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C0" w:rsidRDefault="00561DC0" w:rsidP="006D490E">
      <w:pPr>
        <w:pStyle w:val="Heading1"/>
        <w:tabs>
          <w:tab w:val="left" w:pos="3324"/>
          <w:tab w:val="left" w:pos="3939"/>
        </w:tabs>
        <w:kinsoku w:val="0"/>
        <w:overflowPunct w:val="0"/>
        <w:ind w:left="142" w:right="-285"/>
        <w:jc w:val="center"/>
        <w:outlineLvl w:val="9"/>
        <w:rPr>
          <w:b w:val="0"/>
          <w:bCs w:val="0"/>
        </w:rPr>
      </w:pPr>
      <w:r w:rsidRPr="00911D0B">
        <w:t>ДОГОВОР</w:t>
      </w:r>
      <w:r w:rsidRPr="00911D0B">
        <w:rPr>
          <w:spacing w:val="-3"/>
        </w:rPr>
        <w:t xml:space="preserve"> </w:t>
      </w:r>
      <w:r w:rsidRPr="00911D0B">
        <w:rPr>
          <w:spacing w:val="-1"/>
        </w:rPr>
        <w:t>№</w:t>
      </w:r>
      <w:r w:rsidR="004540D7">
        <w:rPr>
          <w:spacing w:val="-1"/>
        </w:rPr>
        <w:t>_________________</w:t>
      </w:r>
    </w:p>
    <w:p w:rsidR="00E9258D" w:rsidRDefault="00561DC0" w:rsidP="006D490E">
      <w:pPr>
        <w:pStyle w:val="a3"/>
        <w:kinsoku w:val="0"/>
        <w:overflowPunct w:val="0"/>
        <w:ind w:left="0" w:right="-285" w:firstLine="0"/>
        <w:jc w:val="center"/>
      </w:pPr>
      <w:r>
        <w:rPr>
          <w:b/>
          <w:bCs/>
          <w:spacing w:val="-1"/>
        </w:rPr>
        <w:t>участия</w:t>
      </w:r>
      <w:r>
        <w:rPr>
          <w:b/>
          <w:bCs/>
        </w:rPr>
        <w:t xml:space="preserve"> в </w:t>
      </w:r>
      <w:r>
        <w:rPr>
          <w:b/>
          <w:bCs/>
          <w:spacing w:val="-1"/>
        </w:rPr>
        <w:t>долевом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строительстве многоквартирного</w:t>
      </w:r>
      <w:r>
        <w:rPr>
          <w:b/>
          <w:bCs/>
        </w:rPr>
        <w:t xml:space="preserve"> дома</w:t>
      </w:r>
    </w:p>
    <w:p w:rsidR="00E77BE7" w:rsidRDefault="00E77BE7" w:rsidP="00112C3C">
      <w:pPr>
        <w:pStyle w:val="a3"/>
        <w:kinsoku w:val="0"/>
        <w:overflowPunct w:val="0"/>
        <w:ind w:left="142" w:right="-285" w:firstLine="0"/>
        <w:jc w:val="both"/>
        <w:rPr>
          <w:sz w:val="20"/>
          <w:szCs w:val="20"/>
        </w:rPr>
      </w:pPr>
    </w:p>
    <w:p w:rsidR="00561DC0" w:rsidRDefault="00561DC0" w:rsidP="00112C3C">
      <w:pPr>
        <w:pStyle w:val="a3"/>
        <w:kinsoku w:val="0"/>
        <w:overflowPunct w:val="0"/>
        <w:ind w:left="142" w:right="-285" w:firstLine="0"/>
        <w:jc w:val="both"/>
        <w:rPr>
          <w:spacing w:val="-1"/>
          <w:sz w:val="20"/>
          <w:szCs w:val="20"/>
        </w:rPr>
      </w:pPr>
      <w:r w:rsidRPr="00CC00A0">
        <w:rPr>
          <w:sz w:val="20"/>
          <w:szCs w:val="20"/>
        </w:rPr>
        <w:t xml:space="preserve">город </w:t>
      </w:r>
      <w:r w:rsidRPr="00CC00A0">
        <w:rPr>
          <w:spacing w:val="-1"/>
          <w:sz w:val="20"/>
          <w:szCs w:val="20"/>
        </w:rPr>
        <w:t>Рязань</w:t>
      </w:r>
      <w:r w:rsidR="004F5453" w:rsidRPr="001B7D4D">
        <w:rPr>
          <w:spacing w:val="-1"/>
          <w:sz w:val="20"/>
          <w:szCs w:val="20"/>
        </w:rPr>
        <w:t>,</w:t>
      </w:r>
      <w:r w:rsidRPr="001B7D4D">
        <w:rPr>
          <w:spacing w:val="-1"/>
          <w:sz w:val="20"/>
          <w:szCs w:val="20"/>
        </w:rPr>
        <w:t xml:space="preserve"> </w:t>
      </w:r>
      <w:r w:rsidR="009071A9" w:rsidRPr="001B7D4D">
        <w:rPr>
          <w:spacing w:val="-1"/>
          <w:sz w:val="20"/>
          <w:szCs w:val="20"/>
        </w:rPr>
        <w:t xml:space="preserve">           </w:t>
      </w:r>
      <w:r w:rsidRPr="001B7D4D">
        <w:rPr>
          <w:spacing w:val="-1"/>
          <w:sz w:val="20"/>
          <w:szCs w:val="20"/>
        </w:rPr>
        <w:t xml:space="preserve">            </w:t>
      </w:r>
      <w:r w:rsidR="00CC00A0" w:rsidRPr="001B7D4D">
        <w:rPr>
          <w:spacing w:val="-1"/>
          <w:sz w:val="20"/>
          <w:szCs w:val="20"/>
        </w:rPr>
        <w:t xml:space="preserve">                           </w:t>
      </w:r>
      <w:r w:rsidRPr="001B7D4D">
        <w:rPr>
          <w:spacing w:val="-1"/>
          <w:sz w:val="20"/>
          <w:szCs w:val="20"/>
        </w:rPr>
        <w:t xml:space="preserve">       </w:t>
      </w:r>
      <w:r w:rsidR="004F5453" w:rsidRPr="001B7D4D">
        <w:rPr>
          <w:spacing w:val="-1"/>
          <w:sz w:val="20"/>
          <w:szCs w:val="20"/>
        </w:rPr>
        <w:t xml:space="preserve">                     </w:t>
      </w:r>
      <w:r w:rsidR="000D267B" w:rsidRPr="001B7D4D">
        <w:rPr>
          <w:spacing w:val="-1"/>
          <w:sz w:val="20"/>
          <w:szCs w:val="20"/>
        </w:rPr>
        <w:t xml:space="preserve">        </w:t>
      </w:r>
      <w:r w:rsidR="004F5453" w:rsidRPr="001B7D4D">
        <w:rPr>
          <w:spacing w:val="-1"/>
          <w:sz w:val="20"/>
          <w:szCs w:val="20"/>
        </w:rPr>
        <w:t xml:space="preserve">     </w:t>
      </w:r>
      <w:r w:rsidR="001B7D4D" w:rsidRPr="001B7D4D">
        <w:rPr>
          <w:spacing w:val="-1"/>
          <w:sz w:val="20"/>
          <w:szCs w:val="20"/>
        </w:rPr>
        <w:t xml:space="preserve">         </w:t>
      </w:r>
      <w:r w:rsidR="004F5453" w:rsidRPr="001B7D4D">
        <w:rPr>
          <w:spacing w:val="-1"/>
          <w:sz w:val="20"/>
          <w:szCs w:val="20"/>
        </w:rPr>
        <w:t xml:space="preserve">  </w:t>
      </w:r>
      <w:r w:rsidR="004540D7">
        <w:rPr>
          <w:spacing w:val="-1"/>
          <w:sz w:val="20"/>
          <w:szCs w:val="20"/>
        </w:rPr>
        <w:t>________________________________________</w:t>
      </w:r>
    </w:p>
    <w:p w:rsidR="00561DC0" w:rsidRDefault="00561DC0" w:rsidP="00112C3C">
      <w:pPr>
        <w:pStyle w:val="a3"/>
        <w:kinsoku w:val="0"/>
        <w:overflowPunct w:val="0"/>
        <w:spacing w:line="20" w:lineRule="atLeast"/>
        <w:ind w:left="142" w:right="-285" w:firstLine="0"/>
        <w:rPr>
          <w:sz w:val="2"/>
          <w:szCs w:val="2"/>
        </w:rPr>
      </w:pPr>
    </w:p>
    <w:p w:rsidR="00E77BE7" w:rsidRDefault="00E77BE7" w:rsidP="00B45C56">
      <w:pPr>
        <w:pStyle w:val="a3"/>
        <w:kinsoku w:val="0"/>
        <w:overflowPunct w:val="0"/>
        <w:ind w:left="142" w:right="-284"/>
        <w:jc w:val="both"/>
        <w:rPr>
          <w:rStyle w:val="a6"/>
          <w:rFonts w:eastAsia="Times New Roman"/>
          <w:bCs/>
          <w:sz w:val="20"/>
          <w:szCs w:val="20"/>
        </w:rPr>
      </w:pPr>
    </w:p>
    <w:p w:rsidR="00561DC0" w:rsidRPr="00CC00A0" w:rsidRDefault="00561DC0" w:rsidP="00B45C56">
      <w:pPr>
        <w:pStyle w:val="a3"/>
        <w:kinsoku w:val="0"/>
        <w:overflowPunct w:val="0"/>
        <w:ind w:left="142" w:right="-284"/>
        <w:jc w:val="both"/>
        <w:rPr>
          <w:sz w:val="20"/>
          <w:szCs w:val="20"/>
        </w:rPr>
      </w:pPr>
      <w:r w:rsidRPr="00CC00A0">
        <w:rPr>
          <w:rStyle w:val="a6"/>
          <w:rFonts w:eastAsia="Times New Roman"/>
          <w:bCs/>
          <w:sz w:val="20"/>
          <w:szCs w:val="20"/>
        </w:rPr>
        <w:t>Общество с ограниченной  ответственностью «СтройНедвижимость»</w:t>
      </w:r>
      <w:r w:rsidRPr="00CC00A0">
        <w:rPr>
          <w:rFonts w:eastAsia="Times New Roman"/>
          <w:sz w:val="20"/>
          <w:szCs w:val="20"/>
        </w:rPr>
        <w:t xml:space="preserve">, действующее от имени и за счет </w:t>
      </w:r>
      <w:r w:rsidRPr="00CC00A0">
        <w:rPr>
          <w:rStyle w:val="a6"/>
          <w:rFonts w:eastAsia="Times New Roman"/>
          <w:bCs/>
          <w:sz w:val="20"/>
          <w:szCs w:val="20"/>
        </w:rPr>
        <w:t>Общества с ограниченной ответственностью «Компания СтройЛидер»</w:t>
      </w:r>
      <w:r w:rsidRPr="00CC00A0">
        <w:rPr>
          <w:rFonts w:eastAsia="Times New Roman"/>
          <w:sz w:val="20"/>
          <w:szCs w:val="20"/>
        </w:rPr>
        <w:t xml:space="preserve"> ОГРН </w:t>
      </w:r>
      <w:r w:rsidRPr="00CC00A0">
        <w:rPr>
          <w:rFonts w:eastAsia="Times New Roman"/>
          <w:color w:val="000000"/>
          <w:sz w:val="20"/>
          <w:szCs w:val="20"/>
          <w:shd w:val="clear" w:color="auto" w:fill="FFFFFF"/>
        </w:rPr>
        <w:t>1176234003802</w:t>
      </w:r>
      <w:r w:rsidRPr="00CC00A0">
        <w:rPr>
          <w:rFonts w:eastAsia="Times New Roman"/>
          <w:sz w:val="20"/>
          <w:szCs w:val="20"/>
        </w:rPr>
        <w:t xml:space="preserve">, ИНН </w:t>
      </w:r>
      <w:r w:rsidRPr="00CC00A0">
        <w:rPr>
          <w:rFonts w:eastAsia="Times New Roman"/>
          <w:color w:val="000000"/>
          <w:sz w:val="20"/>
          <w:szCs w:val="20"/>
          <w:shd w:val="clear" w:color="auto" w:fill="FFFFFF"/>
        </w:rPr>
        <w:t>6234166115</w:t>
      </w:r>
      <w:r w:rsidRPr="00CC00A0">
        <w:rPr>
          <w:rFonts w:eastAsia="Times New Roman"/>
          <w:sz w:val="20"/>
          <w:szCs w:val="20"/>
        </w:rPr>
        <w:t xml:space="preserve"> (далее – </w:t>
      </w:r>
      <w:r w:rsidRPr="00CC00A0">
        <w:rPr>
          <w:rStyle w:val="a6"/>
          <w:rFonts w:eastAsia="Times New Roman"/>
          <w:bCs/>
          <w:sz w:val="20"/>
          <w:szCs w:val="20"/>
        </w:rPr>
        <w:t>«Застройщик»</w:t>
      </w:r>
      <w:r w:rsidRPr="00CC00A0">
        <w:rPr>
          <w:rFonts w:eastAsia="Times New Roman"/>
          <w:sz w:val="20"/>
          <w:szCs w:val="20"/>
        </w:rPr>
        <w:t xml:space="preserve">) на основании </w:t>
      </w:r>
      <w:r w:rsidRPr="00670218">
        <w:rPr>
          <w:rFonts w:eastAsia="Times New Roman"/>
          <w:sz w:val="20"/>
          <w:szCs w:val="20"/>
        </w:rPr>
        <w:t xml:space="preserve">Агентского договора №А1 от </w:t>
      </w:r>
      <w:r w:rsidR="00745847" w:rsidRPr="00670218">
        <w:rPr>
          <w:rFonts w:eastAsia="Times New Roman"/>
          <w:sz w:val="20"/>
          <w:szCs w:val="20"/>
        </w:rPr>
        <w:t>05 июля</w:t>
      </w:r>
      <w:r w:rsidRPr="00670218">
        <w:rPr>
          <w:rFonts w:eastAsia="Times New Roman"/>
          <w:sz w:val="20"/>
          <w:szCs w:val="20"/>
        </w:rPr>
        <w:t xml:space="preserve"> 201</w:t>
      </w:r>
      <w:r w:rsidR="00745847" w:rsidRPr="00670218">
        <w:rPr>
          <w:rFonts w:eastAsia="Times New Roman"/>
          <w:sz w:val="20"/>
          <w:szCs w:val="20"/>
        </w:rPr>
        <w:t>8</w:t>
      </w:r>
      <w:r w:rsidRPr="00670218">
        <w:rPr>
          <w:rFonts w:eastAsia="Times New Roman"/>
          <w:sz w:val="20"/>
          <w:szCs w:val="20"/>
        </w:rPr>
        <w:t xml:space="preserve"> года и Доверенности, выданной нотариусом нотариального округа города Рязани Климовой Л.И. </w:t>
      </w:r>
      <w:r w:rsidR="00FC4C58" w:rsidRPr="00670218">
        <w:rPr>
          <w:rFonts w:eastAsia="Times New Roman"/>
          <w:sz w:val="20"/>
          <w:szCs w:val="20"/>
        </w:rPr>
        <w:t>10 июля</w:t>
      </w:r>
      <w:r w:rsidRPr="00670218">
        <w:rPr>
          <w:rFonts w:eastAsia="Times New Roman"/>
          <w:sz w:val="20"/>
          <w:szCs w:val="20"/>
        </w:rPr>
        <w:t xml:space="preserve"> 201</w:t>
      </w:r>
      <w:r w:rsidR="00FC4C58" w:rsidRPr="00670218">
        <w:rPr>
          <w:rFonts w:eastAsia="Times New Roman"/>
          <w:sz w:val="20"/>
          <w:szCs w:val="20"/>
        </w:rPr>
        <w:t>8</w:t>
      </w:r>
      <w:r w:rsidRPr="00670218">
        <w:rPr>
          <w:rFonts w:eastAsia="Times New Roman"/>
          <w:sz w:val="20"/>
          <w:szCs w:val="20"/>
        </w:rPr>
        <w:t xml:space="preserve"> г., зарегистрировано в реестре за № </w:t>
      </w:r>
      <w:r w:rsidR="00670218" w:rsidRPr="00670218">
        <w:rPr>
          <w:rFonts w:eastAsia="Times New Roman"/>
          <w:sz w:val="20"/>
          <w:szCs w:val="20"/>
        </w:rPr>
        <w:t>62/21-н/62-2018-9-425</w:t>
      </w:r>
      <w:r w:rsidRPr="00670218">
        <w:rPr>
          <w:rFonts w:eastAsia="Times New Roman"/>
          <w:sz w:val="20"/>
          <w:szCs w:val="20"/>
        </w:rPr>
        <w:t xml:space="preserve">, в лице Директора Есавкина Кирилла Сергеевича, действующего на основании Устава, именуемое в дальнейшем </w:t>
      </w:r>
      <w:r w:rsidRPr="00670218">
        <w:rPr>
          <w:rStyle w:val="a6"/>
          <w:rFonts w:eastAsia="Times New Roman"/>
          <w:bCs/>
          <w:sz w:val="20"/>
          <w:szCs w:val="20"/>
        </w:rPr>
        <w:t xml:space="preserve">«Агент Застройщика», </w:t>
      </w:r>
      <w:r w:rsidRPr="00670218">
        <w:rPr>
          <w:rFonts w:eastAsia="Times New Roman"/>
          <w:sz w:val="20"/>
          <w:szCs w:val="20"/>
        </w:rPr>
        <w:t>с</w:t>
      </w:r>
      <w:r w:rsidRPr="00CC00A0">
        <w:rPr>
          <w:rFonts w:eastAsia="Times New Roman"/>
          <w:sz w:val="20"/>
          <w:szCs w:val="20"/>
        </w:rPr>
        <w:t xml:space="preserve"> одной стороны, и</w:t>
      </w:r>
      <w:r w:rsidRPr="00CC00A0">
        <w:rPr>
          <w:sz w:val="20"/>
          <w:szCs w:val="20"/>
        </w:rPr>
        <w:t xml:space="preserve"> </w:t>
      </w:r>
      <w:r w:rsidR="00AB02F9">
        <w:rPr>
          <w:sz w:val="20"/>
          <w:szCs w:val="20"/>
        </w:rPr>
        <w:t xml:space="preserve"> </w:t>
      </w:r>
    </w:p>
    <w:p w:rsidR="00E9258D" w:rsidRDefault="00B45C56" w:rsidP="00AE7C13">
      <w:pPr>
        <w:pStyle w:val="a3"/>
        <w:tabs>
          <w:tab w:val="left" w:pos="142"/>
        </w:tabs>
        <w:kinsoku w:val="0"/>
        <w:overflowPunct w:val="0"/>
        <w:ind w:left="142" w:right="-285" w:firstLine="0"/>
        <w:jc w:val="both"/>
        <w:rPr>
          <w:spacing w:val="-1"/>
          <w:sz w:val="20"/>
          <w:szCs w:val="20"/>
        </w:rPr>
      </w:pPr>
      <w:r>
        <w:rPr>
          <w:b/>
          <w:sz w:val="20"/>
          <w:szCs w:val="20"/>
        </w:rPr>
        <w:tab/>
      </w:r>
      <w:r w:rsidR="004540D7">
        <w:rPr>
          <w:b/>
          <w:sz w:val="20"/>
          <w:szCs w:val="20"/>
        </w:rPr>
        <w:t>____________________________________</w:t>
      </w:r>
      <w:r w:rsidR="00561DC0" w:rsidRPr="00CC00A0">
        <w:rPr>
          <w:sz w:val="20"/>
          <w:szCs w:val="20"/>
        </w:rPr>
        <w:t>,</w:t>
      </w:r>
      <w:r w:rsidR="00E06ED7" w:rsidRPr="00CC00A0">
        <w:rPr>
          <w:sz w:val="20"/>
          <w:szCs w:val="20"/>
        </w:rPr>
        <w:t xml:space="preserve"> именуем</w:t>
      </w:r>
      <w:r w:rsidR="004540D7">
        <w:rPr>
          <w:sz w:val="20"/>
          <w:szCs w:val="20"/>
        </w:rPr>
        <w:t>ый (</w:t>
      </w:r>
      <w:r w:rsidR="00E06ED7" w:rsidRPr="00CC00A0">
        <w:rPr>
          <w:sz w:val="20"/>
          <w:szCs w:val="20"/>
        </w:rPr>
        <w:t>ая</w:t>
      </w:r>
      <w:r w:rsidR="004540D7">
        <w:rPr>
          <w:sz w:val="20"/>
          <w:szCs w:val="20"/>
        </w:rPr>
        <w:t>)</w:t>
      </w:r>
      <w:r w:rsidR="00561DC0" w:rsidRPr="00CC00A0">
        <w:rPr>
          <w:spacing w:val="26"/>
          <w:sz w:val="20"/>
          <w:szCs w:val="20"/>
        </w:rPr>
        <w:t xml:space="preserve"> </w:t>
      </w:r>
      <w:r w:rsidR="00561DC0" w:rsidRPr="00CC00A0">
        <w:rPr>
          <w:sz w:val="20"/>
          <w:szCs w:val="20"/>
        </w:rPr>
        <w:t>в</w:t>
      </w:r>
      <w:r w:rsidR="00561DC0" w:rsidRPr="00CC00A0">
        <w:rPr>
          <w:spacing w:val="25"/>
          <w:sz w:val="20"/>
          <w:szCs w:val="20"/>
        </w:rPr>
        <w:t xml:space="preserve"> </w:t>
      </w:r>
      <w:r w:rsidR="00561DC0" w:rsidRPr="00CC00A0">
        <w:rPr>
          <w:spacing w:val="-1"/>
          <w:sz w:val="20"/>
          <w:szCs w:val="20"/>
        </w:rPr>
        <w:t>дальнейшем</w:t>
      </w:r>
      <w:r w:rsidR="00561DC0" w:rsidRPr="00CC00A0">
        <w:rPr>
          <w:spacing w:val="27"/>
          <w:sz w:val="20"/>
          <w:szCs w:val="20"/>
        </w:rPr>
        <w:t xml:space="preserve"> </w:t>
      </w:r>
      <w:r w:rsidR="00561DC0" w:rsidRPr="00CC00A0">
        <w:rPr>
          <w:b/>
          <w:bCs/>
          <w:spacing w:val="-1"/>
          <w:sz w:val="20"/>
          <w:szCs w:val="20"/>
        </w:rPr>
        <w:t>«Участник»</w:t>
      </w:r>
      <w:r w:rsidR="00561DC0" w:rsidRPr="00CC00A0">
        <w:rPr>
          <w:spacing w:val="-1"/>
          <w:sz w:val="20"/>
          <w:szCs w:val="20"/>
        </w:rPr>
        <w:t>,</w:t>
      </w:r>
      <w:r w:rsidR="00561DC0" w:rsidRPr="00CC00A0">
        <w:rPr>
          <w:spacing w:val="26"/>
          <w:sz w:val="20"/>
          <w:szCs w:val="20"/>
        </w:rPr>
        <w:t xml:space="preserve"> </w:t>
      </w:r>
      <w:r w:rsidR="00561DC0" w:rsidRPr="00CC00A0">
        <w:rPr>
          <w:sz w:val="20"/>
          <w:szCs w:val="20"/>
        </w:rPr>
        <w:t>с</w:t>
      </w:r>
      <w:r w:rsidR="00561DC0" w:rsidRPr="00CC00A0">
        <w:rPr>
          <w:spacing w:val="25"/>
          <w:sz w:val="20"/>
          <w:szCs w:val="20"/>
        </w:rPr>
        <w:t xml:space="preserve"> </w:t>
      </w:r>
      <w:r w:rsidR="00561DC0" w:rsidRPr="00CC00A0">
        <w:rPr>
          <w:spacing w:val="-1"/>
          <w:sz w:val="20"/>
          <w:szCs w:val="20"/>
        </w:rPr>
        <w:t>другой</w:t>
      </w:r>
      <w:r w:rsidR="00561DC0" w:rsidRPr="00CC00A0">
        <w:rPr>
          <w:spacing w:val="27"/>
          <w:sz w:val="20"/>
          <w:szCs w:val="20"/>
        </w:rPr>
        <w:t xml:space="preserve"> </w:t>
      </w:r>
      <w:r w:rsidR="00561DC0" w:rsidRPr="00CC00A0">
        <w:rPr>
          <w:sz w:val="20"/>
          <w:szCs w:val="20"/>
        </w:rPr>
        <w:t>стороны,</w:t>
      </w:r>
      <w:r w:rsidR="00561DC0" w:rsidRPr="00CC00A0">
        <w:rPr>
          <w:spacing w:val="25"/>
          <w:sz w:val="20"/>
          <w:szCs w:val="20"/>
        </w:rPr>
        <w:t xml:space="preserve"> </w:t>
      </w:r>
      <w:r w:rsidR="00561DC0" w:rsidRPr="00CC00A0">
        <w:rPr>
          <w:spacing w:val="-1"/>
          <w:sz w:val="20"/>
          <w:szCs w:val="20"/>
        </w:rPr>
        <w:t>заключили</w:t>
      </w:r>
      <w:r w:rsidR="00561DC0" w:rsidRPr="00CC00A0">
        <w:rPr>
          <w:spacing w:val="45"/>
          <w:sz w:val="20"/>
          <w:szCs w:val="20"/>
        </w:rPr>
        <w:t xml:space="preserve"> </w:t>
      </w:r>
      <w:r w:rsidR="00561DC0" w:rsidRPr="00CC00A0">
        <w:rPr>
          <w:spacing w:val="-1"/>
          <w:sz w:val="20"/>
          <w:szCs w:val="20"/>
        </w:rPr>
        <w:t>настоящий</w:t>
      </w:r>
      <w:r w:rsidR="00561DC0" w:rsidRPr="00CC00A0">
        <w:rPr>
          <w:sz w:val="20"/>
          <w:szCs w:val="20"/>
        </w:rPr>
        <w:t xml:space="preserve"> </w:t>
      </w:r>
      <w:r w:rsidR="00561DC0" w:rsidRPr="00CC00A0">
        <w:rPr>
          <w:spacing w:val="-1"/>
          <w:sz w:val="20"/>
          <w:szCs w:val="20"/>
        </w:rPr>
        <w:t>Договор</w:t>
      </w:r>
      <w:r w:rsidR="00561DC0" w:rsidRPr="00CC00A0">
        <w:rPr>
          <w:sz w:val="20"/>
          <w:szCs w:val="20"/>
        </w:rPr>
        <w:t xml:space="preserve"> о </w:t>
      </w:r>
      <w:r w:rsidR="00561DC0" w:rsidRPr="00CC00A0">
        <w:rPr>
          <w:spacing w:val="-1"/>
          <w:sz w:val="20"/>
          <w:szCs w:val="20"/>
        </w:rPr>
        <w:t>нижеследующем:</w:t>
      </w:r>
    </w:p>
    <w:p w:rsidR="00E77BE7" w:rsidRDefault="00E77BE7" w:rsidP="00112C3C">
      <w:pPr>
        <w:pStyle w:val="Heading1"/>
        <w:kinsoku w:val="0"/>
        <w:overflowPunct w:val="0"/>
        <w:ind w:left="142" w:right="-285"/>
        <w:jc w:val="center"/>
        <w:outlineLvl w:val="9"/>
        <w:rPr>
          <w:spacing w:val="-1"/>
          <w:sz w:val="20"/>
          <w:szCs w:val="20"/>
        </w:rPr>
      </w:pPr>
    </w:p>
    <w:p w:rsidR="00561DC0" w:rsidRDefault="00561DC0" w:rsidP="00112C3C">
      <w:pPr>
        <w:pStyle w:val="Heading1"/>
        <w:kinsoku w:val="0"/>
        <w:overflowPunct w:val="0"/>
        <w:ind w:left="142" w:right="-285"/>
        <w:jc w:val="center"/>
        <w:outlineLvl w:val="9"/>
        <w:rPr>
          <w:b w:val="0"/>
          <w:bCs w:val="0"/>
        </w:rPr>
      </w:pPr>
      <w:r w:rsidRPr="00112C3C">
        <w:rPr>
          <w:spacing w:val="-1"/>
          <w:sz w:val="20"/>
          <w:szCs w:val="20"/>
        </w:rPr>
        <w:t>Статья</w:t>
      </w:r>
      <w:r w:rsidRPr="00112C3C">
        <w:rPr>
          <w:sz w:val="20"/>
          <w:szCs w:val="20"/>
        </w:rPr>
        <w:t xml:space="preserve"> 1. </w:t>
      </w:r>
      <w:r w:rsidRPr="00112C3C">
        <w:rPr>
          <w:spacing w:val="-1"/>
          <w:sz w:val="20"/>
          <w:szCs w:val="20"/>
        </w:rPr>
        <w:t>Термины</w:t>
      </w:r>
      <w:r w:rsidRPr="00112C3C">
        <w:rPr>
          <w:spacing w:val="-3"/>
          <w:sz w:val="20"/>
          <w:szCs w:val="20"/>
        </w:rPr>
        <w:t xml:space="preserve"> </w:t>
      </w:r>
      <w:r w:rsidRPr="00112C3C">
        <w:rPr>
          <w:sz w:val="20"/>
          <w:szCs w:val="20"/>
        </w:rPr>
        <w:t>и</w:t>
      </w:r>
      <w:r w:rsidRPr="00112C3C">
        <w:rPr>
          <w:spacing w:val="-2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определения.</w:t>
      </w:r>
    </w:p>
    <w:p w:rsidR="00561DC0" w:rsidRPr="00112C3C" w:rsidRDefault="00561DC0" w:rsidP="00006B15">
      <w:pPr>
        <w:pStyle w:val="a3"/>
        <w:kinsoku w:val="0"/>
        <w:overflowPunct w:val="0"/>
        <w:ind w:left="142" w:right="-285"/>
        <w:jc w:val="both"/>
        <w:rPr>
          <w:spacing w:val="-1"/>
          <w:sz w:val="20"/>
          <w:szCs w:val="20"/>
        </w:rPr>
      </w:pPr>
      <w:r w:rsidRPr="00112C3C">
        <w:rPr>
          <w:b/>
          <w:bCs/>
          <w:sz w:val="20"/>
          <w:szCs w:val="20"/>
        </w:rPr>
        <w:t>Дом</w:t>
      </w:r>
      <w:r w:rsidRPr="00112C3C">
        <w:rPr>
          <w:b/>
          <w:bCs/>
          <w:spacing w:val="19"/>
          <w:sz w:val="20"/>
          <w:szCs w:val="20"/>
        </w:rPr>
        <w:t xml:space="preserve"> </w:t>
      </w:r>
      <w:r w:rsidRPr="00112C3C">
        <w:rPr>
          <w:sz w:val="20"/>
          <w:szCs w:val="20"/>
        </w:rPr>
        <w:t>-</w:t>
      </w:r>
      <w:r w:rsidRPr="00112C3C">
        <w:rPr>
          <w:spacing w:val="18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многоквартирный</w:t>
      </w:r>
      <w:r w:rsidRPr="00112C3C">
        <w:rPr>
          <w:spacing w:val="19"/>
          <w:sz w:val="20"/>
          <w:szCs w:val="20"/>
        </w:rPr>
        <w:t xml:space="preserve"> </w:t>
      </w:r>
      <w:r w:rsidRPr="00112C3C">
        <w:rPr>
          <w:sz w:val="20"/>
          <w:szCs w:val="20"/>
        </w:rPr>
        <w:t>жилой</w:t>
      </w:r>
      <w:r w:rsidRPr="00112C3C">
        <w:rPr>
          <w:spacing w:val="17"/>
          <w:sz w:val="20"/>
          <w:szCs w:val="20"/>
        </w:rPr>
        <w:t xml:space="preserve"> </w:t>
      </w:r>
      <w:r w:rsidRPr="00112C3C">
        <w:rPr>
          <w:sz w:val="20"/>
          <w:szCs w:val="20"/>
        </w:rPr>
        <w:t>дом</w:t>
      </w:r>
      <w:r w:rsidRPr="00112C3C">
        <w:rPr>
          <w:spacing w:val="18"/>
          <w:sz w:val="20"/>
          <w:szCs w:val="20"/>
        </w:rPr>
        <w:t xml:space="preserve"> </w:t>
      </w:r>
      <w:r w:rsidRPr="00112C3C">
        <w:rPr>
          <w:sz w:val="20"/>
          <w:szCs w:val="20"/>
        </w:rPr>
        <w:t>с</w:t>
      </w:r>
      <w:r w:rsidRPr="00112C3C">
        <w:rPr>
          <w:spacing w:val="18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нежилыми</w:t>
      </w:r>
      <w:r w:rsidRPr="00112C3C">
        <w:rPr>
          <w:spacing w:val="19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помещениями,</w:t>
      </w:r>
      <w:r w:rsidRPr="00112C3C">
        <w:rPr>
          <w:spacing w:val="18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строительство</w:t>
      </w:r>
      <w:r w:rsidRPr="00112C3C">
        <w:rPr>
          <w:spacing w:val="19"/>
          <w:sz w:val="20"/>
          <w:szCs w:val="20"/>
        </w:rPr>
        <w:t xml:space="preserve"> </w:t>
      </w:r>
      <w:r w:rsidRPr="00112C3C">
        <w:rPr>
          <w:sz w:val="20"/>
          <w:szCs w:val="20"/>
        </w:rPr>
        <w:t>которого</w:t>
      </w:r>
      <w:r w:rsidRPr="00112C3C">
        <w:rPr>
          <w:spacing w:val="18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ведет</w:t>
      </w:r>
      <w:r w:rsidRPr="00112C3C">
        <w:rPr>
          <w:spacing w:val="61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Застройщик,</w:t>
      </w:r>
      <w:r w:rsidRPr="00112C3C">
        <w:rPr>
          <w:sz w:val="20"/>
          <w:szCs w:val="20"/>
        </w:rPr>
        <w:t xml:space="preserve"> в том </w:t>
      </w:r>
      <w:r w:rsidRPr="00112C3C">
        <w:rPr>
          <w:spacing w:val="-1"/>
          <w:sz w:val="20"/>
          <w:szCs w:val="20"/>
        </w:rPr>
        <w:t xml:space="preserve">числе </w:t>
      </w:r>
      <w:r w:rsidRPr="00112C3C">
        <w:rPr>
          <w:sz w:val="20"/>
          <w:szCs w:val="20"/>
        </w:rPr>
        <w:t>с</w:t>
      </w:r>
      <w:r w:rsidRPr="00112C3C">
        <w:rPr>
          <w:spacing w:val="-1"/>
          <w:sz w:val="20"/>
          <w:szCs w:val="20"/>
        </w:rPr>
        <w:t xml:space="preserve"> привлечением </w:t>
      </w:r>
      <w:r w:rsidRPr="00112C3C">
        <w:rPr>
          <w:sz w:val="20"/>
          <w:szCs w:val="20"/>
        </w:rPr>
        <w:t>денежных</w:t>
      </w:r>
      <w:r w:rsidRPr="00112C3C">
        <w:rPr>
          <w:spacing w:val="1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средств</w:t>
      </w:r>
      <w:r w:rsidRPr="00112C3C">
        <w:rPr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Участника долевого</w:t>
      </w:r>
      <w:r w:rsidRPr="00112C3C">
        <w:rPr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строительства.</w:t>
      </w:r>
    </w:p>
    <w:p w:rsidR="00561DC0" w:rsidRPr="00112C3C" w:rsidRDefault="00561DC0" w:rsidP="00006B15">
      <w:pPr>
        <w:pStyle w:val="a3"/>
        <w:kinsoku w:val="0"/>
        <w:overflowPunct w:val="0"/>
        <w:ind w:left="142" w:right="-285"/>
        <w:jc w:val="both"/>
        <w:rPr>
          <w:spacing w:val="-1"/>
          <w:sz w:val="20"/>
          <w:szCs w:val="20"/>
        </w:rPr>
      </w:pPr>
      <w:r w:rsidRPr="00112C3C">
        <w:rPr>
          <w:b/>
          <w:bCs/>
          <w:spacing w:val="-1"/>
          <w:sz w:val="20"/>
          <w:szCs w:val="20"/>
        </w:rPr>
        <w:t>Квартира</w:t>
      </w:r>
      <w:r w:rsidRPr="00112C3C">
        <w:rPr>
          <w:b/>
          <w:bCs/>
          <w:spacing w:val="5"/>
          <w:sz w:val="20"/>
          <w:szCs w:val="20"/>
        </w:rPr>
        <w:t xml:space="preserve"> </w:t>
      </w:r>
      <w:r w:rsidRPr="00112C3C">
        <w:rPr>
          <w:sz w:val="20"/>
          <w:szCs w:val="20"/>
        </w:rPr>
        <w:t>–</w:t>
      </w:r>
      <w:r w:rsidRPr="00112C3C">
        <w:rPr>
          <w:spacing w:val="4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структурно</w:t>
      </w:r>
      <w:r w:rsidRPr="00112C3C">
        <w:rPr>
          <w:spacing w:val="4"/>
          <w:sz w:val="20"/>
          <w:szCs w:val="20"/>
        </w:rPr>
        <w:t xml:space="preserve"> </w:t>
      </w:r>
      <w:r w:rsidRPr="00112C3C">
        <w:rPr>
          <w:sz w:val="20"/>
          <w:szCs w:val="20"/>
        </w:rPr>
        <w:t>обособленное</w:t>
      </w:r>
      <w:r w:rsidRPr="00112C3C">
        <w:rPr>
          <w:spacing w:val="3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помещение,</w:t>
      </w:r>
      <w:r w:rsidRPr="00112C3C">
        <w:rPr>
          <w:spacing w:val="4"/>
          <w:sz w:val="20"/>
          <w:szCs w:val="20"/>
        </w:rPr>
        <w:t xml:space="preserve"> </w:t>
      </w:r>
      <w:r w:rsidRPr="00112C3C">
        <w:rPr>
          <w:sz w:val="20"/>
          <w:szCs w:val="20"/>
        </w:rPr>
        <w:t>входящее</w:t>
      </w:r>
      <w:r w:rsidRPr="00112C3C">
        <w:rPr>
          <w:spacing w:val="3"/>
          <w:sz w:val="20"/>
          <w:szCs w:val="20"/>
        </w:rPr>
        <w:t xml:space="preserve"> </w:t>
      </w:r>
      <w:r w:rsidRPr="00112C3C">
        <w:rPr>
          <w:sz w:val="20"/>
          <w:szCs w:val="20"/>
        </w:rPr>
        <w:t>в</w:t>
      </w:r>
      <w:r w:rsidRPr="00112C3C">
        <w:rPr>
          <w:spacing w:val="4"/>
          <w:sz w:val="20"/>
          <w:szCs w:val="20"/>
        </w:rPr>
        <w:t xml:space="preserve"> </w:t>
      </w:r>
      <w:r w:rsidRPr="00112C3C">
        <w:rPr>
          <w:sz w:val="20"/>
          <w:szCs w:val="20"/>
        </w:rPr>
        <w:t>состав</w:t>
      </w:r>
      <w:r w:rsidRPr="00112C3C">
        <w:rPr>
          <w:spacing w:val="4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Дома</w:t>
      </w:r>
      <w:r w:rsidRPr="00112C3C">
        <w:rPr>
          <w:spacing w:val="5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согласно</w:t>
      </w:r>
      <w:r w:rsidRPr="00112C3C">
        <w:rPr>
          <w:spacing w:val="4"/>
          <w:sz w:val="20"/>
          <w:szCs w:val="20"/>
        </w:rPr>
        <w:t xml:space="preserve"> </w:t>
      </w:r>
      <w:r w:rsidRPr="00112C3C">
        <w:rPr>
          <w:sz w:val="20"/>
          <w:szCs w:val="20"/>
        </w:rPr>
        <w:t>проектной</w:t>
      </w:r>
      <w:r w:rsidRPr="00112C3C">
        <w:rPr>
          <w:spacing w:val="67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документации</w:t>
      </w:r>
      <w:r w:rsidRPr="00112C3C">
        <w:rPr>
          <w:spacing w:val="19"/>
          <w:sz w:val="20"/>
          <w:szCs w:val="20"/>
        </w:rPr>
        <w:t xml:space="preserve"> </w:t>
      </w:r>
      <w:r w:rsidRPr="00112C3C">
        <w:rPr>
          <w:sz w:val="20"/>
          <w:szCs w:val="20"/>
        </w:rPr>
        <w:t>(в</w:t>
      </w:r>
      <w:r w:rsidRPr="00112C3C">
        <w:rPr>
          <w:spacing w:val="17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которой</w:t>
      </w:r>
      <w:r w:rsidRPr="00112C3C">
        <w:rPr>
          <w:spacing w:val="22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указаны</w:t>
      </w:r>
      <w:r w:rsidRPr="00112C3C">
        <w:rPr>
          <w:spacing w:val="18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его</w:t>
      </w:r>
      <w:r w:rsidRPr="00112C3C">
        <w:rPr>
          <w:spacing w:val="18"/>
          <w:sz w:val="20"/>
          <w:szCs w:val="20"/>
        </w:rPr>
        <w:t xml:space="preserve"> </w:t>
      </w:r>
      <w:r w:rsidRPr="00112C3C">
        <w:rPr>
          <w:sz w:val="20"/>
          <w:szCs w:val="20"/>
        </w:rPr>
        <w:t>точное</w:t>
      </w:r>
      <w:r w:rsidRPr="00112C3C">
        <w:rPr>
          <w:spacing w:val="18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расположение</w:t>
      </w:r>
      <w:r w:rsidRPr="00112C3C">
        <w:rPr>
          <w:spacing w:val="18"/>
          <w:sz w:val="20"/>
          <w:szCs w:val="20"/>
        </w:rPr>
        <w:t xml:space="preserve"> </w:t>
      </w:r>
      <w:r w:rsidRPr="00112C3C">
        <w:rPr>
          <w:sz w:val="20"/>
          <w:szCs w:val="20"/>
        </w:rPr>
        <w:t>в</w:t>
      </w:r>
      <w:r w:rsidRPr="00112C3C">
        <w:rPr>
          <w:spacing w:val="18"/>
          <w:sz w:val="20"/>
          <w:szCs w:val="20"/>
        </w:rPr>
        <w:t xml:space="preserve"> </w:t>
      </w:r>
      <w:r w:rsidRPr="00112C3C">
        <w:rPr>
          <w:sz w:val="20"/>
          <w:szCs w:val="20"/>
        </w:rPr>
        <w:t>Доме</w:t>
      </w:r>
      <w:r w:rsidRPr="00112C3C">
        <w:rPr>
          <w:spacing w:val="18"/>
          <w:sz w:val="20"/>
          <w:szCs w:val="20"/>
        </w:rPr>
        <w:t xml:space="preserve"> </w:t>
      </w:r>
      <w:r w:rsidRPr="00112C3C">
        <w:rPr>
          <w:sz w:val="20"/>
          <w:szCs w:val="20"/>
        </w:rPr>
        <w:t>и</w:t>
      </w:r>
      <w:r w:rsidRPr="00112C3C">
        <w:rPr>
          <w:spacing w:val="19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проектная</w:t>
      </w:r>
      <w:r w:rsidRPr="00112C3C">
        <w:rPr>
          <w:spacing w:val="18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планировка),</w:t>
      </w:r>
      <w:r w:rsidRPr="00112C3C">
        <w:rPr>
          <w:spacing w:val="79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подлежащее</w:t>
      </w:r>
      <w:r w:rsidRPr="00112C3C">
        <w:rPr>
          <w:spacing w:val="-16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передаче</w:t>
      </w:r>
      <w:r w:rsidRPr="00112C3C">
        <w:rPr>
          <w:spacing w:val="-16"/>
          <w:sz w:val="20"/>
          <w:szCs w:val="20"/>
        </w:rPr>
        <w:t xml:space="preserve"> </w:t>
      </w:r>
      <w:r w:rsidRPr="00112C3C">
        <w:rPr>
          <w:sz w:val="20"/>
          <w:szCs w:val="20"/>
        </w:rPr>
        <w:t>Участнику</w:t>
      </w:r>
      <w:r w:rsidRPr="00112C3C">
        <w:rPr>
          <w:spacing w:val="-20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после</w:t>
      </w:r>
      <w:r w:rsidRPr="00112C3C">
        <w:rPr>
          <w:spacing w:val="-16"/>
          <w:sz w:val="20"/>
          <w:szCs w:val="20"/>
        </w:rPr>
        <w:t xml:space="preserve"> </w:t>
      </w:r>
      <w:r w:rsidRPr="00112C3C">
        <w:rPr>
          <w:sz w:val="20"/>
          <w:szCs w:val="20"/>
        </w:rPr>
        <w:t>получения</w:t>
      </w:r>
      <w:r w:rsidRPr="00112C3C">
        <w:rPr>
          <w:spacing w:val="-15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разрешения</w:t>
      </w:r>
      <w:r w:rsidRPr="00112C3C">
        <w:rPr>
          <w:spacing w:val="-15"/>
          <w:sz w:val="20"/>
          <w:szCs w:val="20"/>
        </w:rPr>
        <w:t xml:space="preserve"> </w:t>
      </w:r>
      <w:r w:rsidRPr="00112C3C">
        <w:rPr>
          <w:sz w:val="20"/>
          <w:szCs w:val="20"/>
        </w:rPr>
        <w:t>на</w:t>
      </w:r>
      <w:r w:rsidRPr="00112C3C">
        <w:rPr>
          <w:spacing w:val="-16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ввод</w:t>
      </w:r>
      <w:r w:rsidRPr="00112C3C">
        <w:rPr>
          <w:spacing w:val="-15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Дома</w:t>
      </w:r>
      <w:r w:rsidRPr="00112C3C">
        <w:rPr>
          <w:spacing w:val="-16"/>
          <w:sz w:val="20"/>
          <w:szCs w:val="20"/>
        </w:rPr>
        <w:t xml:space="preserve"> </w:t>
      </w:r>
      <w:r w:rsidRPr="00112C3C">
        <w:rPr>
          <w:sz w:val="20"/>
          <w:szCs w:val="20"/>
        </w:rPr>
        <w:t>в</w:t>
      </w:r>
      <w:r w:rsidRPr="00112C3C">
        <w:rPr>
          <w:spacing w:val="-15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эксплуатацию.</w:t>
      </w:r>
      <w:r w:rsidRPr="00112C3C">
        <w:rPr>
          <w:spacing w:val="-15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Квартира</w:t>
      </w:r>
      <w:r w:rsidRPr="00112C3C">
        <w:rPr>
          <w:spacing w:val="99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характеризуется</w:t>
      </w:r>
      <w:r w:rsidRPr="00112C3C">
        <w:rPr>
          <w:spacing w:val="47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следующими</w:t>
      </w:r>
      <w:r w:rsidRPr="00112C3C">
        <w:rPr>
          <w:spacing w:val="46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площадями:</w:t>
      </w:r>
      <w:r w:rsidRPr="00112C3C">
        <w:rPr>
          <w:spacing w:val="45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Общей</w:t>
      </w:r>
      <w:r w:rsidRPr="00112C3C">
        <w:rPr>
          <w:spacing w:val="48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площадью</w:t>
      </w:r>
      <w:r w:rsidRPr="00112C3C">
        <w:rPr>
          <w:spacing w:val="45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Квартиры</w:t>
      </w:r>
      <w:r w:rsidRPr="00112C3C">
        <w:rPr>
          <w:spacing w:val="47"/>
          <w:sz w:val="20"/>
          <w:szCs w:val="20"/>
        </w:rPr>
        <w:t xml:space="preserve"> </w:t>
      </w:r>
      <w:r w:rsidRPr="00112C3C">
        <w:rPr>
          <w:sz w:val="20"/>
          <w:szCs w:val="20"/>
        </w:rPr>
        <w:t>и</w:t>
      </w:r>
      <w:r w:rsidRPr="00112C3C">
        <w:rPr>
          <w:spacing w:val="56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Площадью</w:t>
      </w:r>
      <w:r w:rsidRPr="00112C3C">
        <w:rPr>
          <w:spacing w:val="46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лоджий,</w:t>
      </w:r>
      <w:r w:rsidRPr="00112C3C">
        <w:rPr>
          <w:spacing w:val="113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балконов,</w:t>
      </w:r>
      <w:r w:rsidRPr="00112C3C">
        <w:rPr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веранд</w:t>
      </w:r>
      <w:r w:rsidRPr="00112C3C">
        <w:rPr>
          <w:sz w:val="20"/>
          <w:szCs w:val="20"/>
        </w:rPr>
        <w:t xml:space="preserve"> и</w:t>
      </w:r>
      <w:r w:rsidRPr="00112C3C">
        <w:rPr>
          <w:spacing w:val="1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террас.</w:t>
      </w:r>
    </w:p>
    <w:p w:rsidR="00561DC0" w:rsidRPr="00112C3C" w:rsidRDefault="00561DC0" w:rsidP="00006B15">
      <w:pPr>
        <w:pStyle w:val="a3"/>
        <w:kinsoku w:val="0"/>
        <w:overflowPunct w:val="0"/>
        <w:ind w:left="142" w:right="-285"/>
        <w:jc w:val="both"/>
        <w:rPr>
          <w:spacing w:val="-1"/>
          <w:sz w:val="20"/>
          <w:szCs w:val="20"/>
        </w:rPr>
      </w:pPr>
      <w:r w:rsidRPr="00112C3C">
        <w:rPr>
          <w:b/>
          <w:bCs/>
          <w:spacing w:val="-1"/>
          <w:sz w:val="20"/>
          <w:szCs w:val="20"/>
        </w:rPr>
        <w:t>Общая</w:t>
      </w:r>
      <w:r w:rsidRPr="00112C3C">
        <w:rPr>
          <w:b/>
          <w:bCs/>
          <w:spacing w:val="11"/>
          <w:sz w:val="20"/>
          <w:szCs w:val="20"/>
        </w:rPr>
        <w:t xml:space="preserve"> </w:t>
      </w:r>
      <w:r w:rsidRPr="00112C3C">
        <w:rPr>
          <w:b/>
          <w:bCs/>
          <w:spacing w:val="-1"/>
          <w:sz w:val="20"/>
          <w:szCs w:val="20"/>
        </w:rPr>
        <w:t>площадь</w:t>
      </w:r>
      <w:r w:rsidRPr="00112C3C">
        <w:rPr>
          <w:b/>
          <w:bCs/>
          <w:spacing w:val="9"/>
          <w:sz w:val="20"/>
          <w:szCs w:val="20"/>
        </w:rPr>
        <w:t xml:space="preserve"> </w:t>
      </w:r>
      <w:r w:rsidRPr="00112C3C">
        <w:rPr>
          <w:b/>
          <w:bCs/>
          <w:spacing w:val="-1"/>
          <w:sz w:val="20"/>
          <w:szCs w:val="20"/>
        </w:rPr>
        <w:t>Квартиры</w:t>
      </w:r>
      <w:r w:rsidRPr="00112C3C">
        <w:rPr>
          <w:b/>
          <w:bCs/>
          <w:spacing w:val="12"/>
          <w:sz w:val="20"/>
          <w:szCs w:val="20"/>
        </w:rPr>
        <w:t xml:space="preserve"> </w:t>
      </w:r>
      <w:r w:rsidRPr="00112C3C">
        <w:rPr>
          <w:sz w:val="20"/>
          <w:szCs w:val="20"/>
        </w:rPr>
        <w:t>-</w:t>
      </w:r>
      <w:r w:rsidRPr="00112C3C">
        <w:rPr>
          <w:spacing w:val="8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сумма</w:t>
      </w:r>
      <w:r w:rsidRPr="00112C3C">
        <w:rPr>
          <w:spacing w:val="8"/>
          <w:sz w:val="20"/>
          <w:szCs w:val="20"/>
        </w:rPr>
        <w:t xml:space="preserve"> </w:t>
      </w:r>
      <w:r w:rsidRPr="00112C3C">
        <w:rPr>
          <w:sz w:val="20"/>
          <w:szCs w:val="20"/>
        </w:rPr>
        <w:t>жилой</w:t>
      </w:r>
      <w:r w:rsidRPr="00112C3C">
        <w:rPr>
          <w:spacing w:val="10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площади</w:t>
      </w:r>
      <w:r w:rsidRPr="00112C3C">
        <w:rPr>
          <w:spacing w:val="10"/>
          <w:sz w:val="20"/>
          <w:szCs w:val="20"/>
        </w:rPr>
        <w:t xml:space="preserve"> </w:t>
      </w:r>
      <w:r w:rsidRPr="00112C3C">
        <w:rPr>
          <w:sz w:val="20"/>
          <w:szCs w:val="20"/>
        </w:rPr>
        <w:t>и</w:t>
      </w:r>
      <w:r w:rsidRPr="00112C3C">
        <w:rPr>
          <w:spacing w:val="10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площади</w:t>
      </w:r>
      <w:r w:rsidRPr="00112C3C">
        <w:rPr>
          <w:spacing w:val="10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помещений</w:t>
      </w:r>
      <w:r w:rsidRPr="00112C3C">
        <w:rPr>
          <w:spacing w:val="10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вспомогательного</w:t>
      </w:r>
      <w:r w:rsidRPr="00112C3C">
        <w:rPr>
          <w:spacing w:val="79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использования,</w:t>
      </w:r>
      <w:r w:rsidRPr="00112C3C">
        <w:rPr>
          <w:spacing w:val="-8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предназначенных</w:t>
      </w:r>
      <w:r w:rsidRPr="00112C3C">
        <w:rPr>
          <w:spacing w:val="-6"/>
          <w:sz w:val="20"/>
          <w:szCs w:val="20"/>
        </w:rPr>
        <w:t xml:space="preserve"> </w:t>
      </w:r>
      <w:r w:rsidRPr="00112C3C">
        <w:rPr>
          <w:sz w:val="20"/>
          <w:szCs w:val="20"/>
        </w:rPr>
        <w:t>для</w:t>
      </w:r>
      <w:r w:rsidRPr="00112C3C">
        <w:rPr>
          <w:spacing w:val="-2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удовлетворения</w:t>
      </w:r>
      <w:r w:rsidRPr="00112C3C">
        <w:rPr>
          <w:spacing w:val="-5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гражданами</w:t>
      </w:r>
      <w:r w:rsidRPr="00112C3C">
        <w:rPr>
          <w:spacing w:val="-4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бытовых</w:t>
      </w:r>
      <w:r w:rsidRPr="00112C3C">
        <w:rPr>
          <w:spacing w:val="-3"/>
          <w:sz w:val="20"/>
          <w:szCs w:val="20"/>
        </w:rPr>
        <w:t xml:space="preserve"> </w:t>
      </w:r>
      <w:r w:rsidRPr="00112C3C">
        <w:rPr>
          <w:sz w:val="20"/>
          <w:szCs w:val="20"/>
        </w:rPr>
        <w:t>и</w:t>
      </w:r>
      <w:r w:rsidRPr="00112C3C">
        <w:rPr>
          <w:spacing w:val="-6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иных</w:t>
      </w:r>
      <w:r w:rsidRPr="00112C3C">
        <w:rPr>
          <w:spacing w:val="-6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нужд,</w:t>
      </w:r>
      <w:r w:rsidRPr="00112C3C">
        <w:rPr>
          <w:spacing w:val="-5"/>
          <w:sz w:val="20"/>
          <w:szCs w:val="20"/>
        </w:rPr>
        <w:t xml:space="preserve"> </w:t>
      </w:r>
      <w:r w:rsidRPr="00112C3C">
        <w:rPr>
          <w:sz w:val="20"/>
          <w:szCs w:val="20"/>
        </w:rPr>
        <w:t>связанных</w:t>
      </w:r>
      <w:r w:rsidRPr="00112C3C">
        <w:rPr>
          <w:spacing w:val="-6"/>
          <w:sz w:val="20"/>
          <w:szCs w:val="20"/>
        </w:rPr>
        <w:t xml:space="preserve"> </w:t>
      </w:r>
      <w:r w:rsidRPr="00112C3C">
        <w:rPr>
          <w:sz w:val="20"/>
          <w:szCs w:val="20"/>
        </w:rPr>
        <w:t>с</w:t>
      </w:r>
      <w:r w:rsidRPr="00112C3C">
        <w:rPr>
          <w:spacing w:val="73"/>
          <w:sz w:val="20"/>
          <w:szCs w:val="20"/>
        </w:rPr>
        <w:t xml:space="preserve"> </w:t>
      </w:r>
      <w:r w:rsidRPr="00112C3C">
        <w:rPr>
          <w:sz w:val="20"/>
          <w:szCs w:val="20"/>
        </w:rPr>
        <w:t>их</w:t>
      </w:r>
      <w:r w:rsidRPr="00112C3C">
        <w:rPr>
          <w:spacing w:val="-1"/>
          <w:sz w:val="20"/>
          <w:szCs w:val="20"/>
        </w:rPr>
        <w:t xml:space="preserve"> проживанием </w:t>
      </w:r>
      <w:r w:rsidRPr="00112C3C">
        <w:rPr>
          <w:sz w:val="20"/>
          <w:szCs w:val="20"/>
        </w:rPr>
        <w:t>в Квартире, за</w:t>
      </w:r>
      <w:r w:rsidRPr="00112C3C">
        <w:rPr>
          <w:spacing w:val="-1"/>
          <w:sz w:val="20"/>
          <w:szCs w:val="20"/>
        </w:rPr>
        <w:t xml:space="preserve"> исключением балконов,</w:t>
      </w:r>
      <w:r w:rsidRPr="00112C3C">
        <w:rPr>
          <w:sz w:val="20"/>
          <w:szCs w:val="20"/>
        </w:rPr>
        <w:t xml:space="preserve"> лоджий, </w:t>
      </w:r>
      <w:r w:rsidRPr="00112C3C">
        <w:rPr>
          <w:spacing w:val="-1"/>
          <w:sz w:val="20"/>
          <w:szCs w:val="20"/>
        </w:rPr>
        <w:t>веранд</w:t>
      </w:r>
      <w:r w:rsidRPr="00112C3C">
        <w:rPr>
          <w:sz w:val="20"/>
          <w:szCs w:val="20"/>
        </w:rPr>
        <w:t xml:space="preserve"> и</w:t>
      </w:r>
      <w:r w:rsidRPr="00112C3C">
        <w:rPr>
          <w:spacing w:val="1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террас.</w:t>
      </w:r>
    </w:p>
    <w:p w:rsidR="00561DC0" w:rsidRPr="00112C3C" w:rsidRDefault="00561DC0" w:rsidP="00006B15">
      <w:pPr>
        <w:pStyle w:val="a3"/>
        <w:kinsoku w:val="0"/>
        <w:overflowPunct w:val="0"/>
        <w:ind w:left="142" w:right="-285"/>
        <w:jc w:val="both"/>
        <w:rPr>
          <w:spacing w:val="-1"/>
          <w:sz w:val="20"/>
          <w:szCs w:val="20"/>
        </w:rPr>
      </w:pPr>
      <w:r w:rsidRPr="00112C3C">
        <w:rPr>
          <w:b/>
          <w:bCs/>
          <w:sz w:val="20"/>
          <w:szCs w:val="20"/>
        </w:rPr>
        <w:t>Проектные</w:t>
      </w:r>
      <w:r w:rsidRPr="00112C3C">
        <w:rPr>
          <w:b/>
          <w:bCs/>
          <w:spacing w:val="34"/>
          <w:sz w:val="20"/>
          <w:szCs w:val="20"/>
        </w:rPr>
        <w:t xml:space="preserve"> </w:t>
      </w:r>
      <w:r w:rsidRPr="00112C3C">
        <w:rPr>
          <w:b/>
          <w:bCs/>
          <w:spacing w:val="-1"/>
          <w:sz w:val="20"/>
          <w:szCs w:val="20"/>
        </w:rPr>
        <w:t>площади</w:t>
      </w:r>
      <w:r w:rsidRPr="00112C3C">
        <w:rPr>
          <w:b/>
          <w:bCs/>
          <w:spacing w:val="36"/>
          <w:sz w:val="20"/>
          <w:szCs w:val="20"/>
        </w:rPr>
        <w:t xml:space="preserve"> </w:t>
      </w:r>
      <w:r w:rsidRPr="00112C3C">
        <w:rPr>
          <w:b/>
          <w:bCs/>
          <w:spacing w:val="-1"/>
          <w:sz w:val="20"/>
          <w:szCs w:val="20"/>
        </w:rPr>
        <w:t>Квартиры</w:t>
      </w:r>
      <w:r w:rsidRPr="00112C3C">
        <w:rPr>
          <w:b/>
          <w:bCs/>
          <w:spacing w:val="36"/>
          <w:sz w:val="20"/>
          <w:szCs w:val="20"/>
        </w:rPr>
        <w:t xml:space="preserve"> </w:t>
      </w:r>
      <w:r w:rsidRPr="00112C3C">
        <w:rPr>
          <w:sz w:val="20"/>
          <w:szCs w:val="20"/>
        </w:rPr>
        <w:t>–</w:t>
      </w:r>
      <w:r w:rsidRPr="00112C3C">
        <w:rPr>
          <w:spacing w:val="33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площади</w:t>
      </w:r>
      <w:r w:rsidRPr="00112C3C">
        <w:rPr>
          <w:spacing w:val="34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Квартиры</w:t>
      </w:r>
      <w:r w:rsidRPr="00112C3C">
        <w:rPr>
          <w:spacing w:val="35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согласно</w:t>
      </w:r>
      <w:r w:rsidRPr="00112C3C">
        <w:rPr>
          <w:spacing w:val="35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проектной</w:t>
      </w:r>
      <w:r w:rsidRPr="00112C3C">
        <w:rPr>
          <w:spacing w:val="34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документации</w:t>
      </w:r>
      <w:r w:rsidRPr="00112C3C">
        <w:rPr>
          <w:spacing w:val="34"/>
          <w:sz w:val="20"/>
          <w:szCs w:val="20"/>
        </w:rPr>
        <w:t xml:space="preserve"> </w:t>
      </w:r>
      <w:r w:rsidRPr="00112C3C">
        <w:rPr>
          <w:sz w:val="20"/>
          <w:szCs w:val="20"/>
        </w:rPr>
        <w:t>на</w:t>
      </w:r>
      <w:r w:rsidRPr="00112C3C">
        <w:rPr>
          <w:spacing w:val="79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день</w:t>
      </w:r>
      <w:r w:rsidRPr="00112C3C">
        <w:rPr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подписания</w:t>
      </w:r>
      <w:r w:rsidRPr="00112C3C">
        <w:rPr>
          <w:spacing w:val="-3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настоящего</w:t>
      </w:r>
      <w:r w:rsidRPr="00112C3C">
        <w:rPr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Договора.</w:t>
      </w:r>
    </w:p>
    <w:p w:rsidR="00561DC0" w:rsidRPr="00112C3C" w:rsidRDefault="00561DC0" w:rsidP="00006B15">
      <w:pPr>
        <w:pStyle w:val="a3"/>
        <w:kinsoku w:val="0"/>
        <w:overflowPunct w:val="0"/>
        <w:ind w:left="142" w:right="-285"/>
        <w:jc w:val="both"/>
        <w:rPr>
          <w:spacing w:val="-1"/>
          <w:sz w:val="20"/>
          <w:szCs w:val="20"/>
        </w:rPr>
      </w:pPr>
      <w:r w:rsidRPr="00112C3C">
        <w:rPr>
          <w:b/>
          <w:bCs/>
          <w:spacing w:val="-1"/>
          <w:sz w:val="20"/>
          <w:szCs w:val="20"/>
        </w:rPr>
        <w:t>Фактические</w:t>
      </w:r>
      <w:r w:rsidRPr="00112C3C">
        <w:rPr>
          <w:b/>
          <w:bCs/>
          <w:spacing w:val="44"/>
          <w:sz w:val="20"/>
          <w:szCs w:val="20"/>
        </w:rPr>
        <w:t xml:space="preserve"> </w:t>
      </w:r>
      <w:r w:rsidRPr="00112C3C">
        <w:rPr>
          <w:b/>
          <w:bCs/>
          <w:spacing w:val="-1"/>
          <w:sz w:val="20"/>
          <w:szCs w:val="20"/>
        </w:rPr>
        <w:t>площади</w:t>
      </w:r>
      <w:r w:rsidRPr="00112C3C">
        <w:rPr>
          <w:b/>
          <w:bCs/>
          <w:spacing w:val="46"/>
          <w:sz w:val="20"/>
          <w:szCs w:val="20"/>
        </w:rPr>
        <w:t xml:space="preserve"> </w:t>
      </w:r>
      <w:r w:rsidRPr="00112C3C">
        <w:rPr>
          <w:b/>
          <w:bCs/>
          <w:spacing w:val="-1"/>
          <w:sz w:val="20"/>
          <w:szCs w:val="20"/>
        </w:rPr>
        <w:t>Квартиры</w:t>
      </w:r>
      <w:r w:rsidRPr="00112C3C">
        <w:rPr>
          <w:b/>
          <w:bCs/>
          <w:spacing w:val="49"/>
          <w:sz w:val="20"/>
          <w:szCs w:val="20"/>
        </w:rPr>
        <w:t xml:space="preserve"> </w:t>
      </w:r>
      <w:r w:rsidRPr="00112C3C">
        <w:rPr>
          <w:sz w:val="20"/>
          <w:szCs w:val="20"/>
        </w:rPr>
        <w:t>–</w:t>
      </w:r>
      <w:r w:rsidRPr="00112C3C">
        <w:rPr>
          <w:spacing w:val="45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площади</w:t>
      </w:r>
      <w:r w:rsidRPr="00112C3C">
        <w:rPr>
          <w:spacing w:val="46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Квартиры</w:t>
      </w:r>
      <w:r w:rsidRPr="00112C3C">
        <w:rPr>
          <w:spacing w:val="44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согласно</w:t>
      </w:r>
      <w:r w:rsidRPr="00112C3C">
        <w:rPr>
          <w:spacing w:val="45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данным</w:t>
      </w:r>
      <w:r w:rsidRPr="00112C3C">
        <w:rPr>
          <w:spacing w:val="44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технической</w:t>
      </w:r>
      <w:r w:rsidRPr="00112C3C">
        <w:rPr>
          <w:spacing w:val="87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инвентаризации</w:t>
      </w:r>
      <w:r w:rsidRPr="00112C3C">
        <w:rPr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Дома,</w:t>
      </w:r>
      <w:r w:rsidRPr="00112C3C">
        <w:rPr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проведенной</w:t>
      </w:r>
      <w:r w:rsidRPr="00112C3C">
        <w:rPr>
          <w:spacing w:val="-2"/>
          <w:sz w:val="20"/>
          <w:szCs w:val="20"/>
        </w:rPr>
        <w:t xml:space="preserve"> </w:t>
      </w:r>
      <w:r w:rsidRPr="00112C3C">
        <w:rPr>
          <w:sz w:val="20"/>
          <w:szCs w:val="20"/>
        </w:rPr>
        <w:t xml:space="preserve">по </w:t>
      </w:r>
      <w:r w:rsidRPr="00112C3C">
        <w:rPr>
          <w:spacing w:val="-1"/>
          <w:sz w:val="20"/>
          <w:szCs w:val="20"/>
        </w:rPr>
        <w:t>окончанию</w:t>
      </w:r>
      <w:r w:rsidRPr="00112C3C">
        <w:rPr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его</w:t>
      </w:r>
      <w:r w:rsidRPr="00112C3C">
        <w:rPr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строительства.</w:t>
      </w:r>
    </w:p>
    <w:p w:rsidR="00561DC0" w:rsidRPr="00836561" w:rsidRDefault="00561DC0" w:rsidP="00006B15">
      <w:pPr>
        <w:pStyle w:val="a3"/>
        <w:kinsoku w:val="0"/>
        <w:overflowPunct w:val="0"/>
        <w:ind w:left="142" w:right="-285"/>
        <w:jc w:val="both"/>
        <w:rPr>
          <w:spacing w:val="-1"/>
          <w:sz w:val="20"/>
          <w:szCs w:val="20"/>
        </w:rPr>
      </w:pPr>
      <w:r w:rsidRPr="00112C3C">
        <w:rPr>
          <w:b/>
          <w:bCs/>
          <w:spacing w:val="-1"/>
          <w:sz w:val="20"/>
          <w:szCs w:val="20"/>
        </w:rPr>
        <w:t>Общая</w:t>
      </w:r>
      <w:r w:rsidRPr="00112C3C">
        <w:rPr>
          <w:b/>
          <w:bCs/>
          <w:spacing w:val="23"/>
          <w:sz w:val="20"/>
          <w:szCs w:val="20"/>
        </w:rPr>
        <w:t xml:space="preserve"> </w:t>
      </w:r>
      <w:r w:rsidRPr="00112C3C">
        <w:rPr>
          <w:b/>
          <w:bCs/>
          <w:spacing w:val="-1"/>
          <w:sz w:val="20"/>
          <w:szCs w:val="20"/>
        </w:rPr>
        <w:t>приведенная</w:t>
      </w:r>
      <w:r w:rsidRPr="00112C3C">
        <w:rPr>
          <w:b/>
          <w:bCs/>
          <w:spacing w:val="21"/>
          <w:sz w:val="20"/>
          <w:szCs w:val="20"/>
        </w:rPr>
        <w:t xml:space="preserve"> </w:t>
      </w:r>
      <w:r w:rsidRPr="00112C3C">
        <w:rPr>
          <w:b/>
          <w:bCs/>
          <w:spacing w:val="-1"/>
          <w:sz w:val="20"/>
          <w:szCs w:val="20"/>
        </w:rPr>
        <w:t>площадь</w:t>
      </w:r>
      <w:r w:rsidRPr="00112C3C">
        <w:rPr>
          <w:b/>
          <w:bCs/>
          <w:spacing w:val="24"/>
          <w:sz w:val="20"/>
          <w:szCs w:val="20"/>
        </w:rPr>
        <w:t xml:space="preserve"> </w:t>
      </w:r>
      <w:r w:rsidRPr="00112C3C">
        <w:rPr>
          <w:b/>
          <w:bCs/>
          <w:spacing w:val="-1"/>
          <w:sz w:val="20"/>
          <w:szCs w:val="20"/>
        </w:rPr>
        <w:t>Квартиры</w:t>
      </w:r>
      <w:r w:rsidRPr="00112C3C">
        <w:rPr>
          <w:b/>
          <w:bCs/>
          <w:spacing w:val="23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(соответственно</w:t>
      </w:r>
      <w:r w:rsidRPr="00112C3C">
        <w:rPr>
          <w:spacing w:val="23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проектная</w:t>
      </w:r>
      <w:r w:rsidRPr="00112C3C">
        <w:rPr>
          <w:spacing w:val="23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или</w:t>
      </w:r>
      <w:r w:rsidRPr="00112C3C">
        <w:rPr>
          <w:spacing w:val="22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фактическая)</w:t>
      </w:r>
      <w:r w:rsidRPr="00112C3C">
        <w:rPr>
          <w:spacing w:val="27"/>
          <w:sz w:val="20"/>
          <w:szCs w:val="20"/>
        </w:rPr>
        <w:t xml:space="preserve"> </w:t>
      </w:r>
      <w:r w:rsidRPr="00112C3C">
        <w:rPr>
          <w:sz w:val="20"/>
          <w:szCs w:val="20"/>
        </w:rPr>
        <w:t>-</w:t>
      </w:r>
      <w:r w:rsidRPr="00112C3C">
        <w:rPr>
          <w:spacing w:val="89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согласованная</w:t>
      </w:r>
      <w:r w:rsidRPr="00112C3C">
        <w:rPr>
          <w:spacing w:val="-8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Сторонами</w:t>
      </w:r>
      <w:r w:rsidRPr="00112C3C">
        <w:rPr>
          <w:spacing w:val="-7"/>
          <w:sz w:val="20"/>
          <w:szCs w:val="20"/>
        </w:rPr>
        <w:t xml:space="preserve"> </w:t>
      </w:r>
      <w:r w:rsidRPr="00112C3C">
        <w:rPr>
          <w:sz w:val="20"/>
          <w:szCs w:val="20"/>
        </w:rPr>
        <w:t>и</w:t>
      </w:r>
      <w:r w:rsidRPr="00112C3C">
        <w:rPr>
          <w:spacing w:val="-9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используемая</w:t>
      </w:r>
      <w:r w:rsidRPr="00112C3C">
        <w:rPr>
          <w:spacing w:val="-8"/>
          <w:sz w:val="20"/>
          <w:szCs w:val="20"/>
        </w:rPr>
        <w:t xml:space="preserve"> </w:t>
      </w:r>
      <w:r w:rsidRPr="00112C3C">
        <w:rPr>
          <w:sz w:val="20"/>
          <w:szCs w:val="20"/>
        </w:rPr>
        <w:t>для</w:t>
      </w:r>
      <w:r w:rsidRPr="00112C3C">
        <w:rPr>
          <w:spacing w:val="-7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денежных</w:t>
      </w:r>
      <w:r w:rsidRPr="00112C3C">
        <w:rPr>
          <w:spacing w:val="-6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расчетов</w:t>
      </w:r>
      <w:r w:rsidRPr="00112C3C">
        <w:rPr>
          <w:spacing w:val="-7"/>
          <w:sz w:val="20"/>
          <w:szCs w:val="20"/>
        </w:rPr>
        <w:t xml:space="preserve"> </w:t>
      </w:r>
      <w:r w:rsidRPr="00836561">
        <w:rPr>
          <w:sz w:val="20"/>
          <w:szCs w:val="20"/>
        </w:rPr>
        <w:t>по</w:t>
      </w:r>
      <w:r w:rsidRPr="00836561">
        <w:rPr>
          <w:spacing w:val="-10"/>
          <w:sz w:val="20"/>
          <w:szCs w:val="20"/>
        </w:rPr>
        <w:t xml:space="preserve"> </w:t>
      </w:r>
      <w:r w:rsidRPr="00836561">
        <w:rPr>
          <w:sz w:val="20"/>
          <w:szCs w:val="20"/>
        </w:rPr>
        <w:t>Договору</w:t>
      </w:r>
      <w:r w:rsidRPr="00836561">
        <w:rPr>
          <w:spacing w:val="-12"/>
          <w:sz w:val="20"/>
          <w:szCs w:val="20"/>
        </w:rPr>
        <w:t xml:space="preserve"> </w:t>
      </w:r>
      <w:r w:rsidRPr="00836561">
        <w:rPr>
          <w:spacing w:val="-1"/>
          <w:sz w:val="20"/>
          <w:szCs w:val="20"/>
        </w:rPr>
        <w:t>сумма</w:t>
      </w:r>
      <w:r w:rsidRPr="00836561">
        <w:rPr>
          <w:spacing w:val="-9"/>
          <w:sz w:val="20"/>
          <w:szCs w:val="20"/>
        </w:rPr>
        <w:t xml:space="preserve"> </w:t>
      </w:r>
      <w:r w:rsidRPr="00836561">
        <w:rPr>
          <w:sz w:val="20"/>
          <w:szCs w:val="20"/>
        </w:rPr>
        <w:t>Общей</w:t>
      </w:r>
      <w:r w:rsidRPr="00836561">
        <w:rPr>
          <w:spacing w:val="-7"/>
          <w:sz w:val="20"/>
          <w:szCs w:val="20"/>
        </w:rPr>
        <w:t xml:space="preserve"> </w:t>
      </w:r>
      <w:r w:rsidRPr="00836561">
        <w:rPr>
          <w:spacing w:val="-1"/>
          <w:sz w:val="20"/>
          <w:szCs w:val="20"/>
        </w:rPr>
        <w:t>площади</w:t>
      </w:r>
      <w:r w:rsidRPr="00836561">
        <w:rPr>
          <w:spacing w:val="67"/>
          <w:sz w:val="20"/>
          <w:szCs w:val="20"/>
        </w:rPr>
        <w:t xml:space="preserve"> </w:t>
      </w:r>
      <w:r w:rsidRPr="00836561">
        <w:rPr>
          <w:spacing w:val="-1"/>
          <w:sz w:val="20"/>
          <w:szCs w:val="20"/>
        </w:rPr>
        <w:t>Квартиры</w:t>
      </w:r>
      <w:r w:rsidRPr="00836561">
        <w:rPr>
          <w:spacing w:val="4"/>
          <w:sz w:val="20"/>
          <w:szCs w:val="20"/>
        </w:rPr>
        <w:t xml:space="preserve"> </w:t>
      </w:r>
      <w:r w:rsidRPr="00836561">
        <w:rPr>
          <w:sz w:val="20"/>
          <w:szCs w:val="20"/>
        </w:rPr>
        <w:t>и</w:t>
      </w:r>
      <w:r w:rsidRPr="00836561">
        <w:rPr>
          <w:spacing w:val="3"/>
          <w:sz w:val="20"/>
          <w:szCs w:val="20"/>
        </w:rPr>
        <w:t xml:space="preserve"> </w:t>
      </w:r>
      <w:r w:rsidRPr="00836561">
        <w:rPr>
          <w:spacing w:val="-1"/>
          <w:sz w:val="20"/>
          <w:szCs w:val="20"/>
        </w:rPr>
        <w:t>Площади</w:t>
      </w:r>
      <w:r w:rsidRPr="00836561">
        <w:rPr>
          <w:spacing w:val="5"/>
          <w:sz w:val="20"/>
          <w:szCs w:val="20"/>
        </w:rPr>
        <w:t xml:space="preserve"> </w:t>
      </w:r>
      <w:r w:rsidRPr="00836561">
        <w:rPr>
          <w:spacing w:val="-1"/>
          <w:sz w:val="20"/>
          <w:szCs w:val="20"/>
        </w:rPr>
        <w:t>лоджий,</w:t>
      </w:r>
      <w:r w:rsidRPr="00836561">
        <w:rPr>
          <w:spacing w:val="2"/>
          <w:sz w:val="20"/>
          <w:szCs w:val="20"/>
        </w:rPr>
        <w:t xml:space="preserve"> </w:t>
      </w:r>
      <w:r w:rsidRPr="00836561">
        <w:rPr>
          <w:spacing w:val="-1"/>
          <w:sz w:val="20"/>
          <w:szCs w:val="20"/>
        </w:rPr>
        <w:t>подсчитанной</w:t>
      </w:r>
      <w:r w:rsidRPr="00836561">
        <w:rPr>
          <w:spacing w:val="3"/>
          <w:sz w:val="20"/>
          <w:szCs w:val="20"/>
        </w:rPr>
        <w:t xml:space="preserve"> </w:t>
      </w:r>
      <w:r w:rsidRPr="00836561">
        <w:rPr>
          <w:sz w:val="20"/>
          <w:szCs w:val="20"/>
        </w:rPr>
        <w:t>с</w:t>
      </w:r>
      <w:r w:rsidRPr="00836561">
        <w:rPr>
          <w:spacing w:val="3"/>
          <w:sz w:val="20"/>
          <w:szCs w:val="20"/>
        </w:rPr>
        <w:t xml:space="preserve"> </w:t>
      </w:r>
      <w:r w:rsidRPr="00836561">
        <w:rPr>
          <w:spacing w:val="-1"/>
          <w:sz w:val="20"/>
          <w:szCs w:val="20"/>
        </w:rPr>
        <w:t>понижающим</w:t>
      </w:r>
      <w:r w:rsidRPr="00836561">
        <w:rPr>
          <w:spacing w:val="1"/>
          <w:sz w:val="20"/>
          <w:szCs w:val="20"/>
        </w:rPr>
        <w:t xml:space="preserve"> </w:t>
      </w:r>
      <w:r w:rsidRPr="00836561">
        <w:rPr>
          <w:spacing w:val="-1"/>
          <w:sz w:val="20"/>
          <w:szCs w:val="20"/>
        </w:rPr>
        <w:t>коэффициентом</w:t>
      </w:r>
      <w:r w:rsidRPr="00836561">
        <w:rPr>
          <w:spacing w:val="4"/>
          <w:sz w:val="20"/>
          <w:szCs w:val="20"/>
        </w:rPr>
        <w:t xml:space="preserve"> </w:t>
      </w:r>
      <w:r w:rsidRPr="00836561">
        <w:rPr>
          <w:sz w:val="20"/>
          <w:szCs w:val="20"/>
        </w:rPr>
        <w:t xml:space="preserve">0,5 и площади балконов, </w:t>
      </w:r>
      <w:r w:rsidRPr="00836561">
        <w:rPr>
          <w:spacing w:val="2"/>
          <w:sz w:val="20"/>
          <w:szCs w:val="20"/>
        </w:rPr>
        <w:t xml:space="preserve"> </w:t>
      </w:r>
      <w:r w:rsidRPr="00836561">
        <w:rPr>
          <w:spacing w:val="-1"/>
          <w:sz w:val="20"/>
          <w:szCs w:val="20"/>
        </w:rPr>
        <w:t>подсчитанной</w:t>
      </w:r>
      <w:r w:rsidRPr="00836561">
        <w:rPr>
          <w:spacing w:val="3"/>
          <w:sz w:val="20"/>
          <w:szCs w:val="20"/>
        </w:rPr>
        <w:t xml:space="preserve"> </w:t>
      </w:r>
      <w:r w:rsidRPr="00836561">
        <w:rPr>
          <w:sz w:val="20"/>
          <w:szCs w:val="20"/>
        </w:rPr>
        <w:t>с</w:t>
      </w:r>
      <w:r w:rsidRPr="00836561">
        <w:rPr>
          <w:spacing w:val="3"/>
          <w:sz w:val="20"/>
          <w:szCs w:val="20"/>
        </w:rPr>
        <w:t xml:space="preserve"> </w:t>
      </w:r>
      <w:r w:rsidRPr="00836561">
        <w:rPr>
          <w:spacing w:val="-1"/>
          <w:sz w:val="20"/>
          <w:szCs w:val="20"/>
        </w:rPr>
        <w:t>понижающим</w:t>
      </w:r>
      <w:r w:rsidRPr="00836561">
        <w:rPr>
          <w:spacing w:val="1"/>
          <w:sz w:val="20"/>
          <w:szCs w:val="20"/>
        </w:rPr>
        <w:t xml:space="preserve"> </w:t>
      </w:r>
      <w:r w:rsidRPr="00836561">
        <w:rPr>
          <w:spacing w:val="-1"/>
          <w:sz w:val="20"/>
          <w:szCs w:val="20"/>
        </w:rPr>
        <w:t>коэффициентом</w:t>
      </w:r>
      <w:r w:rsidRPr="00836561">
        <w:rPr>
          <w:spacing w:val="4"/>
          <w:sz w:val="20"/>
          <w:szCs w:val="20"/>
        </w:rPr>
        <w:t xml:space="preserve"> </w:t>
      </w:r>
      <w:r w:rsidRPr="00836561">
        <w:rPr>
          <w:sz w:val="20"/>
          <w:szCs w:val="20"/>
        </w:rPr>
        <w:t>0,3</w:t>
      </w:r>
      <w:r w:rsidRPr="00836561">
        <w:rPr>
          <w:spacing w:val="-1"/>
          <w:sz w:val="20"/>
          <w:szCs w:val="20"/>
        </w:rPr>
        <w:t xml:space="preserve"> (далее</w:t>
      </w:r>
      <w:r w:rsidRPr="00836561">
        <w:rPr>
          <w:spacing w:val="8"/>
          <w:sz w:val="20"/>
          <w:szCs w:val="20"/>
        </w:rPr>
        <w:t xml:space="preserve"> </w:t>
      </w:r>
      <w:r w:rsidRPr="00836561">
        <w:rPr>
          <w:sz w:val="20"/>
          <w:szCs w:val="20"/>
        </w:rPr>
        <w:t>-</w:t>
      </w:r>
      <w:r w:rsidRPr="00836561">
        <w:rPr>
          <w:spacing w:val="8"/>
          <w:sz w:val="20"/>
          <w:szCs w:val="20"/>
        </w:rPr>
        <w:t xml:space="preserve"> </w:t>
      </w:r>
      <w:r w:rsidRPr="00836561">
        <w:rPr>
          <w:spacing w:val="-1"/>
          <w:sz w:val="20"/>
          <w:szCs w:val="20"/>
        </w:rPr>
        <w:t>«Расчетная</w:t>
      </w:r>
      <w:r w:rsidRPr="00836561">
        <w:rPr>
          <w:spacing w:val="91"/>
          <w:sz w:val="20"/>
          <w:szCs w:val="20"/>
        </w:rPr>
        <w:t xml:space="preserve"> </w:t>
      </w:r>
      <w:r w:rsidRPr="00836561">
        <w:rPr>
          <w:spacing w:val="-1"/>
          <w:sz w:val="20"/>
          <w:szCs w:val="20"/>
        </w:rPr>
        <w:t>площадь</w:t>
      </w:r>
      <w:r w:rsidRPr="00836561">
        <w:rPr>
          <w:sz w:val="20"/>
          <w:szCs w:val="20"/>
        </w:rPr>
        <w:t xml:space="preserve"> </w:t>
      </w:r>
      <w:r w:rsidRPr="00836561">
        <w:rPr>
          <w:spacing w:val="-1"/>
          <w:sz w:val="20"/>
          <w:szCs w:val="20"/>
        </w:rPr>
        <w:t>Квартиры»).</w:t>
      </w:r>
    </w:p>
    <w:p w:rsidR="00561DC0" w:rsidRPr="00112C3C" w:rsidRDefault="00561DC0" w:rsidP="00006B15">
      <w:pPr>
        <w:pStyle w:val="a3"/>
        <w:kinsoku w:val="0"/>
        <w:overflowPunct w:val="0"/>
        <w:spacing w:before="1" w:line="239" w:lineRule="auto"/>
        <w:ind w:left="142" w:right="-285"/>
        <w:jc w:val="both"/>
        <w:rPr>
          <w:sz w:val="20"/>
          <w:szCs w:val="20"/>
        </w:rPr>
      </w:pPr>
      <w:r w:rsidRPr="00836561">
        <w:rPr>
          <w:b/>
          <w:bCs/>
          <w:spacing w:val="-1"/>
          <w:sz w:val="20"/>
          <w:szCs w:val="20"/>
        </w:rPr>
        <w:t>Объект</w:t>
      </w:r>
      <w:r w:rsidRPr="00836561">
        <w:rPr>
          <w:b/>
          <w:bCs/>
          <w:spacing w:val="18"/>
          <w:sz w:val="20"/>
          <w:szCs w:val="20"/>
        </w:rPr>
        <w:t xml:space="preserve"> </w:t>
      </w:r>
      <w:r w:rsidRPr="00836561">
        <w:rPr>
          <w:b/>
          <w:bCs/>
          <w:spacing w:val="-1"/>
          <w:sz w:val="20"/>
          <w:szCs w:val="20"/>
        </w:rPr>
        <w:t>долевого</w:t>
      </w:r>
      <w:r w:rsidRPr="00836561">
        <w:rPr>
          <w:b/>
          <w:bCs/>
          <w:spacing w:val="16"/>
          <w:sz w:val="20"/>
          <w:szCs w:val="20"/>
        </w:rPr>
        <w:t xml:space="preserve"> </w:t>
      </w:r>
      <w:r w:rsidRPr="00836561">
        <w:rPr>
          <w:b/>
          <w:bCs/>
          <w:spacing w:val="-1"/>
          <w:sz w:val="20"/>
          <w:szCs w:val="20"/>
        </w:rPr>
        <w:t>строительства</w:t>
      </w:r>
      <w:r w:rsidRPr="00836561">
        <w:rPr>
          <w:b/>
          <w:bCs/>
          <w:spacing w:val="19"/>
          <w:sz w:val="20"/>
          <w:szCs w:val="20"/>
        </w:rPr>
        <w:t xml:space="preserve"> </w:t>
      </w:r>
      <w:r w:rsidRPr="00836561">
        <w:rPr>
          <w:sz w:val="20"/>
          <w:szCs w:val="20"/>
        </w:rPr>
        <w:t>-</w:t>
      </w:r>
      <w:r w:rsidRPr="00836561">
        <w:rPr>
          <w:spacing w:val="16"/>
          <w:sz w:val="20"/>
          <w:szCs w:val="20"/>
        </w:rPr>
        <w:t xml:space="preserve"> </w:t>
      </w:r>
      <w:r w:rsidRPr="00836561">
        <w:rPr>
          <w:spacing w:val="-1"/>
          <w:sz w:val="20"/>
          <w:szCs w:val="20"/>
        </w:rPr>
        <w:t>Квартира,</w:t>
      </w:r>
      <w:r w:rsidRPr="00836561">
        <w:rPr>
          <w:spacing w:val="16"/>
          <w:sz w:val="20"/>
          <w:szCs w:val="20"/>
        </w:rPr>
        <w:t xml:space="preserve"> </w:t>
      </w:r>
      <w:r w:rsidRPr="00836561">
        <w:rPr>
          <w:spacing w:val="-1"/>
          <w:sz w:val="20"/>
          <w:szCs w:val="20"/>
        </w:rPr>
        <w:t>подлежащая</w:t>
      </w:r>
      <w:r w:rsidRPr="00836561">
        <w:rPr>
          <w:spacing w:val="16"/>
          <w:sz w:val="20"/>
          <w:szCs w:val="20"/>
        </w:rPr>
        <w:t xml:space="preserve"> </w:t>
      </w:r>
      <w:r w:rsidRPr="00836561">
        <w:rPr>
          <w:spacing w:val="-1"/>
          <w:sz w:val="20"/>
          <w:szCs w:val="20"/>
        </w:rPr>
        <w:t>передаче</w:t>
      </w:r>
      <w:r w:rsidRPr="00836561">
        <w:rPr>
          <w:spacing w:val="18"/>
          <w:sz w:val="20"/>
          <w:szCs w:val="20"/>
        </w:rPr>
        <w:t xml:space="preserve"> </w:t>
      </w:r>
      <w:r w:rsidRPr="00836561">
        <w:rPr>
          <w:sz w:val="20"/>
          <w:szCs w:val="20"/>
        </w:rPr>
        <w:t>Участнику</w:t>
      </w:r>
      <w:r w:rsidRPr="00836561">
        <w:rPr>
          <w:spacing w:val="9"/>
          <w:sz w:val="20"/>
          <w:szCs w:val="20"/>
        </w:rPr>
        <w:t xml:space="preserve"> </w:t>
      </w:r>
      <w:r w:rsidRPr="00836561">
        <w:rPr>
          <w:sz w:val="20"/>
          <w:szCs w:val="20"/>
        </w:rPr>
        <w:t>по</w:t>
      </w:r>
      <w:r w:rsidRPr="00836561">
        <w:rPr>
          <w:spacing w:val="16"/>
          <w:sz w:val="20"/>
          <w:szCs w:val="20"/>
        </w:rPr>
        <w:t xml:space="preserve"> </w:t>
      </w:r>
      <w:r w:rsidRPr="00836561">
        <w:rPr>
          <w:sz w:val="20"/>
          <w:szCs w:val="20"/>
        </w:rPr>
        <w:t>настоящему</w:t>
      </w:r>
      <w:r w:rsidRPr="00836561">
        <w:rPr>
          <w:spacing w:val="85"/>
          <w:sz w:val="20"/>
          <w:szCs w:val="20"/>
        </w:rPr>
        <w:t xml:space="preserve"> </w:t>
      </w:r>
      <w:r w:rsidRPr="00836561">
        <w:rPr>
          <w:sz w:val="20"/>
          <w:szCs w:val="20"/>
        </w:rPr>
        <w:t>Договору</w:t>
      </w:r>
      <w:r w:rsidRPr="00836561">
        <w:rPr>
          <w:spacing w:val="38"/>
          <w:sz w:val="20"/>
          <w:szCs w:val="20"/>
        </w:rPr>
        <w:t xml:space="preserve"> </w:t>
      </w:r>
      <w:r w:rsidRPr="00836561">
        <w:rPr>
          <w:sz w:val="20"/>
          <w:szCs w:val="20"/>
        </w:rPr>
        <w:t>после</w:t>
      </w:r>
      <w:r w:rsidRPr="00836561">
        <w:rPr>
          <w:spacing w:val="42"/>
          <w:sz w:val="20"/>
          <w:szCs w:val="20"/>
        </w:rPr>
        <w:t xml:space="preserve"> </w:t>
      </w:r>
      <w:r w:rsidRPr="00836561">
        <w:rPr>
          <w:spacing w:val="-1"/>
          <w:sz w:val="20"/>
          <w:szCs w:val="20"/>
        </w:rPr>
        <w:t>получения</w:t>
      </w:r>
      <w:r w:rsidRPr="00836561">
        <w:rPr>
          <w:spacing w:val="42"/>
          <w:sz w:val="20"/>
          <w:szCs w:val="20"/>
        </w:rPr>
        <w:t xml:space="preserve"> </w:t>
      </w:r>
      <w:r w:rsidRPr="00836561">
        <w:rPr>
          <w:spacing w:val="-1"/>
          <w:sz w:val="20"/>
          <w:szCs w:val="20"/>
        </w:rPr>
        <w:t>разрешения</w:t>
      </w:r>
      <w:r w:rsidRPr="00836561">
        <w:rPr>
          <w:spacing w:val="42"/>
          <w:sz w:val="20"/>
          <w:szCs w:val="20"/>
        </w:rPr>
        <w:t xml:space="preserve"> </w:t>
      </w:r>
      <w:r w:rsidRPr="00836561">
        <w:rPr>
          <w:sz w:val="20"/>
          <w:szCs w:val="20"/>
        </w:rPr>
        <w:t>на</w:t>
      </w:r>
      <w:r w:rsidRPr="00836561">
        <w:rPr>
          <w:spacing w:val="42"/>
          <w:sz w:val="20"/>
          <w:szCs w:val="20"/>
        </w:rPr>
        <w:t xml:space="preserve"> </w:t>
      </w:r>
      <w:r w:rsidRPr="00836561">
        <w:rPr>
          <w:spacing w:val="-1"/>
          <w:sz w:val="20"/>
          <w:szCs w:val="20"/>
        </w:rPr>
        <w:t>ввод</w:t>
      </w:r>
      <w:r w:rsidRPr="00836561">
        <w:rPr>
          <w:spacing w:val="43"/>
          <w:sz w:val="20"/>
          <w:szCs w:val="20"/>
        </w:rPr>
        <w:t xml:space="preserve"> </w:t>
      </w:r>
      <w:r w:rsidRPr="00836561">
        <w:rPr>
          <w:sz w:val="20"/>
          <w:szCs w:val="20"/>
        </w:rPr>
        <w:t>в</w:t>
      </w:r>
      <w:r w:rsidRPr="00836561">
        <w:rPr>
          <w:spacing w:val="42"/>
          <w:sz w:val="20"/>
          <w:szCs w:val="20"/>
        </w:rPr>
        <w:t xml:space="preserve"> </w:t>
      </w:r>
      <w:r w:rsidRPr="00836561">
        <w:rPr>
          <w:spacing w:val="-1"/>
          <w:sz w:val="20"/>
          <w:szCs w:val="20"/>
        </w:rPr>
        <w:t>эксплуатацию</w:t>
      </w:r>
      <w:r w:rsidRPr="00836561">
        <w:rPr>
          <w:spacing w:val="43"/>
          <w:sz w:val="20"/>
          <w:szCs w:val="20"/>
        </w:rPr>
        <w:t xml:space="preserve"> </w:t>
      </w:r>
      <w:r w:rsidRPr="00836561">
        <w:rPr>
          <w:spacing w:val="-1"/>
          <w:sz w:val="20"/>
          <w:szCs w:val="20"/>
        </w:rPr>
        <w:t>Дома</w:t>
      </w:r>
      <w:r w:rsidRPr="00112C3C">
        <w:rPr>
          <w:spacing w:val="42"/>
          <w:sz w:val="20"/>
          <w:szCs w:val="20"/>
        </w:rPr>
        <w:t xml:space="preserve"> </w:t>
      </w:r>
      <w:r w:rsidRPr="00112C3C">
        <w:rPr>
          <w:sz w:val="20"/>
          <w:szCs w:val="20"/>
        </w:rPr>
        <w:t>и</w:t>
      </w:r>
      <w:r w:rsidRPr="00112C3C">
        <w:rPr>
          <w:spacing w:val="43"/>
          <w:sz w:val="20"/>
          <w:szCs w:val="20"/>
        </w:rPr>
        <w:t xml:space="preserve"> </w:t>
      </w:r>
      <w:r w:rsidRPr="00112C3C">
        <w:rPr>
          <w:sz w:val="20"/>
          <w:szCs w:val="20"/>
        </w:rPr>
        <w:t>входящая</w:t>
      </w:r>
      <w:r w:rsidRPr="00112C3C">
        <w:rPr>
          <w:spacing w:val="42"/>
          <w:sz w:val="20"/>
          <w:szCs w:val="20"/>
        </w:rPr>
        <w:t xml:space="preserve"> </w:t>
      </w:r>
      <w:r w:rsidRPr="00112C3C">
        <w:rPr>
          <w:sz w:val="20"/>
          <w:szCs w:val="20"/>
        </w:rPr>
        <w:t>в</w:t>
      </w:r>
      <w:r w:rsidRPr="00112C3C">
        <w:rPr>
          <w:spacing w:val="42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состав</w:t>
      </w:r>
      <w:r w:rsidRPr="00112C3C">
        <w:rPr>
          <w:spacing w:val="42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Дома,</w:t>
      </w:r>
      <w:r w:rsidRPr="00112C3C">
        <w:rPr>
          <w:spacing w:val="73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строящегося</w:t>
      </w:r>
      <w:r w:rsidRPr="00112C3C">
        <w:rPr>
          <w:sz w:val="20"/>
          <w:szCs w:val="20"/>
        </w:rPr>
        <w:t xml:space="preserve"> также с</w:t>
      </w:r>
      <w:r w:rsidRPr="00112C3C">
        <w:rPr>
          <w:spacing w:val="-2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привлечением денежных средств</w:t>
      </w:r>
      <w:r w:rsidRPr="00112C3C">
        <w:rPr>
          <w:sz w:val="20"/>
          <w:szCs w:val="20"/>
        </w:rPr>
        <w:t xml:space="preserve"> Участника.</w:t>
      </w:r>
    </w:p>
    <w:p w:rsidR="00561DC0" w:rsidRPr="00112C3C" w:rsidRDefault="00561DC0" w:rsidP="00006B15">
      <w:pPr>
        <w:pStyle w:val="a3"/>
        <w:kinsoku w:val="0"/>
        <w:overflowPunct w:val="0"/>
        <w:spacing w:before="1"/>
        <w:ind w:left="142" w:right="-285"/>
        <w:jc w:val="both"/>
        <w:rPr>
          <w:spacing w:val="-1"/>
          <w:sz w:val="20"/>
          <w:szCs w:val="20"/>
        </w:rPr>
      </w:pPr>
      <w:r w:rsidRPr="00112C3C">
        <w:rPr>
          <w:b/>
          <w:bCs/>
          <w:spacing w:val="-1"/>
          <w:sz w:val="20"/>
          <w:szCs w:val="20"/>
        </w:rPr>
        <w:t>Нежилые</w:t>
      </w:r>
      <w:r w:rsidRPr="00112C3C">
        <w:rPr>
          <w:b/>
          <w:bCs/>
          <w:spacing w:val="34"/>
          <w:sz w:val="20"/>
          <w:szCs w:val="20"/>
        </w:rPr>
        <w:t xml:space="preserve"> </w:t>
      </w:r>
      <w:r w:rsidRPr="00112C3C">
        <w:rPr>
          <w:b/>
          <w:bCs/>
          <w:spacing w:val="-1"/>
          <w:sz w:val="20"/>
          <w:szCs w:val="20"/>
        </w:rPr>
        <w:t>помещения</w:t>
      </w:r>
      <w:r w:rsidRPr="00112C3C">
        <w:rPr>
          <w:b/>
          <w:bCs/>
          <w:spacing w:val="35"/>
          <w:sz w:val="20"/>
          <w:szCs w:val="20"/>
        </w:rPr>
        <w:t xml:space="preserve"> </w:t>
      </w:r>
      <w:r w:rsidRPr="00112C3C">
        <w:rPr>
          <w:b/>
          <w:bCs/>
          <w:sz w:val="20"/>
          <w:szCs w:val="20"/>
        </w:rPr>
        <w:t>в</w:t>
      </w:r>
      <w:r w:rsidRPr="00112C3C">
        <w:rPr>
          <w:b/>
          <w:bCs/>
          <w:spacing w:val="35"/>
          <w:sz w:val="20"/>
          <w:szCs w:val="20"/>
        </w:rPr>
        <w:t xml:space="preserve"> </w:t>
      </w:r>
      <w:r w:rsidRPr="00112C3C">
        <w:rPr>
          <w:b/>
          <w:bCs/>
          <w:sz w:val="20"/>
          <w:szCs w:val="20"/>
        </w:rPr>
        <w:t>Доме</w:t>
      </w:r>
      <w:r w:rsidRPr="00112C3C">
        <w:rPr>
          <w:b/>
          <w:bCs/>
          <w:spacing w:val="37"/>
          <w:sz w:val="20"/>
          <w:szCs w:val="20"/>
        </w:rPr>
        <w:t xml:space="preserve"> </w:t>
      </w:r>
      <w:r w:rsidRPr="00112C3C">
        <w:rPr>
          <w:sz w:val="20"/>
          <w:szCs w:val="20"/>
        </w:rPr>
        <w:t>-</w:t>
      </w:r>
      <w:r w:rsidRPr="00112C3C">
        <w:rPr>
          <w:spacing w:val="35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помещения</w:t>
      </w:r>
      <w:r w:rsidRPr="00112C3C">
        <w:rPr>
          <w:spacing w:val="35"/>
          <w:sz w:val="20"/>
          <w:szCs w:val="20"/>
        </w:rPr>
        <w:t xml:space="preserve"> </w:t>
      </w:r>
      <w:r w:rsidRPr="00112C3C">
        <w:rPr>
          <w:sz w:val="20"/>
          <w:szCs w:val="20"/>
        </w:rPr>
        <w:t>с</w:t>
      </w:r>
      <w:r w:rsidRPr="00112C3C">
        <w:rPr>
          <w:spacing w:val="34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торговым,</w:t>
      </w:r>
      <w:r w:rsidRPr="00112C3C">
        <w:rPr>
          <w:spacing w:val="35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административным,</w:t>
      </w:r>
      <w:r w:rsidRPr="00112C3C">
        <w:rPr>
          <w:spacing w:val="35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иным</w:t>
      </w:r>
      <w:r w:rsidRPr="00112C3C">
        <w:rPr>
          <w:spacing w:val="67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непроизводственным</w:t>
      </w:r>
      <w:r w:rsidRPr="00112C3C">
        <w:rPr>
          <w:spacing w:val="46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функциональным</w:t>
      </w:r>
      <w:r w:rsidRPr="00112C3C">
        <w:rPr>
          <w:spacing w:val="46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назначением</w:t>
      </w:r>
      <w:r w:rsidRPr="00112C3C">
        <w:rPr>
          <w:spacing w:val="47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(офисы,</w:t>
      </w:r>
      <w:r w:rsidRPr="00112C3C">
        <w:rPr>
          <w:spacing w:val="47"/>
          <w:sz w:val="20"/>
          <w:szCs w:val="20"/>
        </w:rPr>
        <w:t xml:space="preserve"> </w:t>
      </w:r>
      <w:r w:rsidRPr="00112C3C">
        <w:rPr>
          <w:sz w:val="20"/>
          <w:szCs w:val="20"/>
        </w:rPr>
        <w:t>магазины,</w:t>
      </w:r>
      <w:r w:rsidRPr="00112C3C">
        <w:rPr>
          <w:spacing w:val="47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гаражи,</w:t>
      </w:r>
      <w:r w:rsidRPr="00112C3C">
        <w:rPr>
          <w:spacing w:val="47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внеквартирные</w:t>
      </w:r>
      <w:r w:rsidRPr="00112C3C">
        <w:rPr>
          <w:spacing w:val="85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хозяйственные</w:t>
      </w:r>
      <w:r w:rsidRPr="00112C3C">
        <w:rPr>
          <w:spacing w:val="27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кладовые,</w:t>
      </w:r>
      <w:r w:rsidRPr="00112C3C">
        <w:rPr>
          <w:spacing w:val="30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помещения</w:t>
      </w:r>
      <w:r w:rsidRPr="00112C3C">
        <w:rPr>
          <w:spacing w:val="30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цокольного,</w:t>
      </w:r>
      <w:r w:rsidRPr="00112C3C">
        <w:rPr>
          <w:spacing w:val="28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подвального</w:t>
      </w:r>
      <w:r w:rsidRPr="00112C3C">
        <w:rPr>
          <w:spacing w:val="28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этажа</w:t>
      </w:r>
      <w:r w:rsidRPr="00112C3C">
        <w:rPr>
          <w:spacing w:val="29"/>
          <w:sz w:val="20"/>
          <w:szCs w:val="20"/>
        </w:rPr>
        <w:t xml:space="preserve"> </w:t>
      </w:r>
      <w:r w:rsidRPr="00112C3C">
        <w:rPr>
          <w:sz w:val="20"/>
          <w:szCs w:val="20"/>
        </w:rPr>
        <w:t>и</w:t>
      </w:r>
      <w:r w:rsidRPr="00112C3C">
        <w:rPr>
          <w:spacing w:val="31"/>
          <w:sz w:val="20"/>
          <w:szCs w:val="20"/>
        </w:rPr>
        <w:t xml:space="preserve"> </w:t>
      </w:r>
      <w:r w:rsidRPr="00112C3C">
        <w:rPr>
          <w:sz w:val="20"/>
          <w:szCs w:val="20"/>
        </w:rPr>
        <w:t>т.п.),</w:t>
      </w:r>
      <w:r w:rsidRPr="00112C3C">
        <w:rPr>
          <w:spacing w:val="27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предусмотренные</w:t>
      </w:r>
      <w:r w:rsidRPr="00112C3C">
        <w:rPr>
          <w:spacing w:val="109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проектом</w:t>
      </w:r>
      <w:r w:rsidRPr="00112C3C">
        <w:rPr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как</w:t>
      </w:r>
      <w:r w:rsidRPr="00112C3C">
        <w:rPr>
          <w:sz w:val="20"/>
          <w:szCs w:val="20"/>
        </w:rPr>
        <w:t xml:space="preserve"> не</w:t>
      </w:r>
      <w:r w:rsidRPr="00112C3C">
        <w:rPr>
          <w:spacing w:val="-1"/>
          <w:sz w:val="20"/>
          <w:szCs w:val="20"/>
        </w:rPr>
        <w:t xml:space="preserve"> являющиеся</w:t>
      </w:r>
      <w:r w:rsidRPr="00112C3C">
        <w:rPr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частями</w:t>
      </w:r>
      <w:r w:rsidRPr="00112C3C">
        <w:rPr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квартир</w:t>
      </w:r>
      <w:r w:rsidRPr="00112C3C">
        <w:rPr>
          <w:sz w:val="20"/>
          <w:szCs w:val="20"/>
        </w:rPr>
        <w:t xml:space="preserve"> и не</w:t>
      </w:r>
      <w:r w:rsidRPr="00112C3C">
        <w:rPr>
          <w:spacing w:val="-1"/>
          <w:sz w:val="20"/>
          <w:szCs w:val="20"/>
        </w:rPr>
        <w:t xml:space="preserve"> входящие </w:t>
      </w:r>
      <w:r w:rsidRPr="00112C3C">
        <w:rPr>
          <w:sz w:val="20"/>
          <w:szCs w:val="20"/>
        </w:rPr>
        <w:t xml:space="preserve">в </w:t>
      </w:r>
      <w:r w:rsidRPr="00112C3C">
        <w:rPr>
          <w:spacing w:val="-1"/>
          <w:sz w:val="20"/>
          <w:szCs w:val="20"/>
        </w:rPr>
        <w:t>состав</w:t>
      </w:r>
      <w:r w:rsidRPr="00112C3C">
        <w:rPr>
          <w:spacing w:val="1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общего</w:t>
      </w:r>
      <w:r w:rsidRPr="00112C3C">
        <w:rPr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 xml:space="preserve">имущества </w:t>
      </w:r>
      <w:r w:rsidRPr="00112C3C">
        <w:rPr>
          <w:sz w:val="20"/>
          <w:szCs w:val="20"/>
        </w:rPr>
        <w:t>в</w:t>
      </w:r>
      <w:r w:rsidRPr="00112C3C">
        <w:rPr>
          <w:spacing w:val="1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Доме.</w:t>
      </w:r>
    </w:p>
    <w:p w:rsidR="00561DC0" w:rsidRPr="00112C3C" w:rsidRDefault="00561DC0" w:rsidP="00006B15">
      <w:pPr>
        <w:pStyle w:val="a3"/>
        <w:kinsoku w:val="0"/>
        <w:overflowPunct w:val="0"/>
        <w:ind w:left="142" w:right="-285"/>
        <w:jc w:val="both"/>
        <w:rPr>
          <w:spacing w:val="-1"/>
          <w:sz w:val="20"/>
          <w:szCs w:val="20"/>
        </w:rPr>
      </w:pPr>
      <w:r w:rsidRPr="00112C3C">
        <w:rPr>
          <w:b/>
          <w:bCs/>
          <w:spacing w:val="-1"/>
          <w:sz w:val="20"/>
          <w:szCs w:val="20"/>
        </w:rPr>
        <w:t>Изменение</w:t>
      </w:r>
      <w:r w:rsidRPr="00112C3C">
        <w:rPr>
          <w:b/>
          <w:bCs/>
          <w:spacing w:val="39"/>
          <w:sz w:val="20"/>
          <w:szCs w:val="20"/>
        </w:rPr>
        <w:t xml:space="preserve"> </w:t>
      </w:r>
      <w:r w:rsidRPr="00112C3C">
        <w:rPr>
          <w:b/>
          <w:bCs/>
          <w:spacing w:val="-1"/>
          <w:sz w:val="20"/>
          <w:szCs w:val="20"/>
        </w:rPr>
        <w:t>фасада</w:t>
      </w:r>
      <w:r w:rsidRPr="00112C3C">
        <w:rPr>
          <w:b/>
          <w:bCs/>
          <w:spacing w:val="40"/>
          <w:sz w:val="20"/>
          <w:szCs w:val="20"/>
        </w:rPr>
        <w:t xml:space="preserve"> </w:t>
      </w:r>
      <w:r w:rsidRPr="00112C3C">
        <w:rPr>
          <w:b/>
          <w:bCs/>
          <w:sz w:val="20"/>
          <w:szCs w:val="20"/>
        </w:rPr>
        <w:t>Дома</w:t>
      </w:r>
      <w:r w:rsidRPr="00112C3C">
        <w:rPr>
          <w:b/>
          <w:bCs/>
          <w:spacing w:val="43"/>
          <w:sz w:val="20"/>
          <w:szCs w:val="20"/>
        </w:rPr>
        <w:t xml:space="preserve"> </w:t>
      </w:r>
      <w:r w:rsidRPr="00112C3C">
        <w:rPr>
          <w:sz w:val="20"/>
          <w:szCs w:val="20"/>
        </w:rPr>
        <w:t>-</w:t>
      </w:r>
      <w:r w:rsidRPr="00112C3C">
        <w:rPr>
          <w:spacing w:val="42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установка</w:t>
      </w:r>
      <w:r w:rsidRPr="00112C3C">
        <w:rPr>
          <w:spacing w:val="40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(смена)</w:t>
      </w:r>
      <w:r w:rsidRPr="00112C3C">
        <w:rPr>
          <w:spacing w:val="42"/>
          <w:sz w:val="20"/>
          <w:szCs w:val="20"/>
        </w:rPr>
        <w:t xml:space="preserve"> </w:t>
      </w:r>
      <w:r w:rsidRPr="00112C3C">
        <w:rPr>
          <w:sz w:val="20"/>
          <w:szCs w:val="20"/>
        </w:rPr>
        <w:t>окон,</w:t>
      </w:r>
      <w:r w:rsidRPr="00112C3C">
        <w:rPr>
          <w:spacing w:val="40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застекление</w:t>
      </w:r>
      <w:r w:rsidRPr="00112C3C">
        <w:rPr>
          <w:spacing w:val="39"/>
          <w:sz w:val="20"/>
          <w:szCs w:val="20"/>
        </w:rPr>
        <w:t xml:space="preserve"> </w:t>
      </w:r>
      <w:r w:rsidRPr="00112C3C">
        <w:rPr>
          <w:sz w:val="20"/>
          <w:szCs w:val="20"/>
        </w:rPr>
        <w:t>лоджий,</w:t>
      </w:r>
      <w:r w:rsidRPr="00112C3C">
        <w:rPr>
          <w:spacing w:val="40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балконов,</w:t>
      </w:r>
      <w:r w:rsidRPr="00112C3C">
        <w:rPr>
          <w:spacing w:val="40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веранд</w:t>
      </w:r>
      <w:r w:rsidRPr="00112C3C">
        <w:rPr>
          <w:spacing w:val="40"/>
          <w:sz w:val="20"/>
          <w:szCs w:val="20"/>
        </w:rPr>
        <w:t xml:space="preserve"> </w:t>
      </w:r>
      <w:r w:rsidRPr="00112C3C">
        <w:rPr>
          <w:sz w:val="20"/>
          <w:szCs w:val="20"/>
        </w:rPr>
        <w:t>и</w:t>
      </w:r>
      <w:r w:rsidRPr="00112C3C">
        <w:rPr>
          <w:spacing w:val="69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террас,</w:t>
      </w:r>
      <w:r w:rsidRPr="00112C3C">
        <w:rPr>
          <w:spacing w:val="47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установка</w:t>
      </w:r>
      <w:r w:rsidRPr="00112C3C">
        <w:rPr>
          <w:spacing w:val="42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кондиционеров</w:t>
      </w:r>
      <w:r w:rsidRPr="00112C3C">
        <w:rPr>
          <w:spacing w:val="42"/>
          <w:sz w:val="20"/>
          <w:szCs w:val="20"/>
        </w:rPr>
        <w:t xml:space="preserve"> </w:t>
      </w:r>
      <w:r w:rsidRPr="00112C3C">
        <w:rPr>
          <w:sz w:val="20"/>
          <w:szCs w:val="20"/>
        </w:rPr>
        <w:t>вне</w:t>
      </w:r>
      <w:r w:rsidRPr="00112C3C">
        <w:rPr>
          <w:spacing w:val="42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Квартиры</w:t>
      </w:r>
      <w:r w:rsidRPr="00112C3C">
        <w:rPr>
          <w:spacing w:val="42"/>
          <w:sz w:val="20"/>
          <w:szCs w:val="20"/>
        </w:rPr>
        <w:t xml:space="preserve"> </w:t>
      </w:r>
      <w:r w:rsidRPr="00112C3C">
        <w:rPr>
          <w:sz w:val="20"/>
          <w:szCs w:val="20"/>
        </w:rPr>
        <w:t>или</w:t>
      </w:r>
      <w:r w:rsidRPr="00112C3C">
        <w:rPr>
          <w:spacing w:val="46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установка</w:t>
      </w:r>
      <w:r w:rsidRPr="00112C3C">
        <w:rPr>
          <w:spacing w:val="42"/>
          <w:sz w:val="20"/>
          <w:szCs w:val="20"/>
        </w:rPr>
        <w:t xml:space="preserve"> </w:t>
      </w:r>
      <w:r w:rsidRPr="00112C3C">
        <w:rPr>
          <w:sz w:val="20"/>
          <w:szCs w:val="20"/>
        </w:rPr>
        <w:t>иных</w:t>
      </w:r>
      <w:r w:rsidRPr="00112C3C">
        <w:rPr>
          <w:spacing w:val="44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конструкций,</w:t>
      </w:r>
      <w:r w:rsidRPr="00112C3C">
        <w:rPr>
          <w:spacing w:val="42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которые</w:t>
      </w:r>
      <w:r w:rsidRPr="00112C3C">
        <w:rPr>
          <w:spacing w:val="42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могут</w:t>
      </w:r>
      <w:r w:rsidRPr="00112C3C">
        <w:rPr>
          <w:spacing w:val="79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изменить</w:t>
      </w:r>
      <w:r w:rsidRPr="00112C3C">
        <w:rPr>
          <w:spacing w:val="1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фасад</w:t>
      </w:r>
      <w:r w:rsidRPr="00112C3C">
        <w:rPr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Дома.</w:t>
      </w:r>
    </w:p>
    <w:p w:rsidR="00561DC0" w:rsidRPr="00112C3C" w:rsidRDefault="00561DC0" w:rsidP="00006B15">
      <w:pPr>
        <w:pStyle w:val="a3"/>
        <w:kinsoku w:val="0"/>
        <w:overflowPunct w:val="0"/>
        <w:ind w:left="142" w:right="-285"/>
        <w:jc w:val="both"/>
        <w:rPr>
          <w:spacing w:val="-2"/>
          <w:sz w:val="20"/>
          <w:szCs w:val="20"/>
        </w:rPr>
      </w:pPr>
      <w:r w:rsidRPr="00112C3C">
        <w:rPr>
          <w:b/>
          <w:bCs/>
          <w:spacing w:val="-1"/>
          <w:sz w:val="20"/>
          <w:szCs w:val="20"/>
        </w:rPr>
        <w:t>Переустройство</w:t>
      </w:r>
      <w:r w:rsidRPr="00112C3C">
        <w:rPr>
          <w:b/>
          <w:bCs/>
          <w:spacing w:val="38"/>
          <w:sz w:val="20"/>
          <w:szCs w:val="20"/>
        </w:rPr>
        <w:t xml:space="preserve"> </w:t>
      </w:r>
      <w:r w:rsidRPr="00112C3C">
        <w:rPr>
          <w:b/>
          <w:bCs/>
          <w:spacing w:val="-1"/>
          <w:sz w:val="20"/>
          <w:szCs w:val="20"/>
        </w:rPr>
        <w:t>Квартиры</w:t>
      </w:r>
      <w:r w:rsidRPr="00112C3C">
        <w:rPr>
          <w:b/>
          <w:bCs/>
          <w:spacing w:val="40"/>
          <w:sz w:val="20"/>
          <w:szCs w:val="20"/>
        </w:rPr>
        <w:t xml:space="preserve"> </w:t>
      </w:r>
      <w:r w:rsidRPr="00112C3C">
        <w:rPr>
          <w:sz w:val="20"/>
          <w:szCs w:val="20"/>
        </w:rPr>
        <w:t>-</w:t>
      </w:r>
      <w:r w:rsidRPr="00112C3C">
        <w:rPr>
          <w:spacing w:val="37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изменение</w:t>
      </w:r>
      <w:r w:rsidRPr="00112C3C">
        <w:rPr>
          <w:spacing w:val="34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расположения</w:t>
      </w:r>
      <w:r w:rsidRPr="00112C3C">
        <w:rPr>
          <w:spacing w:val="38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технологического</w:t>
      </w:r>
      <w:r w:rsidRPr="00112C3C">
        <w:rPr>
          <w:spacing w:val="38"/>
          <w:sz w:val="20"/>
          <w:szCs w:val="20"/>
        </w:rPr>
        <w:t xml:space="preserve"> </w:t>
      </w:r>
      <w:r w:rsidRPr="00112C3C">
        <w:rPr>
          <w:sz w:val="20"/>
          <w:szCs w:val="20"/>
        </w:rPr>
        <w:t>и</w:t>
      </w:r>
      <w:r w:rsidRPr="00112C3C">
        <w:rPr>
          <w:spacing w:val="39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инженерного</w:t>
      </w:r>
      <w:r w:rsidRPr="00112C3C">
        <w:rPr>
          <w:spacing w:val="87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оборудования</w:t>
      </w:r>
      <w:r w:rsidRPr="00112C3C">
        <w:rPr>
          <w:spacing w:val="35"/>
          <w:sz w:val="20"/>
          <w:szCs w:val="20"/>
        </w:rPr>
        <w:t xml:space="preserve"> </w:t>
      </w:r>
      <w:r w:rsidRPr="00112C3C">
        <w:rPr>
          <w:sz w:val="20"/>
          <w:szCs w:val="20"/>
        </w:rPr>
        <w:t>в</w:t>
      </w:r>
      <w:r w:rsidRPr="00112C3C">
        <w:rPr>
          <w:spacing w:val="35"/>
          <w:sz w:val="20"/>
          <w:szCs w:val="20"/>
        </w:rPr>
        <w:t xml:space="preserve"> </w:t>
      </w:r>
      <w:r w:rsidRPr="00112C3C">
        <w:rPr>
          <w:sz w:val="20"/>
          <w:szCs w:val="20"/>
        </w:rPr>
        <w:t>Квартире</w:t>
      </w:r>
      <w:r w:rsidRPr="00112C3C">
        <w:rPr>
          <w:spacing w:val="34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(установка,</w:t>
      </w:r>
      <w:r w:rsidRPr="00112C3C">
        <w:rPr>
          <w:spacing w:val="35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замена</w:t>
      </w:r>
      <w:r w:rsidRPr="00112C3C">
        <w:rPr>
          <w:spacing w:val="34"/>
          <w:sz w:val="20"/>
          <w:szCs w:val="20"/>
        </w:rPr>
        <w:t xml:space="preserve"> </w:t>
      </w:r>
      <w:r w:rsidRPr="00112C3C">
        <w:rPr>
          <w:sz w:val="20"/>
          <w:szCs w:val="20"/>
        </w:rPr>
        <w:t>или</w:t>
      </w:r>
      <w:r w:rsidRPr="00112C3C">
        <w:rPr>
          <w:spacing w:val="36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перенос</w:t>
      </w:r>
      <w:r w:rsidRPr="00112C3C">
        <w:rPr>
          <w:spacing w:val="34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инженерных</w:t>
      </w:r>
      <w:r w:rsidRPr="00112C3C">
        <w:rPr>
          <w:spacing w:val="37"/>
          <w:sz w:val="20"/>
          <w:szCs w:val="20"/>
        </w:rPr>
        <w:t xml:space="preserve"> </w:t>
      </w:r>
      <w:r w:rsidRPr="00112C3C">
        <w:rPr>
          <w:sz w:val="20"/>
          <w:szCs w:val="20"/>
        </w:rPr>
        <w:t>и</w:t>
      </w:r>
      <w:r w:rsidRPr="00112C3C">
        <w:rPr>
          <w:spacing w:val="36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слаботочных</w:t>
      </w:r>
      <w:r w:rsidRPr="00112C3C">
        <w:rPr>
          <w:spacing w:val="37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сетей,</w:t>
      </w:r>
      <w:r w:rsidRPr="00112C3C">
        <w:rPr>
          <w:spacing w:val="87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санитарно-технического,</w:t>
      </w:r>
      <w:r w:rsidRPr="00112C3C">
        <w:rPr>
          <w:spacing w:val="40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электрического</w:t>
      </w:r>
      <w:r w:rsidRPr="00112C3C">
        <w:rPr>
          <w:spacing w:val="38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или</w:t>
      </w:r>
      <w:r w:rsidRPr="00112C3C">
        <w:rPr>
          <w:spacing w:val="41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другого</w:t>
      </w:r>
      <w:r w:rsidRPr="00112C3C">
        <w:rPr>
          <w:spacing w:val="40"/>
          <w:sz w:val="20"/>
          <w:szCs w:val="20"/>
        </w:rPr>
        <w:t xml:space="preserve"> </w:t>
      </w:r>
      <w:r w:rsidRPr="00112C3C">
        <w:rPr>
          <w:sz w:val="20"/>
          <w:szCs w:val="20"/>
        </w:rPr>
        <w:t>оборудования)</w:t>
      </w:r>
      <w:r w:rsidRPr="00112C3C">
        <w:rPr>
          <w:spacing w:val="39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относительно</w:t>
      </w:r>
      <w:r w:rsidRPr="00112C3C">
        <w:rPr>
          <w:spacing w:val="38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изначальной</w:t>
      </w:r>
      <w:r w:rsidRPr="00112C3C">
        <w:rPr>
          <w:spacing w:val="83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проектной</w:t>
      </w:r>
      <w:r w:rsidRPr="00112C3C">
        <w:rPr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документации</w:t>
      </w:r>
      <w:r w:rsidRPr="00112C3C">
        <w:rPr>
          <w:sz w:val="20"/>
          <w:szCs w:val="20"/>
        </w:rPr>
        <w:t xml:space="preserve"> по </w:t>
      </w:r>
      <w:r w:rsidRPr="00112C3C">
        <w:rPr>
          <w:spacing w:val="-2"/>
          <w:sz w:val="20"/>
          <w:szCs w:val="20"/>
        </w:rPr>
        <w:t>Дому.</w:t>
      </w:r>
    </w:p>
    <w:p w:rsidR="00561DC0" w:rsidRPr="00112C3C" w:rsidRDefault="00561DC0" w:rsidP="00006B15">
      <w:pPr>
        <w:pStyle w:val="a3"/>
        <w:kinsoku w:val="0"/>
        <w:overflowPunct w:val="0"/>
        <w:ind w:left="142" w:right="-285"/>
        <w:jc w:val="both"/>
        <w:rPr>
          <w:spacing w:val="-1"/>
          <w:sz w:val="20"/>
          <w:szCs w:val="20"/>
        </w:rPr>
      </w:pPr>
      <w:r w:rsidRPr="00112C3C">
        <w:rPr>
          <w:b/>
          <w:bCs/>
          <w:spacing w:val="-1"/>
          <w:sz w:val="20"/>
          <w:szCs w:val="20"/>
        </w:rPr>
        <w:t>Перепланировка</w:t>
      </w:r>
      <w:r w:rsidRPr="00112C3C">
        <w:rPr>
          <w:b/>
          <w:bCs/>
          <w:spacing w:val="23"/>
          <w:sz w:val="20"/>
          <w:szCs w:val="20"/>
        </w:rPr>
        <w:t xml:space="preserve"> </w:t>
      </w:r>
      <w:r w:rsidRPr="00112C3C">
        <w:rPr>
          <w:b/>
          <w:bCs/>
          <w:spacing w:val="-1"/>
          <w:sz w:val="20"/>
          <w:szCs w:val="20"/>
        </w:rPr>
        <w:t>Квартиры</w:t>
      </w:r>
      <w:r w:rsidRPr="00112C3C">
        <w:rPr>
          <w:b/>
          <w:bCs/>
          <w:spacing w:val="26"/>
          <w:sz w:val="20"/>
          <w:szCs w:val="20"/>
        </w:rPr>
        <w:t xml:space="preserve"> </w:t>
      </w:r>
      <w:r w:rsidRPr="00112C3C">
        <w:rPr>
          <w:sz w:val="20"/>
          <w:szCs w:val="20"/>
        </w:rPr>
        <w:t>-</w:t>
      </w:r>
      <w:r w:rsidRPr="00112C3C">
        <w:rPr>
          <w:spacing w:val="23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изменение</w:t>
      </w:r>
      <w:r w:rsidRPr="00112C3C">
        <w:rPr>
          <w:spacing w:val="20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конфигурации</w:t>
      </w:r>
      <w:r w:rsidRPr="00112C3C">
        <w:rPr>
          <w:spacing w:val="24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Квартиры,</w:t>
      </w:r>
      <w:r w:rsidRPr="00112C3C">
        <w:rPr>
          <w:spacing w:val="23"/>
          <w:sz w:val="20"/>
          <w:szCs w:val="20"/>
        </w:rPr>
        <w:t xml:space="preserve"> </w:t>
      </w:r>
      <w:r w:rsidRPr="00112C3C">
        <w:rPr>
          <w:sz w:val="20"/>
          <w:szCs w:val="20"/>
        </w:rPr>
        <w:t>в</w:t>
      </w:r>
      <w:r w:rsidRPr="00112C3C">
        <w:rPr>
          <w:spacing w:val="23"/>
          <w:sz w:val="20"/>
          <w:szCs w:val="20"/>
        </w:rPr>
        <w:t xml:space="preserve"> </w:t>
      </w:r>
      <w:r w:rsidRPr="00112C3C">
        <w:rPr>
          <w:sz w:val="20"/>
          <w:szCs w:val="20"/>
        </w:rPr>
        <w:t>т.ч.</w:t>
      </w:r>
      <w:r w:rsidRPr="00112C3C">
        <w:rPr>
          <w:spacing w:val="23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возведение</w:t>
      </w:r>
      <w:r w:rsidRPr="00112C3C">
        <w:rPr>
          <w:spacing w:val="81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межкомнатных</w:t>
      </w:r>
      <w:r w:rsidRPr="00112C3C">
        <w:rPr>
          <w:spacing w:val="37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стен,</w:t>
      </w:r>
      <w:r w:rsidRPr="00112C3C">
        <w:rPr>
          <w:spacing w:val="33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относительно</w:t>
      </w:r>
      <w:r w:rsidRPr="00112C3C">
        <w:rPr>
          <w:spacing w:val="33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изначальной</w:t>
      </w:r>
      <w:r w:rsidRPr="00112C3C">
        <w:rPr>
          <w:spacing w:val="36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проектной</w:t>
      </w:r>
      <w:r w:rsidRPr="00112C3C">
        <w:rPr>
          <w:spacing w:val="36"/>
          <w:sz w:val="20"/>
          <w:szCs w:val="20"/>
        </w:rPr>
        <w:t xml:space="preserve"> </w:t>
      </w:r>
      <w:r w:rsidRPr="00112C3C">
        <w:rPr>
          <w:sz w:val="20"/>
          <w:szCs w:val="20"/>
        </w:rPr>
        <w:t>документации</w:t>
      </w:r>
      <w:r w:rsidRPr="00112C3C">
        <w:rPr>
          <w:spacing w:val="34"/>
          <w:sz w:val="20"/>
          <w:szCs w:val="20"/>
        </w:rPr>
        <w:t xml:space="preserve"> </w:t>
      </w:r>
      <w:r w:rsidRPr="00112C3C">
        <w:rPr>
          <w:sz w:val="20"/>
          <w:szCs w:val="20"/>
        </w:rPr>
        <w:t>по</w:t>
      </w:r>
      <w:r w:rsidRPr="00112C3C">
        <w:rPr>
          <w:spacing w:val="33"/>
          <w:sz w:val="20"/>
          <w:szCs w:val="20"/>
        </w:rPr>
        <w:t xml:space="preserve"> </w:t>
      </w:r>
      <w:r w:rsidRPr="00112C3C">
        <w:rPr>
          <w:sz w:val="20"/>
          <w:szCs w:val="20"/>
        </w:rPr>
        <w:t>Дому</w:t>
      </w:r>
      <w:r w:rsidRPr="00112C3C">
        <w:rPr>
          <w:spacing w:val="30"/>
          <w:sz w:val="20"/>
          <w:szCs w:val="20"/>
        </w:rPr>
        <w:t xml:space="preserve"> </w:t>
      </w:r>
      <w:r w:rsidRPr="00112C3C">
        <w:rPr>
          <w:sz w:val="20"/>
          <w:szCs w:val="20"/>
        </w:rPr>
        <w:t>и</w:t>
      </w:r>
      <w:r w:rsidRPr="00112C3C">
        <w:rPr>
          <w:spacing w:val="36"/>
          <w:sz w:val="20"/>
          <w:szCs w:val="20"/>
        </w:rPr>
        <w:t xml:space="preserve"> </w:t>
      </w:r>
      <w:r w:rsidRPr="00112C3C">
        <w:rPr>
          <w:sz w:val="20"/>
          <w:szCs w:val="20"/>
        </w:rPr>
        <w:t>(или)</w:t>
      </w:r>
      <w:r w:rsidRPr="00112C3C">
        <w:rPr>
          <w:spacing w:val="32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планов,</w:t>
      </w:r>
    </w:p>
    <w:p w:rsidR="00561DC0" w:rsidRPr="00112C3C" w:rsidRDefault="00561DC0" w:rsidP="00006B15">
      <w:pPr>
        <w:pStyle w:val="a3"/>
        <w:kinsoku w:val="0"/>
        <w:overflowPunct w:val="0"/>
        <w:spacing w:before="53"/>
        <w:ind w:left="142" w:right="-285" w:firstLine="0"/>
        <w:rPr>
          <w:spacing w:val="-1"/>
          <w:sz w:val="20"/>
          <w:szCs w:val="20"/>
        </w:rPr>
      </w:pPr>
      <w:r w:rsidRPr="00112C3C">
        <w:rPr>
          <w:spacing w:val="-1"/>
          <w:sz w:val="20"/>
          <w:szCs w:val="20"/>
        </w:rPr>
        <w:t>прилагаемых</w:t>
      </w:r>
      <w:r w:rsidRPr="00112C3C">
        <w:rPr>
          <w:sz w:val="20"/>
          <w:szCs w:val="20"/>
        </w:rPr>
        <w:t xml:space="preserve"> </w:t>
      </w:r>
      <w:r w:rsidRPr="00112C3C">
        <w:rPr>
          <w:spacing w:val="20"/>
          <w:sz w:val="20"/>
          <w:szCs w:val="20"/>
        </w:rPr>
        <w:t xml:space="preserve"> </w:t>
      </w:r>
      <w:r w:rsidRPr="00112C3C">
        <w:rPr>
          <w:sz w:val="20"/>
          <w:szCs w:val="20"/>
        </w:rPr>
        <w:t xml:space="preserve">к </w:t>
      </w:r>
      <w:r w:rsidRPr="00112C3C">
        <w:rPr>
          <w:spacing w:val="19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настоящему</w:t>
      </w:r>
      <w:r w:rsidRPr="00112C3C">
        <w:rPr>
          <w:sz w:val="20"/>
          <w:szCs w:val="20"/>
        </w:rPr>
        <w:t xml:space="preserve"> </w:t>
      </w:r>
      <w:r w:rsidRPr="00112C3C">
        <w:rPr>
          <w:spacing w:val="14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Договору;</w:t>
      </w:r>
      <w:r w:rsidRPr="00112C3C">
        <w:rPr>
          <w:sz w:val="20"/>
          <w:szCs w:val="20"/>
        </w:rPr>
        <w:t xml:space="preserve"> </w:t>
      </w:r>
      <w:r w:rsidRPr="00112C3C">
        <w:rPr>
          <w:spacing w:val="19"/>
          <w:sz w:val="20"/>
          <w:szCs w:val="20"/>
        </w:rPr>
        <w:t xml:space="preserve"> </w:t>
      </w:r>
      <w:r w:rsidRPr="00112C3C">
        <w:rPr>
          <w:sz w:val="20"/>
          <w:szCs w:val="20"/>
        </w:rPr>
        <w:t xml:space="preserve">а </w:t>
      </w:r>
      <w:r w:rsidRPr="00112C3C">
        <w:rPr>
          <w:spacing w:val="18"/>
          <w:sz w:val="20"/>
          <w:szCs w:val="20"/>
        </w:rPr>
        <w:t xml:space="preserve"> </w:t>
      </w:r>
      <w:r w:rsidRPr="00112C3C">
        <w:rPr>
          <w:sz w:val="20"/>
          <w:szCs w:val="20"/>
        </w:rPr>
        <w:t xml:space="preserve">также </w:t>
      </w:r>
      <w:r w:rsidRPr="00112C3C">
        <w:rPr>
          <w:spacing w:val="17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изменение</w:t>
      </w:r>
      <w:r w:rsidRPr="00112C3C">
        <w:rPr>
          <w:sz w:val="20"/>
          <w:szCs w:val="20"/>
        </w:rPr>
        <w:t xml:space="preserve"> </w:t>
      </w:r>
      <w:r w:rsidRPr="00112C3C">
        <w:rPr>
          <w:spacing w:val="18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конфигурации</w:t>
      </w:r>
      <w:r w:rsidRPr="00112C3C">
        <w:rPr>
          <w:sz w:val="20"/>
          <w:szCs w:val="20"/>
        </w:rPr>
        <w:t xml:space="preserve"> </w:t>
      </w:r>
      <w:r w:rsidRPr="00112C3C">
        <w:rPr>
          <w:spacing w:val="19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Квартиры,</w:t>
      </w:r>
      <w:r w:rsidRPr="00112C3C">
        <w:rPr>
          <w:sz w:val="20"/>
          <w:szCs w:val="20"/>
        </w:rPr>
        <w:t xml:space="preserve"> </w:t>
      </w:r>
      <w:r w:rsidRPr="00112C3C">
        <w:rPr>
          <w:spacing w:val="18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требующее</w:t>
      </w:r>
      <w:r w:rsidRPr="00112C3C">
        <w:rPr>
          <w:spacing w:val="85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внесения</w:t>
      </w:r>
      <w:r w:rsidRPr="00112C3C">
        <w:rPr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изменения</w:t>
      </w:r>
      <w:r w:rsidRPr="00112C3C">
        <w:rPr>
          <w:sz w:val="20"/>
          <w:szCs w:val="20"/>
        </w:rPr>
        <w:t xml:space="preserve"> в </w:t>
      </w:r>
      <w:r w:rsidRPr="00112C3C">
        <w:rPr>
          <w:spacing w:val="-1"/>
          <w:sz w:val="20"/>
          <w:szCs w:val="20"/>
        </w:rPr>
        <w:t>документ</w:t>
      </w:r>
      <w:r w:rsidRPr="00112C3C">
        <w:rPr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технической</w:t>
      </w:r>
      <w:r w:rsidRPr="00112C3C">
        <w:rPr>
          <w:spacing w:val="-2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инвентаризации</w:t>
      </w:r>
      <w:r w:rsidRPr="00112C3C">
        <w:rPr>
          <w:spacing w:val="-2"/>
          <w:sz w:val="20"/>
          <w:szCs w:val="20"/>
        </w:rPr>
        <w:t xml:space="preserve"> </w:t>
      </w:r>
      <w:r w:rsidRPr="00112C3C">
        <w:rPr>
          <w:sz w:val="20"/>
          <w:szCs w:val="20"/>
        </w:rPr>
        <w:t>на</w:t>
      </w:r>
      <w:r w:rsidRPr="00112C3C">
        <w:rPr>
          <w:spacing w:val="-1"/>
          <w:sz w:val="20"/>
          <w:szCs w:val="20"/>
        </w:rPr>
        <w:t xml:space="preserve"> </w:t>
      </w:r>
      <w:r w:rsidRPr="00112C3C">
        <w:rPr>
          <w:sz w:val="20"/>
          <w:szCs w:val="20"/>
        </w:rPr>
        <w:t>Дом</w:t>
      </w:r>
      <w:r w:rsidRPr="00112C3C">
        <w:rPr>
          <w:spacing w:val="-2"/>
          <w:sz w:val="20"/>
          <w:szCs w:val="20"/>
        </w:rPr>
        <w:t xml:space="preserve"> </w:t>
      </w:r>
      <w:r w:rsidRPr="00112C3C">
        <w:rPr>
          <w:sz w:val="20"/>
          <w:szCs w:val="20"/>
        </w:rPr>
        <w:t xml:space="preserve">и (или) </w:t>
      </w:r>
      <w:r w:rsidRPr="00112C3C">
        <w:rPr>
          <w:spacing w:val="-1"/>
          <w:sz w:val="20"/>
          <w:szCs w:val="20"/>
        </w:rPr>
        <w:t>Квартиру.</w:t>
      </w:r>
    </w:p>
    <w:p w:rsidR="00561DC0" w:rsidRPr="00112C3C" w:rsidRDefault="00561DC0" w:rsidP="00006B15">
      <w:pPr>
        <w:pStyle w:val="a3"/>
        <w:kinsoku w:val="0"/>
        <w:overflowPunct w:val="0"/>
        <w:ind w:left="142" w:right="-285"/>
        <w:jc w:val="both"/>
        <w:rPr>
          <w:spacing w:val="-1"/>
          <w:sz w:val="20"/>
          <w:szCs w:val="20"/>
        </w:rPr>
      </w:pPr>
      <w:r w:rsidRPr="00112C3C">
        <w:rPr>
          <w:b/>
          <w:bCs/>
          <w:sz w:val="20"/>
          <w:szCs w:val="20"/>
        </w:rPr>
        <w:t>Цена</w:t>
      </w:r>
      <w:r w:rsidRPr="00112C3C">
        <w:rPr>
          <w:b/>
          <w:bCs/>
          <w:spacing w:val="5"/>
          <w:sz w:val="20"/>
          <w:szCs w:val="20"/>
        </w:rPr>
        <w:t xml:space="preserve"> </w:t>
      </w:r>
      <w:r w:rsidRPr="00112C3C">
        <w:rPr>
          <w:b/>
          <w:bCs/>
          <w:sz w:val="20"/>
          <w:szCs w:val="20"/>
        </w:rPr>
        <w:t>Договора</w:t>
      </w:r>
      <w:r w:rsidRPr="00112C3C">
        <w:rPr>
          <w:b/>
          <w:bCs/>
          <w:spacing w:val="5"/>
          <w:sz w:val="20"/>
          <w:szCs w:val="20"/>
        </w:rPr>
        <w:t xml:space="preserve"> </w:t>
      </w:r>
      <w:r w:rsidRPr="00112C3C">
        <w:rPr>
          <w:sz w:val="20"/>
          <w:szCs w:val="20"/>
        </w:rPr>
        <w:t>-</w:t>
      </w:r>
      <w:r w:rsidRPr="00112C3C">
        <w:rPr>
          <w:spacing w:val="4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размер</w:t>
      </w:r>
      <w:r w:rsidRPr="00112C3C">
        <w:rPr>
          <w:spacing w:val="4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денежных</w:t>
      </w:r>
      <w:r w:rsidRPr="00112C3C">
        <w:rPr>
          <w:spacing w:val="6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средств,</w:t>
      </w:r>
      <w:r w:rsidRPr="00112C3C">
        <w:rPr>
          <w:spacing w:val="4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подлежащих</w:t>
      </w:r>
      <w:r w:rsidRPr="00112C3C">
        <w:rPr>
          <w:spacing w:val="13"/>
          <w:sz w:val="20"/>
          <w:szCs w:val="20"/>
        </w:rPr>
        <w:t xml:space="preserve"> </w:t>
      </w:r>
      <w:r w:rsidRPr="00112C3C">
        <w:rPr>
          <w:spacing w:val="-2"/>
          <w:sz w:val="20"/>
          <w:szCs w:val="20"/>
        </w:rPr>
        <w:t>уплате</w:t>
      </w:r>
      <w:r w:rsidRPr="00112C3C">
        <w:rPr>
          <w:spacing w:val="4"/>
          <w:sz w:val="20"/>
          <w:szCs w:val="20"/>
        </w:rPr>
        <w:t xml:space="preserve"> </w:t>
      </w:r>
      <w:r w:rsidRPr="00112C3C">
        <w:rPr>
          <w:sz w:val="20"/>
          <w:szCs w:val="20"/>
        </w:rPr>
        <w:t>Участником</w:t>
      </w:r>
      <w:r w:rsidRPr="00112C3C">
        <w:rPr>
          <w:spacing w:val="3"/>
          <w:sz w:val="20"/>
          <w:szCs w:val="20"/>
        </w:rPr>
        <w:t xml:space="preserve"> </w:t>
      </w:r>
      <w:r w:rsidRPr="00112C3C">
        <w:rPr>
          <w:sz w:val="20"/>
          <w:szCs w:val="20"/>
        </w:rPr>
        <w:t>для</w:t>
      </w:r>
      <w:r w:rsidRPr="00112C3C">
        <w:rPr>
          <w:spacing w:val="5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строительства</w:t>
      </w:r>
      <w:r w:rsidRPr="00112C3C">
        <w:rPr>
          <w:spacing w:val="73"/>
          <w:sz w:val="20"/>
          <w:szCs w:val="20"/>
        </w:rPr>
        <w:t xml:space="preserve"> </w:t>
      </w:r>
      <w:r w:rsidRPr="00112C3C">
        <w:rPr>
          <w:sz w:val="20"/>
          <w:szCs w:val="20"/>
        </w:rPr>
        <w:t>Объекта</w:t>
      </w:r>
      <w:r w:rsidRPr="00112C3C">
        <w:rPr>
          <w:spacing w:val="-1"/>
          <w:sz w:val="20"/>
          <w:szCs w:val="20"/>
        </w:rPr>
        <w:t xml:space="preserve"> долевого</w:t>
      </w:r>
      <w:r w:rsidRPr="00112C3C">
        <w:rPr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строительства.</w:t>
      </w:r>
    </w:p>
    <w:p w:rsidR="00561DC0" w:rsidRPr="00112C3C" w:rsidRDefault="00561DC0" w:rsidP="00006B15">
      <w:pPr>
        <w:pStyle w:val="a3"/>
        <w:kinsoku w:val="0"/>
        <w:overflowPunct w:val="0"/>
        <w:ind w:left="142" w:right="-285"/>
        <w:jc w:val="both"/>
        <w:rPr>
          <w:spacing w:val="-1"/>
          <w:sz w:val="20"/>
          <w:szCs w:val="20"/>
        </w:rPr>
      </w:pPr>
      <w:r w:rsidRPr="00112C3C">
        <w:rPr>
          <w:b/>
          <w:bCs/>
          <w:sz w:val="20"/>
          <w:szCs w:val="20"/>
        </w:rPr>
        <w:t>Ценовой</w:t>
      </w:r>
      <w:r w:rsidRPr="00112C3C">
        <w:rPr>
          <w:b/>
          <w:bCs/>
          <w:spacing w:val="3"/>
          <w:sz w:val="20"/>
          <w:szCs w:val="20"/>
        </w:rPr>
        <w:t xml:space="preserve"> </w:t>
      </w:r>
      <w:r w:rsidRPr="00112C3C">
        <w:rPr>
          <w:b/>
          <w:bCs/>
          <w:spacing w:val="-1"/>
          <w:sz w:val="20"/>
          <w:szCs w:val="20"/>
        </w:rPr>
        <w:t>лист</w:t>
      </w:r>
      <w:r w:rsidRPr="00112C3C">
        <w:rPr>
          <w:b/>
          <w:bCs/>
          <w:spacing w:val="4"/>
          <w:sz w:val="20"/>
          <w:szCs w:val="20"/>
        </w:rPr>
        <w:t xml:space="preserve"> </w:t>
      </w:r>
      <w:r w:rsidRPr="00112C3C">
        <w:rPr>
          <w:b/>
          <w:bCs/>
          <w:spacing w:val="-1"/>
          <w:sz w:val="20"/>
          <w:szCs w:val="20"/>
        </w:rPr>
        <w:t>Застройщика</w:t>
      </w:r>
      <w:r w:rsidRPr="00112C3C">
        <w:rPr>
          <w:b/>
          <w:bCs/>
          <w:spacing w:val="5"/>
          <w:sz w:val="20"/>
          <w:szCs w:val="20"/>
        </w:rPr>
        <w:t xml:space="preserve"> </w:t>
      </w:r>
      <w:r w:rsidRPr="00112C3C">
        <w:rPr>
          <w:sz w:val="20"/>
          <w:szCs w:val="20"/>
        </w:rPr>
        <w:t>–</w:t>
      </w:r>
      <w:r w:rsidRPr="00112C3C">
        <w:rPr>
          <w:spacing w:val="2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письменное</w:t>
      </w:r>
      <w:r w:rsidRPr="00112C3C">
        <w:rPr>
          <w:spacing w:val="3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указание</w:t>
      </w:r>
      <w:r w:rsidRPr="00112C3C">
        <w:rPr>
          <w:spacing w:val="1"/>
          <w:sz w:val="20"/>
          <w:szCs w:val="20"/>
        </w:rPr>
        <w:t xml:space="preserve"> </w:t>
      </w:r>
      <w:r w:rsidRPr="00112C3C">
        <w:rPr>
          <w:sz w:val="20"/>
          <w:szCs w:val="20"/>
        </w:rPr>
        <w:t>Застройщика</w:t>
      </w:r>
      <w:r w:rsidRPr="00112C3C">
        <w:rPr>
          <w:spacing w:val="58"/>
          <w:sz w:val="20"/>
          <w:szCs w:val="20"/>
        </w:rPr>
        <w:t xml:space="preserve"> </w:t>
      </w:r>
      <w:r w:rsidRPr="00112C3C">
        <w:rPr>
          <w:sz w:val="20"/>
          <w:szCs w:val="20"/>
        </w:rPr>
        <w:t>о</w:t>
      </w:r>
      <w:r w:rsidRPr="00112C3C">
        <w:rPr>
          <w:spacing w:val="2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цене</w:t>
      </w:r>
      <w:r w:rsidRPr="00112C3C">
        <w:rPr>
          <w:spacing w:val="1"/>
          <w:sz w:val="20"/>
          <w:szCs w:val="20"/>
        </w:rPr>
        <w:t xml:space="preserve"> </w:t>
      </w:r>
      <w:r w:rsidRPr="00112C3C">
        <w:rPr>
          <w:sz w:val="20"/>
          <w:szCs w:val="20"/>
        </w:rPr>
        <w:t>1</w:t>
      </w:r>
      <w:r w:rsidRPr="00112C3C">
        <w:rPr>
          <w:spacing w:val="4"/>
          <w:sz w:val="20"/>
          <w:szCs w:val="20"/>
        </w:rPr>
        <w:t xml:space="preserve"> </w:t>
      </w:r>
      <w:r w:rsidRPr="00112C3C">
        <w:rPr>
          <w:sz w:val="20"/>
          <w:szCs w:val="20"/>
        </w:rPr>
        <w:t>(одного)</w:t>
      </w:r>
      <w:r w:rsidRPr="00112C3C">
        <w:rPr>
          <w:spacing w:val="1"/>
          <w:sz w:val="20"/>
          <w:szCs w:val="20"/>
        </w:rPr>
        <w:t xml:space="preserve"> </w:t>
      </w:r>
      <w:r w:rsidRPr="00112C3C">
        <w:rPr>
          <w:sz w:val="20"/>
          <w:szCs w:val="20"/>
        </w:rPr>
        <w:t>кв.м.</w:t>
      </w:r>
      <w:r w:rsidRPr="00112C3C">
        <w:rPr>
          <w:spacing w:val="43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расчетной</w:t>
      </w:r>
      <w:r w:rsidRPr="00112C3C">
        <w:rPr>
          <w:spacing w:val="39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площади</w:t>
      </w:r>
      <w:r w:rsidRPr="00112C3C">
        <w:rPr>
          <w:spacing w:val="39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Квартир(-ы),</w:t>
      </w:r>
      <w:r w:rsidRPr="00112C3C">
        <w:rPr>
          <w:spacing w:val="38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предлагаемых(-ой)</w:t>
      </w:r>
      <w:r w:rsidRPr="00112C3C">
        <w:rPr>
          <w:spacing w:val="37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Агентом</w:t>
      </w:r>
      <w:r w:rsidRPr="00112C3C">
        <w:rPr>
          <w:spacing w:val="38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Застройщика</w:t>
      </w:r>
      <w:r w:rsidRPr="00112C3C">
        <w:rPr>
          <w:spacing w:val="37"/>
          <w:sz w:val="20"/>
          <w:szCs w:val="20"/>
        </w:rPr>
        <w:t xml:space="preserve"> </w:t>
      </w:r>
      <w:r w:rsidRPr="00112C3C">
        <w:rPr>
          <w:sz w:val="20"/>
          <w:szCs w:val="20"/>
        </w:rPr>
        <w:t>в</w:t>
      </w:r>
      <w:r w:rsidRPr="00112C3C">
        <w:rPr>
          <w:spacing w:val="37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качестве</w:t>
      </w:r>
      <w:r w:rsidRPr="00112C3C">
        <w:rPr>
          <w:spacing w:val="37"/>
          <w:sz w:val="20"/>
          <w:szCs w:val="20"/>
        </w:rPr>
        <w:t xml:space="preserve"> </w:t>
      </w:r>
      <w:r w:rsidRPr="00112C3C">
        <w:rPr>
          <w:sz w:val="20"/>
          <w:szCs w:val="20"/>
        </w:rPr>
        <w:t>объектов(-а)</w:t>
      </w:r>
      <w:r w:rsidRPr="00112C3C">
        <w:rPr>
          <w:spacing w:val="121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долевого</w:t>
      </w:r>
      <w:r w:rsidRPr="00112C3C">
        <w:rPr>
          <w:spacing w:val="54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строительства.</w:t>
      </w:r>
      <w:r w:rsidRPr="00112C3C">
        <w:rPr>
          <w:spacing w:val="54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Цена</w:t>
      </w:r>
      <w:r w:rsidRPr="00112C3C">
        <w:rPr>
          <w:spacing w:val="54"/>
          <w:sz w:val="20"/>
          <w:szCs w:val="20"/>
        </w:rPr>
        <w:t xml:space="preserve"> </w:t>
      </w:r>
      <w:r w:rsidRPr="00112C3C">
        <w:rPr>
          <w:sz w:val="20"/>
          <w:szCs w:val="20"/>
        </w:rPr>
        <w:t>предложения</w:t>
      </w:r>
      <w:r w:rsidRPr="00112C3C">
        <w:rPr>
          <w:spacing w:val="54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действует</w:t>
      </w:r>
      <w:r w:rsidRPr="00112C3C">
        <w:rPr>
          <w:spacing w:val="55"/>
          <w:sz w:val="20"/>
          <w:szCs w:val="20"/>
        </w:rPr>
        <w:t xml:space="preserve"> </w:t>
      </w:r>
      <w:r w:rsidRPr="00112C3C">
        <w:rPr>
          <w:sz w:val="20"/>
          <w:szCs w:val="20"/>
        </w:rPr>
        <w:t>до</w:t>
      </w:r>
      <w:r w:rsidRPr="00112C3C">
        <w:rPr>
          <w:spacing w:val="55"/>
          <w:sz w:val="20"/>
          <w:szCs w:val="20"/>
        </w:rPr>
        <w:t xml:space="preserve"> </w:t>
      </w:r>
      <w:r w:rsidRPr="00112C3C">
        <w:rPr>
          <w:sz w:val="20"/>
          <w:szCs w:val="20"/>
        </w:rPr>
        <w:t>получения</w:t>
      </w:r>
      <w:r w:rsidRPr="00112C3C">
        <w:rPr>
          <w:spacing w:val="54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следующего</w:t>
      </w:r>
      <w:r w:rsidRPr="00112C3C">
        <w:rPr>
          <w:spacing w:val="57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Ценового</w:t>
      </w:r>
      <w:r w:rsidRPr="00112C3C">
        <w:rPr>
          <w:spacing w:val="54"/>
          <w:sz w:val="20"/>
          <w:szCs w:val="20"/>
        </w:rPr>
        <w:t xml:space="preserve"> </w:t>
      </w:r>
      <w:r w:rsidRPr="00112C3C">
        <w:rPr>
          <w:sz w:val="20"/>
          <w:szCs w:val="20"/>
        </w:rPr>
        <w:t>листа</w:t>
      </w:r>
      <w:r w:rsidRPr="00112C3C">
        <w:rPr>
          <w:spacing w:val="71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Застройщика.</w:t>
      </w:r>
    </w:p>
    <w:p w:rsidR="00561DC0" w:rsidRPr="00112C3C" w:rsidRDefault="00561DC0" w:rsidP="00006B15">
      <w:pPr>
        <w:pStyle w:val="a3"/>
        <w:kinsoku w:val="0"/>
        <w:overflowPunct w:val="0"/>
        <w:ind w:left="142" w:right="-285"/>
        <w:jc w:val="both"/>
        <w:rPr>
          <w:spacing w:val="-1"/>
          <w:sz w:val="20"/>
          <w:szCs w:val="20"/>
        </w:rPr>
      </w:pPr>
      <w:r w:rsidRPr="00112C3C">
        <w:rPr>
          <w:b/>
          <w:bCs/>
          <w:spacing w:val="-1"/>
          <w:sz w:val="20"/>
          <w:szCs w:val="20"/>
        </w:rPr>
        <w:t>Существенное</w:t>
      </w:r>
      <w:r w:rsidRPr="00112C3C">
        <w:rPr>
          <w:b/>
          <w:bCs/>
          <w:spacing w:val="44"/>
          <w:sz w:val="20"/>
          <w:szCs w:val="20"/>
        </w:rPr>
        <w:t xml:space="preserve"> </w:t>
      </w:r>
      <w:r w:rsidRPr="00112C3C">
        <w:rPr>
          <w:b/>
          <w:bCs/>
          <w:spacing w:val="-1"/>
          <w:sz w:val="20"/>
          <w:szCs w:val="20"/>
        </w:rPr>
        <w:t>нарушение</w:t>
      </w:r>
      <w:r w:rsidRPr="00112C3C">
        <w:rPr>
          <w:b/>
          <w:bCs/>
          <w:spacing w:val="44"/>
          <w:sz w:val="20"/>
          <w:szCs w:val="20"/>
        </w:rPr>
        <w:t xml:space="preserve"> </w:t>
      </w:r>
      <w:r w:rsidRPr="00112C3C">
        <w:rPr>
          <w:b/>
          <w:bCs/>
          <w:spacing w:val="-1"/>
          <w:sz w:val="20"/>
          <w:szCs w:val="20"/>
        </w:rPr>
        <w:t>требований</w:t>
      </w:r>
      <w:r w:rsidRPr="00112C3C">
        <w:rPr>
          <w:b/>
          <w:bCs/>
          <w:spacing w:val="43"/>
          <w:sz w:val="20"/>
          <w:szCs w:val="20"/>
        </w:rPr>
        <w:t xml:space="preserve"> </w:t>
      </w:r>
      <w:r w:rsidRPr="00112C3C">
        <w:rPr>
          <w:b/>
          <w:bCs/>
          <w:sz w:val="20"/>
          <w:szCs w:val="20"/>
        </w:rPr>
        <w:t>к</w:t>
      </w:r>
      <w:r w:rsidRPr="00112C3C">
        <w:rPr>
          <w:b/>
          <w:bCs/>
          <w:spacing w:val="43"/>
          <w:sz w:val="20"/>
          <w:szCs w:val="20"/>
        </w:rPr>
        <w:t xml:space="preserve"> </w:t>
      </w:r>
      <w:r w:rsidRPr="00112C3C">
        <w:rPr>
          <w:b/>
          <w:bCs/>
          <w:spacing w:val="-1"/>
          <w:sz w:val="20"/>
          <w:szCs w:val="20"/>
        </w:rPr>
        <w:t>качеству</w:t>
      </w:r>
      <w:r w:rsidRPr="00112C3C">
        <w:rPr>
          <w:b/>
          <w:bCs/>
          <w:spacing w:val="45"/>
          <w:sz w:val="20"/>
          <w:szCs w:val="20"/>
        </w:rPr>
        <w:t xml:space="preserve"> </w:t>
      </w:r>
      <w:r w:rsidRPr="00112C3C">
        <w:rPr>
          <w:b/>
          <w:bCs/>
          <w:spacing w:val="-1"/>
          <w:sz w:val="20"/>
          <w:szCs w:val="20"/>
        </w:rPr>
        <w:t>Квартиры</w:t>
      </w:r>
      <w:r w:rsidRPr="00112C3C">
        <w:rPr>
          <w:b/>
          <w:bCs/>
          <w:spacing w:val="51"/>
          <w:sz w:val="20"/>
          <w:szCs w:val="20"/>
        </w:rPr>
        <w:t xml:space="preserve"> </w:t>
      </w:r>
      <w:r w:rsidRPr="00112C3C">
        <w:rPr>
          <w:sz w:val="20"/>
          <w:szCs w:val="20"/>
        </w:rPr>
        <w:t>-</w:t>
      </w:r>
      <w:r w:rsidRPr="00112C3C">
        <w:rPr>
          <w:spacing w:val="43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проявление</w:t>
      </w:r>
      <w:r w:rsidRPr="00112C3C">
        <w:rPr>
          <w:spacing w:val="44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существенного</w:t>
      </w:r>
      <w:r w:rsidRPr="00112C3C">
        <w:rPr>
          <w:spacing w:val="93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недостатка</w:t>
      </w:r>
      <w:r w:rsidRPr="00112C3C">
        <w:rPr>
          <w:spacing w:val="-9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Квартиры,</w:t>
      </w:r>
      <w:r w:rsidRPr="00112C3C">
        <w:rPr>
          <w:spacing w:val="-8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под</w:t>
      </w:r>
      <w:r w:rsidRPr="00112C3C">
        <w:rPr>
          <w:spacing w:val="-7"/>
          <w:sz w:val="20"/>
          <w:szCs w:val="20"/>
        </w:rPr>
        <w:t xml:space="preserve"> </w:t>
      </w:r>
      <w:r w:rsidRPr="00112C3C">
        <w:rPr>
          <w:sz w:val="20"/>
          <w:szCs w:val="20"/>
        </w:rPr>
        <w:t>которым</w:t>
      </w:r>
      <w:r w:rsidRPr="00112C3C">
        <w:rPr>
          <w:spacing w:val="-8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понимается</w:t>
      </w:r>
      <w:r w:rsidRPr="00112C3C">
        <w:rPr>
          <w:spacing w:val="-8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неустранимый</w:t>
      </w:r>
      <w:r w:rsidRPr="00112C3C">
        <w:rPr>
          <w:spacing w:val="-7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недостаток</w:t>
      </w:r>
      <w:r w:rsidRPr="00112C3C">
        <w:rPr>
          <w:spacing w:val="-6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или</w:t>
      </w:r>
      <w:r w:rsidRPr="00112C3C">
        <w:rPr>
          <w:spacing w:val="-7"/>
          <w:sz w:val="20"/>
          <w:szCs w:val="20"/>
        </w:rPr>
        <w:t xml:space="preserve"> </w:t>
      </w:r>
      <w:r w:rsidRPr="00112C3C">
        <w:rPr>
          <w:sz w:val="20"/>
          <w:szCs w:val="20"/>
        </w:rPr>
        <w:t>недостаток,</w:t>
      </w:r>
      <w:r w:rsidRPr="00112C3C">
        <w:rPr>
          <w:spacing w:val="-10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который</w:t>
      </w:r>
      <w:r w:rsidRPr="00112C3C">
        <w:rPr>
          <w:spacing w:val="-7"/>
          <w:sz w:val="20"/>
          <w:szCs w:val="20"/>
        </w:rPr>
        <w:t xml:space="preserve"> </w:t>
      </w:r>
      <w:r w:rsidRPr="00112C3C">
        <w:rPr>
          <w:sz w:val="20"/>
          <w:szCs w:val="20"/>
        </w:rPr>
        <w:t>не</w:t>
      </w:r>
      <w:r w:rsidRPr="00112C3C">
        <w:rPr>
          <w:spacing w:val="95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может</w:t>
      </w:r>
      <w:r w:rsidRPr="00112C3C">
        <w:rPr>
          <w:spacing w:val="41"/>
          <w:sz w:val="20"/>
          <w:szCs w:val="20"/>
        </w:rPr>
        <w:t xml:space="preserve"> </w:t>
      </w:r>
      <w:r w:rsidRPr="00112C3C">
        <w:rPr>
          <w:sz w:val="20"/>
          <w:szCs w:val="20"/>
        </w:rPr>
        <w:t>быть</w:t>
      </w:r>
      <w:r w:rsidRPr="00112C3C">
        <w:rPr>
          <w:spacing w:val="44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устранен</w:t>
      </w:r>
      <w:r w:rsidRPr="00112C3C">
        <w:rPr>
          <w:spacing w:val="41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без</w:t>
      </w:r>
      <w:r w:rsidRPr="00112C3C">
        <w:rPr>
          <w:spacing w:val="41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несоразмерных</w:t>
      </w:r>
      <w:r w:rsidRPr="00112C3C">
        <w:rPr>
          <w:spacing w:val="42"/>
          <w:sz w:val="20"/>
          <w:szCs w:val="20"/>
        </w:rPr>
        <w:t xml:space="preserve"> </w:t>
      </w:r>
      <w:r w:rsidRPr="00112C3C">
        <w:rPr>
          <w:sz w:val="20"/>
          <w:szCs w:val="20"/>
        </w:rPr>
        <w:t>расходов</w:t>
      </w:r>
      <w:r w:rsidRPr="00112C3C">
        <w:rPr>
          <w:spacing w:val="40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(более</w:t>
      </w:r>
      <w:r w:rsidRPr="00112C3C">
        <w:rPr>
          <w:spacing w:val="39"/>
          <w:sz w:val="20"/>
          <w:szCs w:val="20"/>
        </w:rPr>
        <w:t xml:space="preserve"> </w:t>
      </w:r>
      <w:r w:rsidRPr="00112C3C">
        <w:rPr>
          <w:sz w:val="20"/>
          <w:szCs w:val="20"/>
        </w:rPr>
        <w:t>100</w:t>
      </w:r>
      <w:r w:rsidRPr="00112C3C">
        <w:rPr>
          <w:spacing w:val="5"/>
          <w:sz w:val="20"/>
          <w:szCs w:val="20"/>
        </w:rPr>
        <w:t xml:space="preserve"> </w:t>
      </w:r>
      <w:r w:rsidRPr="00112C3C">
        <w:rPr>
          <w:sz w:val="20"/>
          <w:szCs w:val="20"/>
        </w:rPr>
        <w:t>000</w:t>
      </w:r>
      <w:r w:rsidRPr="00112C3C">
        <w:rPr>
          <w:spacing w:val="40"/>
          <w:sz w:val="20"/>
          <w:szCs w:val="20"/>
        </w:rPr>
        <w:t xml:space="preserve"> </w:t>
      </w:r>
      <w:r w:rsidRPr="00112C3C">
        <w:rPr>
          <w:sz w:val="20"/>
          <w:szCs w:val="20"/>
        </w:rPr>
        <w:t>(Сто</w:t>
      </w:r>
      <w:r w:rsidRPr="00112C3C">
        <w:rPr>
          <w:spacing w:val="41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тысяч)</w:t>
      </w:r>
      <w:r w:rsidRPr="00112C3C">
        <w:rPr>
          <w:spacing w:val="39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рублей)</w:t>
      </w:r>
      <w:r w:rsidRPr="00112C3C">
        <w:rPr>
          <w:spacing w:val="39"/>
          <w:sz w:val="20"/>
          <w:szCs w:val="20"/>
        </w:rPr>
        <w:t xml:space="preserve"> </w:t>
      </w:r>
      <w:r w:rsidRPr="00112C3C">
        <w:rPr>
          <w:sz w:val="20"/>
          <w:szCs w:val="20"/>
        </w:rPr>
        <w:t>или</w:t>
      </w:r>
      <w:r w:rsidRPr="00112C3C">
        <w:rPr>
          <w:spacing w:val="41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затрат</w:t>
      </w:r>
      <w:r w:rsidRPr="00112C3C">
        <w:rPr>
          <w:spacing w:val="55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времени</w:t>
      </w:r>
      <w:r w:rsidRPr="00112C3C">
        <w:rPr>
          <w:spacing w:val="-9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(более</w:t>
      </w:r>
      <w:r w:rsidRPr="00112C3C">
        <w:rPr>
          <w:spacing w:val="-11"/>
          <w:sz w:val="20"/>
          <w:szCs w:val="20"/>
        </w:rPr>
        <w:t xml:space="preserve"> </w:t>
      </w:r>
      <w:r w:rsidRPr="00112C3C">
        <w:rPr>
          <w:sz w:val="20"/>
          <w:szCs w:val="20"/>
        </w:rPr>
        <w:t>45</w:t>
      </w:r>
      <w:r w:rsidRPr="00112C3C">
        <w:rPr>
          <w:spacing w:val="-8"/>
          <w:sz w:val="20"/>
          <w:szCs w:val="20"/>
        </w:rPr>
        <w:t xml:space="preserve"> </w:t>
      </w:r>
      <w:r w:rsidRPr="00112C3C">
        <w:rPr>
          <w:sz w:val="20"/>
          <w:szCs w:val="20"/>
        </w:rPr>
        <w:t>(сорока</w:t>
      </w:r>
      <w:r w:rsidRPr="00112C3C">
        <w:rPr>
          <w:spacing w:val="-11"/>
          <w:sz w:val="20"/>
          <w:szCs w:val="20"/>
        </w:rPr>
        <w:t xml:space="preserve"> </w:t>
      </w:r>
      <w:r w:rsidRPr="00112C3C">
        <w:rPr>
          <w:sz w:val="20"/>
          <w:szCs w:val="20"/>
        </w:rPr>
        <w:t>пяти)</w:t>
      </w:r>
      <w:r w:rsidRPr="00112C3C">
        <w:rPr>
          <w:spacing w:val="-11"/>
          <w:sz w:val="20"/>
          <w:szCs w:val="20"/>
        </w:rPr>
        <w:t xml:space="preserve"> </w:t>
      </w:r>
      <w:r w:rsidRPr="00112C3C">
        <w:rPr>
          <w:sz w:val="20"/>
          <w:szCs w:val="20"/>
        </w:rPr>
        <w:t>дней),</w:t>
      </w:r>
      <w:r w:rsidRPr="00112C3C">
        <w:rPr>
          <w:spacing w:val="-13"/>
          <w:sz w:val="20"/>
          <w:szCs w:val="20"/>
        </w:rPr>
        <w:t xml:space="preserve"> </w:t>
      </w:r>
      <w:r w:rsidRPr="00112C3C">
        <w:rPr>
          <w:sz w:val="20"/>
          <w:szCs w:val="20"/>
        </w:rPr>
        <w:t>или</w:t>
      </w:r>
      <w:r w:rsidRPr="00112C3C">
        <w:rPr>
          <w:spacing w:val="-9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выявляется</w:t>
      </w:r>
      <w:r w:rsidRPr="00112C3C">
        <w:rPr>
          <w:spacing w:val="-10"/>
          <w:sz w:val="20"/>
          <w:szCs w:val="20"/>
        </w:rPr>
        <w:t xml:space="preserve"> </w:t>
      </w:r>
      <w:r w:rsidRPr="00112C3C">
        <w:rPr>
          <w:sz w:val="20"/>
          <w:szCs w:val="20"/>
        </w:rPr>
        <w:t>неоднократно,</w:t>
      </w:r>
      <w:r w:rsidRPr="00112C3C">
        <w:rPr>
          <w:spacing w:val="-12"/>
          <w:sz w:val="20"/>
          <w:szCs w:val="20"/>
        </w:rPr>
        <w:t xml:space="preserve"> </w:t>
      </w:r>
      <w:r w:rsidRPr="00112C3C">
        <w:rPr>
          <w:sz w:val="20"/>
          <w:szCs w:val="20"/>
        </w:rPr>
        <w:t>или</w:t>
      </w:r>
      <w:r w:rsidRPr="00112C3C">
        <w:rPr>
          <w:spacing w:val="-9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проявляется</w:t>
      </w:r>
      <w:r w:rsidRPr="00112C3C">
        <w:rPr>
          <w:spacing w:val="-10"/>
          <w:sz w:val="20"/>
          <w:szCs w:val="20"/>
        </w:rPr>
        <w:t xml:space="preserve"> </w:t>
      </w:r>
      <w:r w:rsidRPr="00112C3C">
        <w:rPr>
          <w:sz w:val="20"/>
          <w:szCs w:val="20"/>
        </w:rPr>
        <w:t>вновь</w:t>
      </w:r>
      <w:r w:rsidRPr="00112C3C">
        <w:rPr>
          <w:spacing w:val="-12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после</w:t>
      </w:r>
      <w:r w:rsidRPr="00112C3C">
        <w:rPr>
          <w:spacing w:val="-11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его</w:t>
      </w:r>
      <w:r w:rsidRPr="00112C3C">
        <w:rPr>
          <w:spacing w:val="55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устранения.</w:t>
      </w:r>
    </w:p>
    <w:p w:rsidR="00561DC0" w:rsidRPr="00112C3C" w:rsidRDefault="00561DC0" w:rsidP="00006B15">
      <w:pPr>
        <w:pStyle w:val="a3"/>
        <w:kinsoku w:val="0"/>
        <w:overflowPunct w:val="0"/>
        <w:ind w:left="142" w:right="-285"/>
        <w:jc w:val="both"/>
        <w:rPr>
          <w:spacing w:val="-1"/>
          <w:sz w:val="20"/>
          <w:szCs w:val="20"/>
        </w:rPr>
      </w:pPr>
      <w:r w:rsidRPr="00112C3C">
        <w:rPr>
          <w:b/>
          <w:bCs/>
          <w:spacing w:val="-1"/>
          <w:sz w:val="20"/>
          <w:szCs w:val="20"/>
        </w:rPr>
        <w:t>Существенное</w:t>
      </w:r>
      <w:r w:rsidRPr="00112C3C">
        <w:rPr>
          <w:b/>
          <w:bCs/>
          <w:spacing w:val="13"/>
          <w:sz w:val="20"/>
          <w:szCs w:val="20"/>
        </w:rPr>
        <w:t xml:space="preserve"> </w:t>
      </w:r>
      <w:r w:rsidRPr="00112C3C">
        <w:rPr>
          <w:b/>
          <w:bCs/>
          <w:spacing w:val="-1"/>
          <w:sz w:val="20"/>
          <w:szCs w:val="20"/>
        </w:rPr>
        <w:t>изменение</w:t>
      </w:r>
      <w:r w:rsidRPr="00112C3C">
        <w:rPr>
          <w:b/>
          <w:bCs/>
          <w:spacing w:val="13"/>
          <w:sz w:val="20"/>
          <w:szCs w:val="20"/>
        </w:rPr>
        <w:t xml:space="preserve"> </w:t>
      </w:r>
      <w:r w:rsidRPr="00112C3C">
        <w:rPr>
          <w:b/>
          <w:bCs/>
          <w:spacing w:val="-1"/>
          <w:sz w:val="20"/>
          <w:szCs w:val="20"/>
        </w:rPr>
        <w:t>проектной</w:t>
      </w:r>
      <w:r w:rsidRPr="00112C3C">
        <w:rPr>
          <w:b/>
          <w:bCs/>
          <w:spacing w:val="14"/>
          <w:sz w:val="20"/>
          <w:szCs w:val="20"/>
        </w:rPr>
        <w:t xml:space="preserve"> </w:t>
      </w:r>
      <w:r w:rsidRPr="00112C3C">
        <w:rPr>
          <w:b/>
          <w:bCs/>
          <w:spacing w:val="-1"/>
          <w:sz w:val="20"/>
          <w:szCs w:val="20"/>
        </w:rPr>
        <w:t>документации</w:t>
      </w:r>
      <w:r w:rsidRPr="00112C3C">
        <w:rPr>
          <w:b/>
          <w:bCs/>
          <w:spacing w:val="12"/>
          <w:sz w:val="20"/>
          <w:szCs w:val="20"/>
        </w:rPr>
        <w:t xml:space="preserve"> </w:t>
      </w:r>
      <w:r w:rsidRPr="00112C3C">
        <w:rPr>
          <w:b/>
          <w:bCs/>
          <w:sz w:val="20"/>
          <w:szCs w:val="20"/>
        </w:rPr>
        <w:t>Дома</w:t>
      </w:r>
      <w:r w:rsidRPr="00112C3C">
        <w:rPr>
          <w:b/>
          <w:bCs/>
          <w:spacing w:val="16"/>
          <w:sz w:val="20"/>
          <w:szCs w:val="20"/>
        </w:rPr>
        <w:t xml:space="preserve"> </w:t>
      </w:r>
      <w:r w:rsidRPr="00112C3C">
        <w:rPr>
          <w:sz w:val="20"/>
          <w:szCs w:val="20"/>
        </w:rPr>
        <w:t>-</w:t>
      </w:r>
      <w:r w:rsidRPr="00112C3C">
        <w:rPr>
          <w:spacing w:val="13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изменение</w:t>
      </w:r>
      <w:r w:rsidRPr="00112C3C">
        <w:rPr>
          <w:spacing w:val="13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общей</w:t>
      </w:r>
      <w:r w:rsidRPr="00112C3C">
        <w:rPr>
          <w:spacing w:val="15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площади</w:t>
      </w:r>
      <w:r w:rsidRPr="00112C3C">
        <w:rPr>
          <w:spacing w:val="15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Дома</w:t>
      </w:r>
      <w:r w:rsidRPr="00112C3C">
        <w:rPr>
          <w:spacing w:val="83"/>
          <w:sz w:val="20"/>
          <w:szCs w:val="20"/>
        </w:rPr>
        <w:t xml:space="preserve"> </w:t>
      </w:r>
      <w:r w:rsidRPr="00112C3C">
        <w:rPr>
          <w:sz w:val="20"/>
          <w:szCs w:val="20"/>
        </w:rPr>
        <w:t>более</w:t>
      </w:r>
      <w:r w:rsidRPr="00112C3C">
        <w:rPr>
          <w:spacing w:val="29"/>
          <w:sz w:val="20"/>
          <w:szCs w:val="20"/>
        </w:rPr>
        <w:t xml:space="preserve"> </w:t>
      </w:r>
      <w:r w:rsidRPr="00112C3C">
        <w:rPr>
          <w:sz w:val="20"/>
          <w:szCs w:val="20"/>
        </w:rPr>
        <w:t>чем</w:t>
      </w:r>
      <w:r w:rsidRPr="00112C3C">
        <w:rPr>
          <w:spacing w:val="30"/>
          <w:sz w:val="20"/>
          <w:szCs w:val="20"/>
        </w:rPr>
        <w:t xml:space="preserve"> </w:t>
      </w:r>
      <w:r w:rsidRPr="00112C3C">
        <w:rPr>
          <w:sz w:val="20"/>
          <w:szCs w:val="20"/>
        </w:rPr>
        <w:t>на</w:t>
      </w:r>
      <w:r w:rsidRPr="00112C3C">
        <w:rPr>
          <w:spacing w:val="30"/>
          <w:sz w:val="20"/>
          <w:szCs w:val="20"/>
        </w:rPr>
        <w:t xml:space="preserve"> </w:t>
      </w:r>
      <w:r w:rsidRPr="00112C3C">
        <w:rPr>
          <w:sz w:val="20"/>
          <w:szCs w:val="20"/>
        </w:rPr>
        <w:t>20%</w:t>
      </w:r>
      <w:r w:rsidRPr="00112C3C">
        <w:rPr>
          <w:spacing w:val="30"/>
          <w:sz w:val="20"/>
          <w:szCs w:val="20"/>
        </w:rPr>
        <w:t xml:space="preserve"> </w:t>
      </w:r>
      <w:r w:rsidRPr="00112C3C">
        <w:rPr>
          <w:sz w:val="20"/>
          <w:szCs w:val="20"/>
        </w:rPr>
        <w:t>и/или</w:t>
      </w:r>
      <w:r w:rsidRPr="00112C3C">
        <w:rPr>
          <w:spacing w:val="32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изменение</w:t>
      </w:r>
      <w:r w:rsidRPr="00112C3C">
        <w:rPr>
          <w:spacing w:val="30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этажности</w:t>
      </w:r>
      <w:r w:rsidRPr="00112C3C">
        <w:rPr>
          <w:spacing w:val="32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Дома</w:t>
      </w:r>
      <w:r w:rsidRPr="00112C3C">
        <w:rPr>
          <w:spacing w:val="30"/>
          <w:sz w:val="20"/>
          <w:szCs w:val="20"/>
        </w:rPr>
        <w:t xml:space="preserve"> </w:t>
      </w:r>
      <w:r w:rsidRPr="00112C3C">
        <w:rPr>
          <w:sz w:val="20"/>
          <w:szCs w:val="20"/>
        </w:rPr>
        <w:t>более</w:t>
      </w:r>
      <w:r w:rsidRPr="00112C3C">
        <w:rPr>
          <w:spacing w:val="30"/>
          <w:sz w:val="20"/>
          <w:szCs w:val="20"/>
        </w:rPr>
        <w:t xml:space="preserve"> </w:t>
      </w:r>
      <w:r w:rsidRPr="00112C3C">
        <w:rPr>
          <w:sz w:val="20"/>
          <w:szCs w:val="20"/>
        </w:rPr>
        <w:t>чем</w:t>
      </w:r>
      <w:r w:rsidRPr="00112C3C">
        <w:rPr>
          <w:spacing w:val="30"/>
          <w:sz w:val="20"/>
          <w:szCs w:val="20"/>
        </w:rPr>
        <w:t xml:space="preserve"> </w:t>
      </w:r>
      <w:r w:rsidRPr="00112C3C">
        <w:rPr>
          <w:sz w:val="20"/>
          <w:szCs w:val="20"/>
        </w:rPr>
        <w:t>на</w:t>
      </w:r>
      <w:r w:rsidRPr="00112C3C">
        <w:rPr>
          <w:spacing w:val="32"/>
          <w:sz w:val="20"/>
          <w:szCs w:val="20"/>
        </w:rPr>
        <w:t xml:space="preserve"> </w:t>
      </w:r>
      <w:r w:rsidRPr="00112C3C">
        <w:rPr>
          <w:sz w:val="20"/>
          <w:szCs w:val="20"/>
        </w:rPr>
        <w:t>3</w:t>
      </w:r>
      <w:r w:rsidRPr="00112C3C">
        <w:rPr>
          <w:spacing w:val="33"/>
          <w:sz w:val="20"/>
          <w:szCs w:val="20"/>
        </w:rPr>
        <w:t xml:space="preserve"> </w:t>
      </w:r>
      <w:r w:rsidRPr="00112C3C">
        <w:rPr>
          <w:sz w:val="20"/>
          <w:szCs w:val="20"/>
        </w:rPr>
        <w:t>(три)</w:t>
      </w:r>
      <w:r w:rsidRPr="00112C3C">
        <w:rPr>
          <w:spacing w:val="30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этажа</w:t>
      </w:r>
      <w:r w:rsidRPr="00112C3C">
        <w:rPr>
          <w:spacing w:val="32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соответственно</w:t>
      </w:r>
      <w:r w:rsidRPr="00112C3C">
        <w:rPr>
          <w:spacing w:val="30"/>
          <w:sz w:val="20"/>
          <w:szCs w:val="20"/>
        </w:rPr>
        <w:t xml:space="preserve"> </w:t>
      </w:r>
      <w:r w:rsidRPr="00112C3C">
        <w:rPr>
          <w:spacing w:val="-2"/>
          <w:sz w:val="20"/>
          <w:szCs w:val="20"/>
        </w:rPr>
        <w:t>от</w:t>
      </w:r>
      <w:r w:rsidRPr="00112C3C">
        <w:rPr>
          <w:spacing w:val="69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общей</w:t>
      </w:r>
      <w:r w:rsidRPr="00112C3C">
        <w:rPr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площади</w:t>
      </w:r>
      <w:r w:rsidRPr="00112C3C">
        <w:rPr>
          <w:spacing w:val="1"/>
          <w:sz w:val="20"/>
          <w:szCs w:val="20"/>
        </w:rPr>
        <w:t xml:space="preserve"> </w:t>
      </w:r>
      <w:r w:rsidRPr="00112C3C">
        <w:rPr>
          <w:sz w:val="20"/>
          <w:szCs w:val="20"/>
        </w:rPr>
        <w:t>и</w:t>
      </w:r>
      <w:r w:rsidRPr="00112C3C">
        <w:rPr>
          <w:spacing w:val="-2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этажности,</w:t>
      </w:r>
      <w:r w:rsidRPr="00112C3C">
        <w:rPr>
          <w:spacing w:val="2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утвержденных</w:t>
      </w:r>
      <w:r w:rsidRPr="00112C3C">
        <w:rPr>
          <w:spacing w:val="1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на момент</w:t>
      </w:r>
      <w:r w:rsidRPr="00112C3C">
        <w:rPr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заключения</w:t>
      </w:r>
      <w:r w:rsidRPr="00112C3C">
        <w:rPr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Договора.</w:t>
      </w:r>
    </w:p>
    <w:p w:rsidR="00561DC0" w:rsidRPr="00112C3C" w:rsidRDefault="00561DC0" w:rsidP="00006B15">
      <w:pPr>
        <w:pStyle w:val="a3"/>
        <w:kinsoku w:val="0"/>
        <w:overflowPunct w:val="0"/>
        <w:ind w:left="142" w:right="-285"/>
        <w:rPr>
          <w:spacing w:val="-1"/>
          <w:sz w:val="20"/>
          <w:szCs w:val="20"/>
        </w:rPr>
      </w:pPr>
      <w:r w:rsidRPr="00112C3C">
        <w:rPr>
          <w:b/>
          <w:bCs/>
          <w:sz w:val="20"/>
          <w:szCs w:val="20"/>
        </w:rPr>
        <w:t>Допустимое</w:t>
      </w:r>
      <w:r w:rsidRPr="00112C3C">
        <w:rPr>
          <w:b/>
          <w:bCs/>
          <w:spacing w:val="10"/>
          <w:sz w:val="20"/>
          <w:szCs w:val="20"/>
        </w:rPr>
        <w:t xml:space="preserve"> </w:t>
      </w:r>
      <w:r w:rsidRPr="00112C3C">
        <w:rPr>
          <w:b/>
          <w:bCs/>
          <w:spacing w:val="-1"/>
          <w:sz w:val="20"/>
          <w:szCs w:val="20"/>
        </w:rPr>
        <w:t>изменение</w:t>
      </w:r>
      <w:r w:rsidRPr="00112C3C">
        <w:rPr>
          <w:b/>
          <w:bCs/>
          <w:spacing w:val="10"/>
          <w:sz w:val="20"/>
          <w:szCs w:val="20"/>
        </w:rPr>
        <w:t xml:space="preserve"> </w:t>
      </w:r>
      <w:r w:rsidRPr="00112C3C">
        <w:rPr>
          <w:b/>
          <w:bCs/>
          <w:spacing w:val="-1"/>
          <w:sz w:val="20"/>
          <w:szCs w:val="20"/>
        </w:rPr>
        <w:t>общей</w:t>
      </w:r>
      <w:r w:rsidRPr="00112C3C">
        <w:rPr>
          <w:b/>
          <w:bCs/>
          <w:spacing w:val="12"/>
          <w:sz w:val="20"/>
          <w:szCs w:val="20"/>
        </w:rPr>
        <w:t xml:space="preserve"> </w:t>
      </w:r>
      <w:r w:rsidRPr="00112C3C">
        <w:rPr>
          <w:b/>
          <w:bCs/>
          <w:spacing w:val="-1"/>
          <w:sz w:val="20"/>
          <w:szCs w:val="20"/>
        </w:rPr>
        <w:t>площади</w:t>
      </w:r>
      <w:r w:rsidRPr="00112C3C">
        <w:rPr>
          <w:b/>
          <w:bCs/>
          <w:spacing w:val="12"/>
          <w:sz w:val="20"/>
          <w:szCs w:val="20"/>
        </w:rPr>
        <w:t xml:space="preserve"> </w:t>
      </w:r>
      <w:r w:rsidRPr="00112C3C">
        <w:rPr>
          <w:b/>
          <w:bCs/>
          <w:spacing w:val="-1"/>
          <w:sz w:val="20"/>
          <w:szCs w:val="20"/>
        </w:rPr>
        <w:t>Квартиры</w:t>
      </w:r>
      <w:r w:rsidRPr="00112C3C">
        <w:rPr>
          <w:b/>
          <w:bCs/>
          <w:spacing w:val="17"/>
          <w:sz w:val="20"/>
          <w:szCs w:val="20"/>
        </w:rPr>
        <w:t xml:space="preserve"> </w:t>
      </w:r>
      <w:r w:rsidRPr="00112C3C">
        <w:rPr>
          <w:sz w:val="20"/>
          <w:szCs w:val="20"/>
        </w:rPr>
        <w:t>-</w:t>
      </w:r>
      <w:r w:rsidRPr="00112C3C">
        <w:rPr>
          <w:spacing w:val="8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изменение</w:t>
      </w:r>
      <w:r w:rsidRPr="00112C3C">
        <w:rPr>
          <w:spacing w:val="10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общей</w:t>
      </w:r>
      <w:r w:rsidRPr="00112C3C">
        <w:rPr>
          <w:spacing w:val="12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площади</w:t>
      </w:r>
      <w:r w:rsidRPr="00112C3C">
        <w:rPr>
          <w:spacing w:val="10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Квартиры</w:t>
      </w:r>
      <w:r w:rsidRPr="00112C3C">
        <w:rPr>
          <w:spacing w:val="11"/>
          <w:sz w:val="20"/>
          <w:szCs w:val="20"/>
        </w:rPr>
        <w:t xml:space="preserve"> </w:t>
      </w:r>
      <w:r w:rsidRPr="00112C3C">
        <w:rPr>
          <w:sz w:val="20"/>
          <w:szCs w:val="20"/>
        </w:rPr>
        <w:t>не</w:t>
      </w:r>
      <w:r w:rsidRPr="00112C3C">
        <w:rPr>
          <w:spacing w:val="63"/>
          <w:sz w:val="20"/>
          <w:szCs w:val="20"/>
        </w:rPr>
        <w:t xml:space="preserve"> </w:t>
      </w:r>
      <w:r w:rsidRPr="00112C3C">
        <w:rPr>
          <w:sz w:val="20"/>
          <w:szCs w:val="20"/>
        </w:rPr>
        <w:t>более</w:t>
      </w:r>
      <w:r w:rsidRPr="00112C3C">
        <w:rPr>
          <w:spacing w:val="-4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чем</w:t>
      </w:r>
      <w:r w:rsidRPr="00112C3C">
        <w:rPr>
          <w:spacing w:val="-4"/>
          <w:sz w:val="20"/>
          <w:szCs w:val="20"/>
        </w:rPr>
        <w:t xml:space="preserve"> </w:t>
      </w:r>
      <w:r w:rsidRPr="00112C3C">
        <w:rPr>
          <w:sz w:val="20"/>
          <w:szCs w:val="20"/>
        </w:rPr>
        <w:t>на</w:t>
      </w:r>
      <w:r w:rsidR="0055029A">
        <w:rPr>
          <w:spacing w:val="-4"/>
          <w:sz w:val="20"/>
          <w:szCs w:val="20"/>
        </w:rPr>
        <w:t xml:space="preserve"> </w:t>
      </w:r>
      <w:r w:rsidR="005C5B33">
        <w:rPr>
          <w:spacing w:val="-4"/>
          <w:sz w:val="20"/>
          <w:szCs w:val="20"/>
        </w:rPr>
        <w:t xml:space="preserve">5 </w:t>
      </w:r>
      <w:r w:rsidRPr="00112C3C">
        <w:rPr>
          <w:sz w:val="20"/>
          <w:szCs w:val="20"/>
        </w:rPr>
        <w:t>(пять)</w:t>
      </w:r>
      <w:r w:rsidRPr="00112C3C">
        <w:rPr>
          <w:spacing w:val="-4"/>
          <w:sz w:val="20"/>
          <w:szCs w:val="20"/>
        </w:rPr>
        <w:t xml:space="preserve"> </w:t>
      </w:r>
      <w:r w:rsidRPr="00112C3C">
        <w:rPr>
          <w:sz w:val="20"/>
          <w:szCs w:val="20"/>
        </w:rPr>
        <w:t>%</w:t>
      </w:r>
      <w:r w:rsidRPr="00112C3C">
        <w:rPr>
          <w:spacing w:val="-4"/>
          <w:sz w:val="20"/>
          <w:szCs w:val="20"/>
        </w:rPr>
        <w:t xml:space="preserve"> </w:t>
      </w:r>
      <w:r w:rsidRPr="00112C3C">
        <w:rPr>
          <w:sz w:val="20"/>
          <w:szCs w:val="20"/>
        </w:rPr>
        <w:t>от</w:t>
      </w:r>
      <w:r w:rsidRPr="00112C3C">
        <w:rPr>
          <w:spacing w:val="-2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общей</w:t>
      </w:r>
      <w:r w:rsidRPr="00112C3C">
        <w:rPr>
          <w:spacing w:val="-4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площади</w:t>
      </w:r>
      <w:r w:rsidRPr="00112C3C">
        <w:rPr>
          <w:spacing w:val="-2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Квартиры,</w:t>
      </w:r>
      <w:r w:rsidRPr="00112C3C">
        <w:rPr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утвержденной</w:t>
      </w:r>
      <w:r w:rsidRPr="00112C3C">
        <w:rPr>
          <w:spacing w:val="-2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на</w:t>
      </w:r>
      <w:r w:rsidRPr="00112C3C">
        <w:rPr>
          <w:spacing w:val="-4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момент</w:t>
      </w:r>
      <w:r w:rsidRPr="00112C3C">
        <w:rPr>
          <w:spacing w:val="-2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заключения</w:t>
      </w:r>
      <w:r w:rsidRPr="00112C3C">
        <w:rPr>
          <w:spacing w:val="-3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Договора.</w:t>
      </w:r>
    </w:p>
    <w:p w:rsidR="00561DC0" w:rsidRPr="00112C3C" w:rsidRDefault="00561DC0" w:rsidP="00006B15">
      <w:pPr>
        <w:pStyle w:val="a3"/>
        <w:kinsoku w:val="0"/>
        <w:overflowPunct w:val="0"/>
        <w:ind w:left="142" w:right="-285"/>
        <w:jc w:val="both"/>
        <w:rPr>
          <w:spacing w:val="-1"/>
          <w:sz w:val="20"/>
          <w:szCs w:val="20"/>
        </w:rPr>
      </w:pPr>
      <w:r w:rsidRPr="00112C3C">
        <w:rPr>
          <w:b/>
          <w:bCs/>
          <w:spacing w:val="-1"/>
          <w:sz w:val="20"/>
          <w:szCs w:val="20"/>
        </w:rPr>
        <w:t>Существенное</w:t>
      </w:r>
      <w:r w:rsidRPr="00112C3C">
        <w:rPr>
          <w:b/>
          <w:bCs/>
          <w:spacing w:val="10"/>
          <w:sz w:val="20"/>
          <w:szCs w:val="20"/>
        </w:rPr>
        <w:t xml:space="preserve"> </w:t>
      </w:r>
      <w:r w:rsidRPr="00112C3C">
        <w:rPr>
          <w:b/>
          <w:bCs/>
          <w:spacing w:val="-1"/>
          <w:sz w:val="20"/>
          <w:szCs w:val="20"/>
        </w:rPr>
        <w:t>изменение</w:t>
      </w:r>
      <w:r w:rsidRPr="00112C3C">
        <w:rPr>
          <w:b/>
          <w:bCs/>
          <w:spacing w:val="10"/>
          <w:sz w:val="20"/>
          <w:szCs w:val="20"/>
        </w:rPr>
        <w:t xml:space="preserve"> </w:t>
      </w:r>
      <w:r w:rsidRPr="00112C3C">
        <w:rPr>
          <w:b/>
          <w:bCs/>
          <w:spacing w:val="-1"/>
          <w:sz w:val="20"/>
          <w:szCs w:val="20"/>
        </w:rPr>
        <w:t>общей</w:t>
      </w:r>
      <w:r w:rsidRPr="00112C3C">
        <w:rPr>
          <w:b/>
          <w:bCs/>
          <w:spacing w:val="12"/>
          <w:sz w:val="20"/>
          <w:szCs w:val="20"/>
        </w:rPr>
        <w:t xml:space="preserve"> </w:t>
      </w:r>
      <w:r w:rsidRPr="00112C3C">
        <w:rPr>
          <w:b/>
          <w:bCs/>
          <w:spacing w:val="-1"/>
          <w:sz w:val="20"/>
          <w:szCs w:val="20"/>
        </w:rPr>
        <w:t>площади</w:t>
      </w:r>
      <w:r w:rsidRPr="00112C3C">
        <w:rPr>
          <w:b/>
          <w:bCs/>
          <w:spacing w:val="12"/>
          <w:sz w:val="20"/>
          <w:szCs w:val="20"/>
        </w:rPr>
        <w:t xml:space="preserve"> </w:t>
      </w:r>
      <w:r w:rsidRPr="00112C3C">
        <w:rPr>
          <w:b/>
          <w:bCs/>
          <w:sz w:val="20"/>
          <w:szCs w:val="20"/>
        </w:rPr>
        <w:t>Квартиры</w:t>
      </w:r>
      <w:r w:rsidRPr="00112C3C">
        <w:rPr>
          <w:b/>
          <w:bCs/>
          <w:spacing w:val="18"/>
          <w:sz w:val="20"/>
          <w:szCs w:val="20"/>
        </w:rPr>
        <w:t xml:space="preserve"> </w:t>
      </w:r>
      <w:r w:rsidRPr="00112C3C">
        <w:rPr>
          <w:sz w:val="20"/>
          <w:szCs w:val="20"/>
        </w:rPr>
        <w:t>–</w:t>
      </w:r>
      <w:r w:rsidRPr="00112C3C">
        <w:rPr>
          <w:spacing w:val="12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превышение</w:t>
      </w:r>
      <w:r w:rsidRPr="00112C3C">
        <w:rPr>
          <w:spacing w:val="10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Допустимого</w:t>
      </w:r>
      <w:r w:rsidRPr="00112C3C">
        <w:rPr>
          <w:spacing w:val="11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изменения</w:t>
      </w:r>
      <w:r w:rsidRPr="00112C3C">
        <w:rPr>
          <w:spacing w:val="75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общей</w:t>
      </w:r>
      <w:r w:rsidRPr="00112C3C">
        <w:rPr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площади</w:t>
      </w:r>
      <w:r w:rsidRPr="00112C3C">
        <w:rPr>
          <w:spacing w:val="1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 xml:space="preserve">Квартиры </w:t>
      </w:r>
      <w:r w:rsidRPr="00112C3C">
        <w:rPr>
          <w:sz w:val="20"/>
          <w:szCs w:val="20"/>
        </w:rPr>
        <w:t xml:space="preserve">по </w:t>
      </w:r>
      <w:r w:rsidRPr="00112C3C">
        <w:rPr>
          <w:spacing w:val="-1"/>
          <w:sz w:val="20"/>
          <w:szCs w:val="20"/>
        </w:rPr>
        <w:t xml:space="preserve">независящим </w:t>
      </w:r>
      <w:r w:rsidRPr="00112C3C">
        <w:rPr>
          <w:sz w:val="20"/>
          <w:szCs w:val="20"/>
        </w:rPr>
        <w:t>от</w:t>
      </w:r>
      <w:r w:rsidRPr="00112C3C">
        <w:rPr>
          <w:spacing w:val="1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Участника причинам.</w:t>
      </w:r>
    </w:p>
    <w:p w:rsidR="00561DC0" w:rsidRPr="00112C3C" w:rsidRDefault="00561DC0" w:rsidP="00006B15">
      <w:pPr>
        <w:pStyle w:val="a3"/>
        <w:kinsoku w:val="0"/>
        <w:overflowPunct w:val="0"/>
        <w:ind w:left="142" w:right="-285"/>
        <w:jc w:val="both"/>
        <w:rPr>
          <w:spacing w:val="-1"/>
          <w:sz w:val="20"/>
          <w:szCs w:val="20"/>
        </w:rPr>
      </w:pPr>
      <w:r w:rsidRPr="00112C3C">
        <w:rPr>
          <w:b/>
          <w:bCs/>
          <w:spacing w:val="-1"/>
          <w:sz w:val="20"/>
          <w:szCs w:val="20"/>
        </w:rPr>
        <w:lastRenderedPageBreak/>
        <w:t>Обстоятельства,</w:t>
      </w:r>
      <w:r w:rsidRPr="00112C3C">
        <w:rPr>
          <w:b/>
          <w:bCs/>
          <w:spacing w:val="16"/>
          <w:sz w:val="20"/>
          <w:szCs w:val="20"/>
        </w:rPr>
        <w:t xml:space="preserve"> </w:t>
      </w:r>
      <w:r w:rsidRPr="00112C3C">
        <w:rPr>
          <w:b/>
          <w:bCs/>
          <w:spacing w:val="-1"/>
          <w:sz w:val="20"/>
          <w:szCs w:val="20"/>
        </w:rPr>
        <w:t>очевидно</w:t>
      </w:r>
      <w:r w:rsidRPr="00112C3C">
        <w:rPr>
          <w:b/>
          <w:bCs/>
          <w:spacing w:val="16"/>
          <w:sz w:val="20"/>
          <w:szCs w:val="20"/>
        </w:rPr>
        <w:t xml:space="preserve"> </w:t>
      </w:r>
      <w:r w:rsidRPr="00112C3C">
        <w:rPr>
          <w:b/>
          <w:bCs/>
          <w:spacing w:val="-1"/>
          <w:sz w:val="20"/>
          <w:szCs w:val="20"/>
        </w:rPr>
        <w:t>свидетельствующие</w:t>
      </w:r>
      <w:r w:rsidRPr="00112C3C">
        <w:rPr>
          <w:b/>
          <w:bCs/>
          <w:spacing w:val="17"/>
          <w:sz w:val="20"/>
          <w:szCs w:val="20"/>
        </w:rPr>
        <w:t xml:space="preserve"> </w:t>
      </w:r>
      <w:r w:rsidRPr="00112C3C">
        <w:rPr>
          <w:b/>
          <w:bCs/>
          <w:sz w:val="20"/>
          <w:szCs w:val="20"/>
        </w:rPr>
        <w:t>о</w:t>
      </w:r>
      <w:r w:rsidRPr="00112C3C">
        <w:rPr>
          <w:b/>
          <w:bCs/>
          <w:spacing w:val="16"/>
          <w:sz w:val="20"/>
          <w:szCs w:val="20"/>
        </w:rPr>
        <w:t xml:space="preserve"> </w:t>
      </w:r>
      <w:r w:rsidRPr="00112C3C">
        <w:rPr>
          <w:b/>
          <w:bCs/>
          <w:sz w:val="20"/>
          <w:szCs w:val="20"/>
        </w:rPr>
        <w:t>том,</w:t>
      </w:r>
      <w:r w:rsidRPr="00112C3C">
        <w:rPr>
          <w:b/>
          <w:bCs/>
          <w:spacing w:val="16"/>
          <w:sz w:val="20"/>
          <w:szCs w:val="20"/>
        </w:rPr>
        <w:t xml:space="preserve"> </w:t>
      </w:r>
      <w:r w:rsidRPr="00112C3C">
        <w:rPr>
          <w:b/>
          <w:bCs/>
          <w:sz w:val="20"/>
          <w:szCs w:val="20"/>
        </w:rPr>
        <w:t>что</w:t>
      </w:r>
      <w:r w:rsidRPr="00112C3C">
        <w:rPr>
          <w:b/>
          <w:bCs/>
          <w:spacing w:val="16"/>
          <w:sz w:val="20"/>
          <w:szCs w:val="20"/>
        </w:rPr>
        <w:t xml:space="preserve"> </w:t>
      </w:r>
      <w:r w:rsidRPr="00112C3C">
        <w:rPr>
          <w:b/>
          <w:bCs/>
          <w:spacing w:val="-1"/>
          <w:sz w:val="20"/>
          <w:szCs w:val="20"/>
        </w:rPr>
        <w:t>Объект</w:t>
      </w:r>
      <w:r w:rsidRPr="00112C3C">
        <w:rPr>
          <w:b/>
          <w:bCs/>
          <w:spacing w:val="18"/>
          <w:sz w:val="20"/>
          <w:szCs w:val="20"/>
        </w:rPr>
        <w:t xml:space="preserve"> </w:t>
      </w:r>
      <w:r w:rsidRPr="00112C3C">
        <w:rPr>
          <w:b/>
          <w:bCs/>
          <w:spacing w:val="-1"/>
          <w:sz w:val="20"/>
          <w:szCs w:val="20"/>
        </w:rPr>
        <w:t>долевого</w:t>
      </w:r>
      <w:r w:rsidRPr="00112C3C">
        <w:rPr>
          <w:b/>
          <w:bCs/>
          <w:spacing w:val="16"/>
          <w:sz w:val="20"/>
          <w:szCs w:val="20"/>
        </w:rPr>
        <w:t xml:space="preserve"> </w:t>
      </w:r>
      <w:r w:rsidRPr="00112C3C">
        <w:rPr>
          <w:b/>
          <w:bCs/>
          <w:spacing w:val="-1"/>
          <w:sz w:val="20"/>
          <w:szCs w:val="20"/>
        </w:rPr>
        <w:t>строительства</w:t>
      </w:r>
      <w:r w:rsidRPr="00112C3C">
        <w:rPr>
          <w:b/>
          <w:bCs/>
          <w:spacing w:val="89"/>
          <w:sz w:val="20"/>
          <w:szCs w:val="20"/>
        </w:rPr>
        <w:t xml:space="preserve"> </w:t>
      </w:r>
      <w:r w:rsidRPr="00112C3C">
        <w:rPr>
          <w:b/>
          <w:bCs/>
          <w:sz w:val="20"/>
          <w:szCs w:val="20"/>
        </w:rPr>
        <w:t>не</w:t>
      </w:r>
      <w:r w:rsidRPr="00112C3C">
        <w:rPr>
          <w:b/>
          <w:bCs/>
          <w:spacing w:val="-13"/>
          <w:sz w:val="20"/>
          <w:szCs w:val="20"/>
        </w:rPr>
        <w:t xml:space="preserve"> </w:t>
      </w:r>
      <w:r w:rsidRPr="00112C3C">
        <w:rPr>
          <w:b/>
          <w:bCs/>
          <w:spacing w:val="-1"/>
          <w:sz w:val="20"/>
          <w:szCs w:val="20"/>
        </w:rPr>
        <w:t>будет</w:t>
      </w:r>
      <w:r w:rsidRPr="00112C3C">
        <w:rPr>
          <w:b/>
          <w:bCs/>
          <w:spacing w:val="-11"/>
          <w:sz w:val="20"/>
          <w:szCs w:val="20"/>
        </w:rPr>
        <w:t xml:space="preserve"> </w:t>
      </w:r>
      <w:r w:rsidRPr="00112C3C">
        <w:rPr>
          <w:b/>
          <w:bCs/>
          <w:spacing w:val="-1"/>
          <w:sz w:val="20"/>
          <w:szCs w:val="20"/>
        </w:rPr>
        <w:t>передан</w:t>
      </w:r>
      <w:r w:rsidRPr="00112C3C">
        <w:rPr>
          <w:b/>
          <w:bCs/>
          <w:spacing w:val="-12"/>
          <w:sz w:val="20"/>
          <w:szCs w:val="20"/>
        </w:rPr>
        <w:t xml:space="preserve"> </w:t>
      </w:r>
      <w:r w:rsidRPr="00112C3C">
        <w:rPr>
          <w:b/>
          <w:bCs/>
          <w:spacing w:val="-1"/>
          <w:sz w:val="20"/>
          <w:szCs w:val="20"/>
        </w:rPr>
        <w:t>Участнику</w:t>
      </w:r>
      <w:r w:rsidRPr="00112C3C">
        <w:rPr>
          <w:b/>
          <w:bCs/>
          <w:spacing w:val="-12"/>
          <w:sz w:val="20"/>
          <w:szCs w:val="20"/>
        </w:rPr>
        <w:t xml:space="preserve"> </w:t>
      </w:r>
      <w:r w:rsidRPr="00112C3C">
        <w:rPr>
          <w:b/>
          <w:bCs/>
          <w:spacing w:val="-1"/>
          <w:sz w:val="20"/>
          <w:szCs w:val="20"/>
        </w:rPr>
        <w:t>своевременно</w:t>
      </w:r>
      <w:r w:rsidRPr="00112C3C">
        <w:rPr>
          <w:b/>
          <w:bCs/>
          <w:spacing w:val="-8"/>
          <w:sz w:val="20"/>
          <w:szCs w:val="20"/>
        </w:rPr>
        <w:t xml:space="preserve"> </w:t>
      </w:r>
      <w:r w:rsidRPr="00112C3C">
        <w:rPr>
          <w:sz w:val="20"/>
          <w:szCs w:val="20"/>
        </w:rPr>
        <w:t>-</w:t>
      </w:r>
      <w:r w:rsidRPr="00112C3C">
        <w:rPr>
          <w:spacing w:val="-11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прекращение</w:t>
      </w:r>
      <w:r w:rsidRPr="00112C3C">
        <w:rPr>
          <w:spacing w:val="-13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всех</w:t>
      </w:r>
      <w:r w:rsidRPr="00112C3C">
        <w:rPr>
          <w:spacing w:val="-10"/>
          <w:sz w:val="20"/>
          <w:szCs w:val="20"/>
        </w:rPr>
        <w:t xml:space="preserve"> </w:t>
      </w:r>
      <w:r w:rsidRPr="00112C3C">
        <w:rPr>
          <w:sz w:val="20"/>
          <w:szCs w:val="20"/>
        </w:rPr>
        <w:t>работ</w:t>
      </w:r>
      <w:r w:rsidRPr="00112C3C">
        <w:rPr>
          <w:spacing w:val="-12"/>
          <w:sz w:val="20"/>
          <w:szCs w:val="20"/>
        </w:rPr>
        <w:t xml:space="preserve"> </w:t>
      </w:r>
      <w:r w:rsidRPr="00112C3C">
        <w:rPr>
          <w:sz w:val="20"/>
          <w:szCs w:val="20"/>
        </w:rPr>
        <w:t>по</w:t>
      </w:r>
      <w:r w:rsidRPr="00112C3C">
        <w:rPr>
          <w:spacing w:val="-12"/>
          <w:sz w:val="20"/>
          <w:szCs w:val="20"/>
        </w:rPr>
        <w:t xml:space="preserve"> </w:t>
      </w:r>
      <w:r w:rsidRPr="00112C3C">
        <w:rPr>
          <w:sz w:val="20"/>
          <w:szCs w:val="20"/>
        </w:rPr>
        <w:t>строительству</w:t>
      </w:r>
      <w:r w:rsidRPr="00112C3C">
        <w:rPr>
          <w:spacing w:val="-17"/>
          <w:sz w:val="20"/>
          <w:szCs w:val="20"/>
        </w:rPr>
        <w:t xml:space="preserve"> </w:t>
      </w:r>
      <w:r w:rsidRPr="00112C3C">
        <w:rPr>
          <w:sz w:val="20"/>
          <w:szCs w:val="20"/>
        </w:rPr>
        <w:t>Дома</w:t>
      </w:r>
      <w:r w:rsidRPr="00112C3C">
        <w:rPr>
          <w:spacing w:val="-13"/>
          <w:sz w:val="20"/>
          <w:szCs w:val="20"/>
        </w:rPr>
        <w:t xml:space="preserve"> </w:t>
      </w:r>
      <w:r w:rsidRPr="00112C3C">
        <w:rPr>
          <w:sz w:val="20"/>
          <w:szCs w:val="20"/>
        </w:rPr>
        <w:t>на</w:t>
      </w:r>
      <w:r w:rsidRPr="00112C3C">
        <w:rPr>
          <w:spacing w:val="-11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срок,</w:t>
      </w:r>
      <w:r w:rsidRPr="00112C3C">
        <w:rPr>
          <w:spacing w:val="81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превышающий</w:t>
      </w:r>
      <w:r w:rsidRPr="00112C3C">
        <w:rPr>
          <w:sz w:val="20"/>
          <w:szCs w:val="20"/>
        </w:rPr>
        <w:t xml:space="preserve"> 6 </w:t>
      </w:r>
      <w:r w:rsidRPr="00112C3C">
        <w:rPr>
          <w:spacing w:val="-1"/>
          <w:sz w:val="20"/>
          <w:szCs w:val="20"/>
        </w:rPr>
        <w:t>(шесть)</w:t>
      </w:r>
      <w:r w:rsidRPr="00112C3C">
        <w:rPr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месяцев.</w:t>
      </w:r>
      <w:r w:rsidR="00006B15">
        <w:rPr>
          <w:spacing w:val="-1"/>
          <w:sz w:val="20"/>
          <w:szCs w:val="20"/>
        </w:rPr>
        <w:t xml:space="preserve"> </w:t>
      </w:r>
    </w:p>
    <w:p w:rsidR="00544BD9" w:rsidRPr="00BC094E" w:rsidRDefault="00561DC0" w:rsidP="00006B15">
      <w:pPr>
        <w:pStyle w:val="a3"/>
        <w:kinsoku w:val="0"/>
        <w:overflowPunct w:val="0"/>
        <w:ind w:left="142" w:right="-285"/>
        <w:jc w:val="both"/>
        <w:rPr>
          <w:spacing w:val="-1"/>
          <w:sz w:val="16"/>
          <w:szCs w:val="16"/>
        </w:rPr>
      </w:pPr>
      <w:r w:rsidRPr="00112C3C">
        <w:rPr>
          <w:b/>
          <w:bCs/>
          <w:sz w:val="20"/>
          <w:szCs w:val="20"/>
        </w:rPr>
        <w:t>Стороны</w:t>
      </w:r>
      <w:r w:rsidRPr="00112C3C">
        <w:rPr>
          <w:b/>
          <w:bCs/>
          <w:spacing w:val="59"/>
          <w:sz w:val="20"/>
          <w:szCs w:val="20"/>
        </w:rPr>
        <w:t xml:space="preserve"> </w:t>
      </w:r>
      <w:r w:rsidRPr="00112C3C">
        <w:rPr>
          <w:b/>
          <w:bCs/>
          <w:spacing w:val="-1"/>
          <w:sz w:val="20"/>
          <w:szCs w:val="20"/>
        </w:rPr>
        <w:t>настоящего</w:t>
      </w:r>
      <w:r w:rsidRPr="00112C3C">
        <w:rPr>
          <w:b/>
          <w:bCs/>
          <w:spacing w:val="4"/>
          <w:sz w:val="20"/>
          <w:szCs w:val="20"/>
        </w:rPr>
        <w:t xml:space="preserve"> </w:t>
      </w:r>
      <w:r w:rsidRPr="00112C3C">
        <w:rPr>
          <w:b/>
          <w:bCs/>
          <w:sz w:val="20"/>
          <w:szCs w:val="20"/>
        </w:rPr>
        <w:t>Договора</w:t>
      </w:r>
      <w:r w:rsidRPr="00112C3C">
        <w:rPr>
          <w:b/>
          <w:bCs/>
          <w:spacing w:val="2"/>
          <w:sz w:val="20"/>
          <w:szCs w:val="20"/>
        </w:rPr>
        <w:t xml:space="preserve"> </w:t>
      </w:r>
      <w:r w:rsidRPr="00112C3C">
        <w:rPr>
          <w:sz w:val="20"/>
          <w:szCs w:val="20"/>
        </w:rPr>
        <w:t>–</w:t>
      </w:r>
      <w:r w:rsidRPr="00112C3C">
        <w:rPr>
          <w:spacing w:val="2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Участник</w:t>
      </w:r>
      <w:r w:rsidRPr="00112C3C">
        <w:rPr>
          <w:spacing w:val="2"/>
          <w:sz w:val="20"/>
          <w:szCs w:val="20"/>
        </w:rPr>
        <w:t xml:space="preserve"> </w:t>
      </w:r>
      <w:r w:rsidRPr="00112C3C">
        <w:rPr>
          <w:sz w:val="20"/>
          <w:szCs w:val="20"/>
        </w:rPr>
        <w:t>и</w:t>
      </w:r>
      <w:r w:rsidRPr="00112C3C">
        <w:rPr>
          <w:spacing w:val="3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Агент</w:t>
      </w:r>
      <w:r w:rsidRPr="00112C3C">
        <w:rPr>
          <w:spacing w:val="2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Застройщика</w:t>
      </w:r>
      <w:r w:rsidRPr="00112C3C">
        <w:rPr>
          <w:spacing w:val="1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как</w:t>
      </w:r>
      <w:r w:rsidRPr="00112C3C">
        <w:rPr>
          <w:spacing w:val="2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представитель</w:t>
      </w:r>
      <w:r w:rsidRPr="00112C3C">
        <w:rPr>
          <w:spacing w:val="63"/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Застройщика,</w:t>
      </w:r>
      <w:r w:rsidRPr="00112C3C">
        <w:rPr>
          <w:sz w:val="20"/>
          <w:szCs w:val="20"/>
        </w:rPr>
        <w:t xml:space="preserve"> </w:t>
      </w:r>
      <w:r w:rsidRPr="00112C3C">
        <w:rPr>
          <w:spacing w:val="-1"/>
          <w:sz w:val="20"/>
          <w:szCs w:val="20"/>
        </w:rPr>
        <w:t>действующий</w:t>
      </w:r>
      <w:r w:rsidRPr="00112C3C">
        <w:rPr>
          <w:sz w:val="20"/>
          <w:szCs w:val="20"/>
        </w:rPr>
        <w:t xml:space="preserve"> от его </w:t>
      </w:r>
      <w:r w:rsidRPr="00112C3C">
        <w:rPr>
          <w:spacing w:val="-1"/>
          <w:sz w:val="20"/>
          <w:szCs w:val="20"/>
        </w:rPr>
        <w:t>имени.</w:t>
      </w:r>
    </w:p>
    <w:p w:rsidR="00E77BE7" w:rsidRDefault="00E77BE7" w:rsidP="00112C3C">
      <w:pPr>
        <w:pStyle w:val="Heading1"/>
        <w:kinsoku w:val="0"/>
        <w:overflowPunct w:val="0"/>
        <w:ind w:left="142" w:right="-285"/>
        <w:jc w:val="center"/>
        <w:outlineLvl w:val="9"/>
        <w:rPr>
          <w:spacing w:val="-1"/>
          <w:sz w:val="20"/>
          <w:szCs w:val="20"/>
        </w:rPr>
      </w:pPr>
    </w:p>
    <w:p w:rsidR="00561DC0" w:rsidRPr="00BC094E" w:rsidRDefault="00561DC0" w:rsidP="00112C3C">
      <w:pPr>
        <w:pStyle w:val="Heading1"/>
        <w:kinsoku w:val="0"/>
        <w:overflowPunct w:val="0"/>
        <w:ind w:left="142" w:right="-285"/>
        <w:jc w:val="center"/>
        <w:outlineLvl w:val="9"/>
        <w:rPr>
          <w:b w:val="0"/>
          <w:bCs w:val="0"/>
          <w:sz w:val="20"/>
          <w:szCs w:val="20"/>
        </w:rPr>
      </w:pPr>
      <w:r w:rsidRPr="00BC094E">
        <w:rPr>
          <w:spacing w:val="-1"/>
          <w:sz w:val="20"/>
          <w:szCs w:val="20"/>
        </w:rPr>
        <w:t>Статья</w:t>
      </w:r>
      <w:r w:rsidRPr="00BC094E">
        <w:rPr>
          <w:sz w:val="20"/>
          <w:szCs w:val="20"/>
        </w:rPr>
        <w:t xml:space="preserve"> 2. Правовые</w:t>
      </w:r>
      <w:r w:rsidRPr="00BC094E">
        <w:rPr>
          <w:spacing w:val="-2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основания</w:t>
      </w:r>
      <w:r w:rsidRPr="00BC094E">
        <w:rPr>
          <w:sz w:val="20"/>
          <w:szCs w:val="20"/>
        </w:rPr>
        <w:t xml:space="preserve"> к </w:t>
      </w:r>
      <w:r w:rsidRPr="00BC094E">
        <w:rPr>
          <w:spacing w:val="-1"/>
          <w:sz w:val="20"/>
          <w:szCs w:val="20"/>
        </w:rPr>
        <w:t xml:space="preserve">заключению </w:t>
      </w:r>
      <w:r w:rsidRPr="00BC094E">
        <w:rPr>
          <w:sz w:val="20"/>
          <w:szCs w:val="20"/>
        </w:rPr>
        <w:t>Договора.</w:t>
      </w:r>
    </w:p>
    <w:p w:rsidR="00561DC0" w:rsidRPr="00BC094E" w:rsidRDefault="00561DC0" w:rsidP="00E44D3E">
      <w:pPr>
        <w:pStyle w:val="a3"/>
        <w:numPr>
          <w:ilvl w:val="1"/>
          <w:numId w:val="20"/>
        </w:numPr>
        <w:tabs>
          <w:tab w:val="left" w:pos="142"/>
        </w:tabs>
        <w:kinsoku w:val="0"/>
        <w:overflowPunct w:val="0"/>
        <w:ind w:left="142" w:right="-285" w:firstLine="0"/>
        <w:jc w:val="both"/>
        <w:rPr>
          <w:spacing w:val="-2"/>
          <w:sz w:val="20"/>
          <w:szCs w:val="20"/>
        </w:rPr>
      </w:pPr>
      <w:r w:rsidRPr="00BC094E">
        <w:rPr>
          <w:spacing w:val="-1"/>
          <w:sz w:val="20"/>
          <w:szCs w:val="20"/>
        </w:rPr>
        <w:t>Договор</w:t>
      </w:r>
      <w:r w:rsidRPr="00BC094E">
        <w:rPr>
          <w:spacing w:val="30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заключен</w:t>
      </w:r>
      <w:r w:rsidRPr="00BC094E">
        <w:rPr>
          <w:spacing w:val="31"/>
          <w:sz w:val="20"/>
          <w:szCs w:val="20"/>
        </w:rPr>
        <w:t xml:space="preserve"> </w:t>
      </w:r>
      <w:r w:rsidRPr="00BC094E">
        <w:rPr>
          <w:sz w:val="20"/>
          <w:szCs w:val="20"/>
        </w:rPr>
        <w:t>в</w:t>
      </w:r>
      <w:r w:rsidRPr="00BC094E">
        <w:rPr>
          <w:spacing w:val="30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соответствии</w:t>
      </w:r>
      <w:r w:rsidRPr="00BC094E">
        <w:rPr>
          <w:spacing w:val="29"/>
          <w:sz w:val="20"/>
          <w:szCs w:val="20"/>
        </w:rPr>
        <w:t xml:space="preserve"> </w:t>
      </w:r>
      <w:r w:rsidRPr="00BC094E">
        <w:rPr>
          <w:sz w:val="20"/>
          <w:szCs w:val="20"/>
        </w:rPr>
        <w:t>с</w:t>
      </w:r>
      <w:r w:rsidRPr="00BC094E">
        <w:rPr>
          <w:spacing w:val="30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Гражданским</w:t>
      </w:r>
      <w:r w:rsidRPr="00BC094E">
        <w:rPr>
          <w:spacing w:val="30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кодексом</w:t>
      </w:r>
      <w:r w:rsidRPr="00BC094E">
        <w:rPr>
          <w:spacing w:val="30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Российской</w:t>
      </w:r>
      <w:r w:rsidRPr="00BC094E">
        <w:rPr>
          <w:spacing w:val="29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Федерации,</w:t>
      </w:r>
      <w:r w:rsidRPr="00BC094E">
        <w:rPr>
          <w:spacing w:val="91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Федеральным</w:t>
      </w:r>
      <w:r w:rsidRPr="00BC094E">
        <w:rPr>
          <w:spacing w:val="48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законом</w:t>
      </w:r>
      <w:r w:rsidRPr="00BC094E">
        <w:rPr>
          <w:spacing w:val="49"/>
          <w:sz w:val="20"/>
          <w:szCs w:val="20"/>
        </w:rPr>
        <w:t xml:space="preserve"> </w:t>
      </w:r>
      <w:r w:rsidRPr="00BC094E">
        <w:rPr>
          <w:sz w:val="20"/>
          <w:szCs w:val="20"/>
        </w:rPr>
        <w:t>от</w:t>
      </w:r>
      <w:r w:rsidRPr="00BC094E">
        <w:rPr>
          <w:spacing w:val="50"/>
          <w:sz w:val="20"/>
          <w:szCs w:val="20"/>
        </w:rPr>
        <w:t xml:space="preserve"> </w:t>
      </w:r>
      <w:r w:rsidRPr="00BC094E">
        <w:rPr>
          <w:sz w:val="20"/>
          <w:szCs w:val="20"/>
        </w:rPr>
        <w:t>30</w:t>
      </w:r>
      <w:r w:rsidRPr="00BC094E">
        <w:rPr>
          <w:spacing w:val="53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декабря</w:t>
      </w:r>
      <w:r w:rsidRPr="00BC094E">
        <w:rPr>
          <w:spacing w:val="50"/>
          <w:sz w:val="20"/>
          <w:szCs w:val="20"/>
        </w:rPr>
        <w:t xml:space="preserve"> </w:t>
      </w:r>
      <w:r w:rsidRPr="00BC094E">
        <w:rPr>
          <w:sz w:val="20"/>
          <w:szCs w:val="20"/>
        </w:rPr>
        <w:t>2004</w:t>
      </w:r>
      <w:r w:rsidRPr="00BC094E">
        <w:rPr>
          <w:spacing w:val="47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года</w:t>
      </w:r>
      <w:r w:rsidRPr="00BC094E">
        <w:rPr>
          <w:spacing w:val="49"/>
          <w:sz w:val="20"/>
          <w:szCs w:val="20"/>
        </w:rPr>
        <w:t xml:space="preserve"> </w:t>
      </w:r>
      <w:r w:rsidRPr="00BC094E">
        <w:rPr>
          <w:sz w:val="20"/>
          <w:szCs w:val="20"/>
        </w:rPr>
        <w:t>№</w:t>
      </w:r>
      <w:r w:rsidRPr="00BC094E">
        <w:rPr>
          <w:spacing w:val="49"/>
          <w:sz w:val="20"/>
          <w:szCs w:val="20"/>
        </w:rPr>
        <w:t xml:space="preserve"> </w:t>
      </w:r>
      <w:r w:rsidRPr="00BC094E">
        <w:rPr>
          <w:sz w:val="20"/>
          <w:szCs w:val="20"/>
        </w:rPr>
        <w:t>214-ФЗ</w:t>
      </w:r>
      <w:r w:rsidRPr="00BC094E">
        <w:rPr>
          <w:spacing w:val="49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"Об</w:t>
      </w:r>
      <w:r w:rsidRPr="00BC094E">
        <w:rPr>
          <w:spacing w:val="54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участии</w:t>
      </w:r>
      <w:r w:rsidRPr="00BC094E">
        <w:rPr>
          <w:spacing w:val="51"/>
          <w:sz w:val="20"/>
          <w:szCs w:val="20"/>
        </w:rPr>
        <w:t xml:space="preserve"> </w:t>
      </w:r>
      <w:r w:rsidRPr="00BC094E">
        <w:rPr>
          <w:sz w:val="20"/>
          <w:szCs w:val="20"/>
        </w:rPr>
        <w:t>в</w:t>
      </w:r>
      <w:r w:rsidRPr="00BC094E">
        <w:rPr>
          <w:spacing w:val="49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долевом</w:t>
      </w:r>
      <w:r w:rsidRPr="00BC094E">
        <w:rPr>
          <w:spacing w:val="49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строительстве</w:t>
      </w:r>
      <w:r w:rsidRPr="00BC094E">
        <w:rPr>
          <w:spacing w:val="79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многоквартирных</w:t>
      </w:r>
      <w:r w:rsidRPr="00BC094E">
        <w:rPr>
          <w:spacing w:val="11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домов</w:t>
      </w:r>
      <w:r w:rsidRPr="00BC094E">
        <w:rPr>
          <w:spacing w:val="8"/>
          <w:sz w:val="20"/>
          <w:szCs w:val="20"/>
        </w:rPr>
        <w:t xml:space="preserve"> </w:t>
      </w:r>
      <w:r w:rsidRPr="00BC094E">
        <w:rPr>
          <w:sz w:val="20"/>
          <w:szCs w:val="20"/>
        </w:rPr>
        <w:t>и</w:t>
      </w:r>
      <w:r w:rsidRPr="00BC094E">
        <w:rPr>
          <w:spacing w:val="10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иных</w:t>
      </w:r>
      <w:r w:rsidRPr="00BC094E">
        <w:rPr>
          <w:spacing w:val="11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объектов</w:t>
      </w:r>
      <w:r w:rsidRPr="00BC094E">
        <w:rPr>
          <w:spacing w:val="7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недвижимости</w:t>
      </w:r>
      <w:r w:rsidRPr="00BC094E">
        <w:rPr>
          <w:spacing w:val="11"/>
          <w:sz w:val="20"/>
          <w:szCs w:val="20"/>
        </w:rPr>
        <w:t xml:space="preserve"> </w:t>
      </w:r>
      <w:r w:rsidRPr="00BC094E">
        <w:rPr>
          <w:sz w:val="20"/>
          <w:szCs w:val="20"/>
        </w:rPr>
        <w:t>и</w:t>
      </w:r>
      <w:r w:rsidRPr="00BC094E">
        <w:rPr>
          <w:spacing w:val="10"/>
          <w:sz w:val="20"/>
          <w:szCs w:val="20"/>
        </w:rPr>
        <w:t xml:space="preserve"> </w:t>
      </w:r>
      <w:r w:rsidRPr="00BC094E">
        <w:rPr>
          <w:sz w:val="20"/>
          <w:szCs w:val="20"/>
        </w:rPr>
        <w:t>о</w:t>
      </w:r>
      <w:r w:rsidRPr="00BC094E">
        <w:rPr>
          <w:spacing w:val="9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внесении</w:t>
      </w:r>
      <w:r w:rsidRPr="00BC094E">
        <w:rPr>
          <w:spacing w:val="10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изменений</w:t>
      </w:r>
      <w:r w:rsidRPr="00BC094E">
        <w:rPr>
          <w:spacing w:val="10"/>
          <w:sz w:val="20"/>
          <w:szCs w:val="20"/>
        </w:rPr>
        <w:t xml:space="preserve"> </w:t>
      </w:r>
      <w:r w:rsidRPr="00BC094E">
        <w:rPr>
          <w:sz w:val="20"/>
          <w:szCs w:val="20"/>
        </w:rPr>
        <w:t>в</w:t>
      </w:r>
      <w:r w:rsidRPr="00BC094E">
        <w:rPr>
          <w:spacing w:val="8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некоторые</w:t>
      </w:r>
      <w:r w:rsidRPr="00BC094E">
        <w:rPr>
          <w:spacing w:val="85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законодательные</w:t>
      </w:r>
      <w:r w:rsidRPr="00BC094E">
        <w:rPr>
          <w:spacing w:val="-2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акты</w:t>
      </w:r>
      <w:r w:rsidRPr="00BC094E">
        <w:rPr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Российской</w:t>
      </w:r>
      <w:r w:rsidRPr="00BC094E">
        <w:rPr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Федерации"</w:t>
      </w:r>
      <w:r w:rsidRPr="00BC094E">
        <w:rPr>
          <w:spacing w:val="-2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(далее</w:t>
      </w:r>
      <w:r w:rsidRPr="00BC094E">
        <w:rPr>
          <w:spacing w:val="3"/>
          <w:sz w:val="20"/>
          <w:szCs w:val="20"/>
        </w:rPr>
        <w:t xml:space="preserve"> </w:t>
      </w:r>
      <w:r w:rsidRPr="00BC094E">
        <w:rPr>
          <w:sz w:val="20"/>
          <w:szCs w:val="20"/>
        </w:rPr>
        <w:t>–</w:t>
      </w:r>
      <w:r w:rsidRPr="00BC094E">
        <w:rPr>
          <w:spacing w:val="4"/>
          <w:sz w:val="20"/>
          <w:szCs w:val="20"/>
        </w:rPr>
        <w:t xml:space="preserve"> </w:t>
      </w:r>
      <w:r w:rsidRPr="00BC094E">
        <w:rPr>
          <w:spacing w:val="-2"/>
          <w:sz w:val="20"/>
          <w:szCs w:val="20"/>
        </w:rPr>
        <w:t>«Закон»).</w:t>
      </w:r>
    </w:p>
    <w:p w:rsidR="00561DC0" w:rsidRPr="00BC094E" w:rsidRDefault="00561DC0" w:rsidP="00E44D3E">
      <w:pPr>
        <w:pStyle w:val="a3"/>
        <w:numPr>
          <w:ilvl w:val="1"/>
          <w:numId w:val="20"/>
        </w:numPr>
        <w:tabs>
          <w:tab w:val="left" w:pos="142"/>
        </w:tabs>
        <w:kinsoku w:val="0"/>
        <w:overflowPunct w:val="0"/>
        <w:ind w:left="142" w:right="-285" w:firstLine="0"/>
        <w:jc w:val="both"/>
        <w:rPr>
          <w:spacing w:val="-1"/>
          <w:sz w:val="20"/>
          <w:szCs w:val="20"/>
        </w:rPr>
      </w:pPr>
      <w:r w:rsidRPr="00BC094E">
        <w:rPr>
          <w:spacing w:val="-1"/>
          <w:sz w:val="20"/>
          <w:szCs w:val="20"/>
        </w:rPr>
        <w:t>Обязательства</w:t>
      </w:r>
      <w:r w:rsidRPr="00BC094E">
        <w:rPr>
          <w:spacing w:val="30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Застройщика,</w:t>
      </w:r>
      <w:r w:rsidRPr="00BC094E">
        <w:rPr>
          <w:spacing w:val="30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Агента</w:t>
      </w:r>
      <w:r w:rsidRPr="00BC094E">
        <w:rPr>
          <w:spacing w:val="30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Застройщика</w:t>
      </w:r>
      <w:r w:rsidRPr="00BC094E">
        <w:rPr>
          <w:spacing w:val="27"/>
          <w:sz w:val="20"/>
          <w:szCs w:val="20"/>
        </w:rPr>
        <w:t xml:space="preserve"> </w:t>
      </w:r>
      <w:r w:rsidRPr="00BC094E">
        <w:rPr>
          <w:sz w:val="20"/>
          <w:szCs w:val="20"/>
        </w:rPr>
        <w:t>по</w:t>
      </w:r>
      <w:r w:rsidRPr="00BC094E">
        <w:rPr>
          <w:spacing w:val="28"/>
          <w:sz w:val="20"/>
          <w:szCs w:val="20"/>
        </w:rPr>
        <w:t xml:space="preserve"> </w:t>
      </w:r>
      <w:r w:rsidRPr="00BC094E">
        <w:rPr>
          <w:sz w:val="20"/>
          <w:szCs w:val="20"/>
        </w:rPr>
        <w:t>настоящему</w:t>
      </w:r>
      <w:r w:rsidRPr="00BC094E">
        <w:rPr>
          <w:spacing w:val="23"/>
          <w:sz w:val="20"/>
          <w:szCs w:val="20"/>
        </w:rPr>
        <w:t xml:space="preserve"> </w:t>
      </w:r>
      <w:r w:rsidRPr="00BC094E">
        <w:rPr>
          <w:sz w:val="20"/>
          <w:szCs w:val="20"/>
        </w:rPr>
        <w:t>Договору</w:t>
      </w:r>
      <w:r w:rsidRPr="00BC094E">
        <w:rPr>
          <w:spacing w:val="23"/>
          <w:sz w:val="20"/>
          <w:szCs w:val="20"/>
        </w:rPr>
        <w:t xml:space="preserve"> </w:t>
      </w:r>
      <w:r w:rsidRPr="00BC094E">
        <w:rPr>
          <w:sz w:val="20"/>
          <w:szCs w:val="20"/>
        </w:rPr>
        <w:t>являются</w:t>
      </w:r>
      <w:r w:rsidRPr="00BC094E">
        <w:rPr>
          <w:spacing w:val="75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встречными</w:t>
      </w:r>
      <w:r w:rsidRPr="00BC094E">
        <w:rPr>
          <w:sz w:val="20"/>
          <w:szCs w:val="20"/>
        </w:rPr>
        <w:t xml:space="preserve"> по отношению</w:t>
      </w:r>
      <w:r w:rsidRPr="00BC094E">
        <w:rPr>
          <w:spacing w:val="-2"/>
          <w:sz w:val="20"/>
          <w:szCs w:val="20"/>
        </w:rPr>
        <w:t xml:space="preserve"> </w:t>
      </w:r>
      <w:r w:rsidRPr="00BC094E">
        <w:rPr>
          <w:sz w:val="20"/>
          <w:szCs w:val="20"/>
        </w:rPr>
        <w:t xml:space="preserve">к </w:t>
      </w:r>
      <w:r w:rsidRPr="00BC094E">
        <w:rPr>
          <w:spacing w:val="-1"/>
          <w:sz w:val="20"/>
          <w:szCs w:val="20"/>
        </w:rPr>
        <w:t>обязательствам Участника.</w:t>
      </w:r>
    </w:p>
    <w:p w:rsidR="00561DC0" w:rsidRPr="00BC094E" w:rsidRDefault="00561DC0" w:rsidP="00E44D3E">
      <w:pPr>
        <w:pStyle w:val="a3"/>
        <w:numPr>
          <w:ilvl w:val="1"/>
          <w:numId w:val="20"/>
        </w:numPr>
        <w:tabs>
          <w:tab w:val="left" w:pos="142"/>
        </w:tabs>
        <w:kinsoku w:val="0"/>
        <w:overflowPunct w:val="0"/>
        <w:ind w:left="142" w:right="-285" w:firstLine="0"/>
        <w:jc w:val="both"/>
        <w:rPr>
          <w:spacing w:val="-1"/>
          <w:sz w:val="20"/>
          <w:szCs w:val="20"/>
        </w:rPr>
      </w:pPr>
      <w:r w:rsidRPr="00BC094E">
        <w:rPr>
          <w:spacing w:val="-1"/>
          <w:sz w:val="20"/>
          <w:szCs w:val="20"/>
        </w:rPr>
        <w:t>Участник</w:t>
      </w:r>
      <w:r w:rsidRPr="00BC094E">
        <w:rPr>
          <w:spacing w:val="-5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подтверждает</w:t>
      </w:r>
      <w:r w:rsidRPr="00BC094E">
        <w:rPr>
          <w:spacing w:val="-2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свое</w:t>
      </w:r>
      <w:r w:rsidRPr="00BC094E">
        <w:rPr>
          <w:spacing w:val="-4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согласие</w:t>
      </w:r>
      <w:r w:rsidRPr="00BC094E">
        <w:rPr>
          <w:spacing w:val="-4"/>
          <w:sz w:val="20"/>
          <w:szCs w:val="20"/>
        </w:rPr>
        <w:t xml:space="preserve"> </w:t>
      </w:r>
      <w:r w:rsidRPr="00BC094E">
        <w:rPr>
          <w:sz w:val="20"/>
          <w:szCs w:val="20"/>
        </w:rPr>
        <w:t>на</w:t>
      </w:r>
      <w:r w:rsidRPr="00BC094E">
        <w:rPr>
          <w:spacing w:val="-4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присоединение</w:t>
      </w:r>
      <w:r w:rsidRPr="00BC094E">
        <w:rPr>
          <w:spacing w:val="-6"/>
          <w:sz w:val="20"/>
          <w:szCs w:val="20"/>
        </w:rPr>
        <w:t xml:space="preserve"> </w:t>
      </w:r>
      <w:r w:rsidRPr="00BC094E">
        <w:rPr>
          <w:sz w:val="20"/>
          <w:szCs w:val="20"/>
        </w:rPr>
        <w:t xml:space="preserve">к </w:t>
      </w:r>
      <w:r w:rsidRPr="00BC094E">
        <w:rPr>
          <w:spacing w:val="-2"/>
          <w:sz w:val="20"/>
          <w:szCs w:val="20"/>
        </w:rPr>
        <w:t xml:space="preserve">участию </w:t>
      </w:r>
      <w:r w:rsidRPr="00BC094E">
        <w:rPr>
          <w:sz w:val="20"/>
          <w:szCs w:val="20"/>
        </w:rPr>
        <w:t>в</w:t>
      </w:r>
      <w:r w:rsidRPr="00BC094E">
        <w:rPr>
          <w:spacing w:val="-3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долевом</w:t>
      </w:r>
      <w:r w:rsidRPr="00BC094E">
        <w:rPr>
          <w:spacing w:val="-4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строительстве</w:t>
      </w:r>
      <w:r w:rsidRPr="00BC094E">
        <w:rPr>
          <w:spacing w:val="103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 xml:space="preserve">Дома </w:t>
      </w:r>
      <w:r w:rsidRPr="00BC094E">
        <w:rPr>
          <w:sz w:val="20"/>
          <w:szCs w:val="20"/>
        </w:rPr>
        <w:t>иных</w:t>
      </w:r>
      <w:r w:rsidRPr="00BC094E">
        <w:rPr>
          <w:spacing w:val="3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участников</w:t>
      </w:r>
      <w:r w:rsidRPr="00BC094E">
        <w:rPr>
          <w:sz w:val="20"/>
          <w:szCs w:val="20"/>
        </w:rPr>
        <w:t xml:space="preserve"> в</w:t>
      </w:r>
      <w:r w:rsidRPr="00BC094E">
        <w:rPr>
          <w:spacing w:val="-1"/>
          <w:sz w:val="20"/>
          <w:szCs w:val="20"/>
        </w:rPr>
        <w:t xml:space="preserve"> </w:t>
      </w:r>
      <w:r w:rsidRPr="00BC094E">
        <w:rPr>
          <w:sz w:val="20"/>
          <w:szCs w:val="20"/>
        </w:rPr>
        <w:t>пределах, не</w:t>
      </w:r>
      <w:r w:rsidRPr="00BC094E">
        <w:rPr>
          <w:spacing w:val="-1"/>
          <w:sz w:val="20"/>
          <w:szCs w:val="20"/>
        </w:rPr>
        <w:t xml:space="preserve"> затрагивающих</w:t>
      </w:r>
      <w:r w:rsidRPr="00BC094E">
        <w:rPr>
          <w:spacing w:val="2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его</w:t>
      </w:r>
      <w:r w:rsidRPr="00BC094E">
        <w:rPr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прав.</w:t>
      </w:r>
    </w:p>
    <w:p w:rsidR="00561DC0" w:rsidRPr="00BC094E" w:rsidRDefault="00561DC0" w:rsidP="00E44D3E">
      <w:pPr>
        <w:pStyle w:val="a3"/>
        <w:numPr>
          <w:ilvl w:val="1"/>
          <w:numId w:val="20"/>
        </w:numPr>
        <w:tabs>
          <w:tab w:val="left" w:pos="142"/>
        </w:tabs>
        <w:kinsoku w:val="0"/>
        <w:overflowPunct w:val="0"/>
        <w:ind w:left="142" w:right="-285" w:firstLine="0"/>
        <w:jc w:val="both"/>
        <w:rPr>
          <w:spacing w:val="-1"/>
          <w:sz w:val="20"/>
          <w:szCs w:val="20"/>
        </w:rPr>
      </w:pPr>
      <w:r w:rsidRPr="00BC094E">
        <w:rPr>
          <w:spacing w:val="-1"/>
          <w:sz w:val="20"/>
          <w:szCs w:val="20"/>
        </w:rPr>
        <w:t>Участник</w:t>
      </w:r>
      <w:r w:rsidRPr="00BC094E">
        <w:rPr>
          <w:spacing w:val="22"/>
          <w:sz w:val="20"/>
          <w:szCs w:val="20"/>
        </w:rPr>
        <w:t xml:space="preserve"> </w:t>
      </w:r>
      <w:r w:rsidRPr="00BC094E">
        <w:rPr>
          <w:sz w:val="20"/>
          <w:szCs w:val="20"/>
        </w:rPr>
        <w:t>одобряет</w:t>
      </w:r>
      <w:r w:rsidRPr="00BC094E">
        <w:rPr>
          <w:spacing w:val="19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имеющиеся</w:t>
      </w:r>
      <w:r w:rsidRPr="00BC094E">
        <w:rPr>
          <w:spacing w:val="21"/>
          <w:sz w:val="20"/>
          <w:szCs w:val="20"/>
        </w:rPr>
        <w:t xml:space="preserve"> </w:t>
      </w:r>
      <w:r w:rsidRPr="00BC094E">
        <w:rPr>
          <w:sz w:val="20"/>
          <w:szCs w:val="20"/>
        </w:rPr>
        <w:t>на</w:t>
      </w:r>
      <w:r w:rsidRPr="00BC094E">
        <w:rPr>
          <w:spacing w:val="20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день</w:t>
      </w:r>
      <w:r w:rsidRPr="00BC094E">
        <w:rPr>
          <w:spacing w:val="22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подписания</w:t>
      </w:r>
      <w:r w:rsidRPr="00BC094E">
        <w:rPr>
          <w:spacing w:val="21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Договора</w:t>
      </w:r>
      <w:r w:rsidRPr="00BC094E">
        <w:rPr>
          <w:spacing w:val="20"/>
          <w:sz w:val="20"/>
          <w:szCs w:val="20"/>
        </w:rPr>
        <w:t xml:space="preserve"> </w:t>
      </w:r>
      <w:r w:rsidRPr="00BC094E">
        <w:rPr>
          <w:sz w:val="20"/>
          <w:szCs w:val="20"/>
        </w:rPr>
        <w:t>и</w:t>
      </w:r>
      <w:r w:rsidRPr="00BC094E">
        <w:rPr>
          <w:spacing w:val="19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дает</w:t>
      </w:r>
      <w:r w:rsidRPr="00BC094E">
        <w:rPr>
          <w:spacing w:val="22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согласие</w:t>
      </w:r>
      <w:r w:rsidRPr="00BC094E">
        <w:rPr>
          <w:spacing w:val="20"/>
          <w:sz w:val="20"/>
          <w:szCs w:val="20"/>
        </w:rPr>
        <w:t xml:space="preserve"> </w:t>
      </w:r>
      <w:r w:rsidRPr="00BC094E">
        <w:rPr>
          <w:sz w:val="20"/>
          <w:szCs w:val="20"/>
        </w:rPr>
        <w:t>на</w:t>
      </w:r>
      <w:r w:rsidRPr="00BC094E">
        <w:rPr>
          <w:spacing w:val="20"/>
          <w:sz w:val="20"/>
          <w:szCs w:val="20"/>
        </w:rPr>
        <w:t xml:space="preserve"> </w:t>
      </w:r>
      <w:r w:rsidRPr="00BC094E">
        <w:rPr>
          <w:sz w:val="20"/>
          <w:szCs w:val="20"/>
        </w:rPr>
        <w:t>будущие</w:t>
      </w:r>
      <w:r w:rsidRPr="00BC094E">
        <w:rPr>
          <w:spacing w:val="71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сделки</w:t>
      </w:r>
      <w:r w:rsidRPr="00BC094E">
        <w:rPr>
          <w:spacing w:val="39"/>
          <w:sz w:val="20"/>
          <w:szCs w:val="20"/>
        </w:rPr>
        <w:t xml:space="preserve"> </w:t>
      </w:r>
      <w:r w:rsidRPr="00BC094E">
        <w:rPr>
          <w:sz w:val="20"/>
          <w:szCs w:val="20"/>
        </w:rPr>
        <w:t>по</w:t>
      </w:r>
      <w:r w:rsidRPr="00BC094E">
        <w:rPr>
          <w:spacing w:val="38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обременению</w:t>
      </w:r>
      <w:r w:rsidRPr="00BC094E">
        <w:rPr>
          <w:spacing w:val="38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земельного</w:t>
      </w:r>
      <w:r w:rsidRPr="00BC094E">
        <w:rPr>
          <w:spacing w:val="38"/>
          <w:sz w:val="20"/>
          <w:szCs w:val="20"/>
        </w:rPr>
        <w:t xml:space="preserve"> </w:t>
      </w:r>
      <w:r w:rsidRPr="00BC094E">
        <w:rPr>
          <w:sz w:val="20"/>
          <w:szCs w:val="20"/>
        </w:rPr>
        <w:t>(-ых)</w:t>
      </w:r>
      <w:r w:rsidRPr="00BC094E">
        <w:rPr>
          <w:spacing w:val="39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участка</w:t>
      </w:r>
      <w:r w:rsidRPr="00BC094E">
        <w:rPr>
          <w:spacing w:val="37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(-ов),</w:t>
      </w:r>
      <w:r w:rsidRPr="00BC094E">
        <w:rPr>
          <w:spacing w:val="38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предоставленного</w:t>
      </w:r>
      <w:r w:rsidRPr="00BC094E">
        <w:rPr>
          <w:spacing w:val="38"/>
          <w:sz w:val="20"/>
          <w:szCs w:val="20"/>
        </w:rPr>
        <w:t xml:space="preserve"> </w:t>
      </w:r>
      <w:r w:rsidRPr="00BC094E">
        <w:rPr>
          <w:sz w:val="20"/>
          <w:szCs w:val="20"/>
        </w:rPr>
        <w:t>(-ых)</w:t>
      </w:r>
      <w:r w:rsidRPr="00BC094E">
        <w:rPr>
          <w:spacing w:val="37"/>
          <w:sz w:val="20"/>
          <w:szCs w:val="20"/>
        </w:rPr>
        <w:t xml:space="preserve"> </w:t>
      </w:r>
      <w:r w:rsidRPr="00BC094E">
        <w:rPr>
          <w:sz w:val="20"/>
          <w:szCs w:val="20"/>
        </w:rPr>
        <w:t>для</w:t>
      </w:r>
      <w:r w:rsidRPr="00BC094E">
        <w:rPr>
          <w:spacing w:val="36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строительства</w:t>
      </w:r>
      <w:r w:rsidRPr="00BC094E">
        <w:rPr>
          <w:spacing w:val="89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Дома,</w:t>
      </w:r>
      <w:r w:rsidRPr="00BC094E">
        <w:rPr>
          <w:spacing w:val="42"/>
          <w:sz w:val="20"/>
          <w:szCs w:val="20"/>
        </w:rPr>
        <w:t xml:space="preserve"> </w:t>
      </w:r>
      <w:r w:rsidRPr="00BC094E">
        <w:rPr>
          <w:sz w:val="20"/>
          <w:szCs w:val="20"/>
        </w:rPr>
        <w:t>его</w:t>
      </w:r>
      <w:r w:rsidRPr="00BC094E">
        <w:rPr>
          <w:spacing w:val="42"/>
          <w:sz w:val="20"/>
          <w:szCs w:val="20"/>
        </w:rPr>
        <w:t xml:space="preserve"> </w:t>
      </w:r>
      <w:r w:rsidRPr="00BC094E">
        <w:rPr>
          <w:sz w:val="20"/>
          <w:szCs w:val="20"/>
        </w:rPr>
        <w:t>(их)</w:t>
      </w:r>
      <w:r w:rsidRPr="00BC094E">
        <w:rPr>
          <w:spacing w:val="42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частей,</w:t>
      </w:r>
      <w:r w:rsidRPr="00BC094E">
        <w:rPr>
          <w:spacing w:val="45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прав</w:t>
      </w:r>
      <w:r w:rsidRPr="00BC094E">
        <w:rPr>
          <w:spacing w:val="42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аренды</w:t>
      </w:r>
      <w:r w:rsidRPr="00BC094E">
        <w:rPr>
          <w:spacing w:val="42"/>
          <w:sz w:val="20"/>
          <w:szCs w:val="20"/>
        </w:rPr>
        <w:t xml:space="preserve"> </w:t>
      </w:r>
      <w:r w:rsidRPr="00BC094E">
        <w:rPr>
          <w:sz w:val="20"/>
          <w:szCs w:val="20"/>
        </w:rPr>
        <w:t>на</w:t>
      </w:r>
      <w:r w:rsidRPr="00BC094E">
        <w:rPr>
          <w:spacing w:val="46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него</w:t>
      </w:r>
      <w:r w:rsidRPr="00BC094E">
        <w:rPr>
          <w:spacing w:val="45"/>
          <w:sz w:val="20"/>
          <w:szCs w:val="20"/>
        </w:rPr>
        <w:t xml:space="preserve"> </w:t>
      </w:r>
      <w:r w:rsidRPr="00BC094E">
        <w:rPr>
          <w:sz w:val="20"/>
          <w:szCs w:val="20"/>
        </w:rPr>
        <w:t>(них),</w:t>
      </w:r>
      <w:r w:rsidRPr="00BC094E">
        <w:rPr>
          <w:spacing w:val="42"/>
          <w:sz w:val="20"/>
          <w:szCs w:val="20"/>
        </w:rPr>
        <w:t xml:space="preserve"> </w:t>
      </w:r>
      <w:r w:rsidRPr="00BC094E">
        <w:rPr>
          <w:sz w:val="20"/>
          <w:szCs w:val="20"/>
        </w:rPr>
        <w:t>в</w:t>
      </w:r>
      <w:r w:rsidRPr="00BC094E">
        <w:rPr>
          <w:spacing w:val="42"/>
          <w:sz w:val="20"/>
          <w:szCs w:val="20"/>
        </w:rPr>
        <w:t xml:space="preserve"> </w:t>
      </w:r>
      <w:r w:rsidRPr="00BC094E">
        <w:rPr>
          <w:sz w:val="20"/>
          <w:szCs w:val="20"/>
        </w:rPr>
        <w:t>том</w:t>
      </w:r>
      <w:r w:rsidRPr="00BC094E">
        <w:rPr>
          <w:spacing w:val="42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числе</w:t>
      </w:r>
      <w:r w:rsidRPr="00BC094E">
        <w:rPr>
          <w:spacing w:val="42"/>
          <w:sz w:val="20"/>
          <w:szCs w:val="20"/>
        </w:rPr>
        <w:t xml:space="preserve"> </w:t>
      </w:r>
      <w:r w:rsidRPr="00BC094E">
        <w:rPr>
          <w:sz w:val="20"/>
          <w:szCs w:val="20"/>
        </w:rPr>
        <w:t>при</w:t>
      </w:r>
      <w:r w:rsidRPr="00BC094E">
        <w:rPr>
          <w:spacing w:val="43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строительстве</w:t>
      </w:r>
      <w:r w:rsidRPr="00BC094E">
        <w:rPr>
          <w:spacing w:val="42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иных</w:t>
      </w:r>
      <w:r w:rsidRPr="00BC094E">
        <w:rPr>
          <w:spacing w:val="42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объектов</w:t>
      </w:r>
      <w:r w:rsidRPr="00BC094E">
        <w:rPr>
          <w:spacing w:val="91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недвижимости</w:t>
      </w:r>
      <w:r w:rsidRPr="00BC094E">
        <w:rPr>
          <w:spacing w:val="1"/>
          <w:sz w:val="20"/>
          <w:szCs w:val="20"/>
        </w:rPr>
        <w:t xml:space="preserve"> </w:t>
      </w:r>
      <w:r w:rsidRPr="00BC094E">
        <w:rPr>
          <w:sz w:val="20"/>
          <w:szCs w:val="20"/>
        </w:rPr>
        <w:t>на</w:t>
      </w:r>
      <w:r w:rsidRPr="00BC094E">
        <w:rPr>
          <w:spacing w:val="-1"/>
          <w:sz w:val="20"/>
          <w:szCs w:val="20"/>
        </w:rPr>
        <w:t xml:space="preserve"> данном </w:t>
      </w:r>
      <w:r w:rsidRPr="00BC094E">
        <w:rPr>
          <w:sz w:val="20"/>
          <w:szCs w:val="20"/>
        </w:rPr>
        <w:t xml:space="preserve">(-ых) </w:t>
      </w:r>
      <w:r w:rsidRPr="00BC094E">
        <w:rPr>
          <w:spacing w:val="-1"/>
          <w:sz w:val="20"/>
          <w:szCs w:val="20"/>
        </w:rPr>
        <w:t xml:space="preserve">земельном </w:t>
      </w:r>
      <w:r w:rsidRPr="00BC094E">
        <w:rPr>
          <w:sz w:val="20"/>
          <w:szCs w:val="20"/>
        </w:rPr>
        <w:t>(-ых)</w:t>
      </w:r>
      <w:r w:rsidRPr="00BC094E">
        <w:rPr>
          <w:spacing w:val="1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 xml:space="preserve">участке </w:t>
      </w:r>
      <w:r w:rsidRPr="00BC094E">
        <w:rPr>
          <w:sz w:val="20"/>
          <w:szCs w:val="20"/>
        </w:rPr>
        <w:t xml:space="preserve">(-ах), а также по </w:t>
      </w:r>
      <w:r w:rsidRPr="00BC094E">
        <w:rPr>
          <w:spacing w:val="-1"/>
          <w:sz w:val="20"/>
          <w:szCs w:val="20"/>
        </w:rPr>
        <w:t>распоряжению</w:t>
      </w:r>
      <w:r w:rsidRPr="00BC094E">
        <w:rPr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земельным</w:t>
      </w:r>
      <w:r w:rsidRPr="00BC094E">
        <w:rPr>
          <w:spacing w:val="-2"/>
          <w:sz w:val="20"/>
          <w:szCs w:val="20"/>
        </w:rPr>
        <w:t xml:space="preserve"> </w:t>
      </w:r>
      <w:r w:rsidRPr="00BC094E">
        <w:rPr>
          <w:spacing w:val="1"/>
          <w:sz w:val="20"/>
          <w:szCs w:val="20"/>
        </w:rPr>
        <w:t>(-</w:t>
      </w:r>
      <w:r w:rsidRPr="00BC094E">
        <w:rPr>
          <w:spacing w:val="79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ыми)</w:t>
      </w:r>
      <w:r w:rsidRPr="00BC094E">
        <w:rPr>
          <w:spacing w:val="37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участком</w:t>
      </w:r>
      <w:r w:rsidRPr="00BC094E">
        <w:rPr>
          <w:spacing w:val="37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(-ами),</w:t>
      </w:r>
      <w:r w:rsidRPr="00BC094E">
        <w:rPr>
          <w:spacing w:val="37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предоставленным</w:t>
      </w:r>
      <w:r w:rsidRPr="00BC094E">
        <w:rPr>
          <w:spacing w:val="34"/>
          <w:sz w:val="20"/>
          <w:szCs w:val="20"/>
        </w:rPr>
        <w:t xml:space="preserve"> </w:t>
      </w:r>
      <w:r w:rsidRPr="00BC094E">
        <w:rPr>
          <w:sz w:val="20"/>
          <w:szCs w:val="20"/>
        </w:rPr>
        <w:t>(-ыми)</w:t>
      </w:r>
      <w:r w:rsidRPr="00BC094E">
        <w:rPr>
          <w:spacing w:val="35"/>
          <w:sz w:val="20"/>
          <w:szCs w:val="20"/>
        </w:rPr>
        <w:t xml:space="preserve"> </w:t>
      </w:r>
      <w:r w:rsidRPr="00BC094E">
        <w:rPr>
          <w:sz w:val="20"/>
          <w:szCs w:val="20"/>
        </w:rPr>
        <w:t>для</w:t>
      </w:r>
      <w:r w:rsidRPr="00BC094E">
        <w:rPr>
          <w:spacing w:val="36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строительства</w:t>
      </w:r>
      <w:r w:rsidRPr="00BC094E">
        <w:rPr>
          <w:spacing w:val="35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Дома,</w:t>
      </w:r>
      <w:r w:rsidRPr="00BC094E">
        <w:rPr>
          <w:spacing w:val="35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его</w:t>
      </w:r>
      <w:r w:rsidRPr="00BC094E">
        <w:rPr>
          <w:spacing w:val="37"/>
          <w:sz w:val="20"/>
          <w:szCs w:val="20"/>
        </w:rPr>
        <w:t xml:space="preserve"> </w:t>
      </w:r>
      <w:r w:rsidRPr="00BC094E">
        <w:rPr>
          <w:sz w:val="20"/>
          <w:szCs w:val="20"/>
        </w:rPr>
        <w:t>(их)</w:t>
      </w:r>
      <w:r w:rsidRPr="00BC094E">
        <w:rPr>
          <w:spacing w:val="35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частями,</w:t>
      </w:r>
      <w:r w:rsidRPr="00BC094E">
        <w:rPr>
          <w:spacing w:val="35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правом</w:t>
      </w:r>
      <w:r w:rsidRPr="00BC094E">
        <w:rPr>
          <w:spacing w:val="101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аренды</w:t>
      </w:r>
      <w:r w:rsidRPr="00BC094E">
        <w:rPr>
          <w:sz w:val="20"/>
          <w:szCs w:val="20"/>
        </w:rPr>
        <w:t xml:space="preserve"> на </w:t>
      </w:r>
      <w:r w:rsidRPr="00BC094E">
        <w:rPr>
          <w:spacing w:val="-1"/>
          <w:sz w:val="20"/>
          <w:szCs w:val="20"/>
        </w:rPr>
        <w:t>него</w:t>
      </w:r>
      <w:r w:rsidRPr="00BC094E">
        <w:rPr>
          <w:sz w:val="20"/>
          <w:szCs w:val="20"/>
        </w:rPr>
        <w:t xml:space="preserve"> (них), в</w:t>
      </w:r>
      <w:r w:rsidRPr="00BC094E">
        <w:rPr>
          <w:spacing w:val="-4"/>
          <w:sz w:val="20"/>
          <w:szCs w:val="20"/>
        </w:rPr>
        <w:t xml:space="preserve"> </w:t>
      </w:r>
      <w:r w:rsidRPr="00BC094E">
        <w:rPr>
          <w:sz w:val="20"/>
          <w:szCs w:val="20"/>
        </w:rPr>
        <w:t xml:space="preserve">том </w:t>
      </w:r>
      <w:r w:rsidRPr="00BC094E">
        <w:rPr>
          <w:spacing w:val="-1"/>
          <w:sz w:val="20"/>
          <w:szCs w:val="20"/>
        </w:rPr>
        <w:t>числе путем образования</w:t>
      </w:r>
      <w:r w:rsidRPr="00BC094E">
        <w:rPr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новых земельных</w:t>
      </w:r>
      <w:r w:rsidRPr="00BC094E">
        <w:rPr>
          <w:spacing w:val="2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участков.</w:t>
      </w:r>
    </w:p>
    <w:p w:rsidR="00561DC0" w:rsidRPr="00BC094E" w:rsidRDefault="00561DC0" w:rsidP="00E44D3E">
      <w:pPr>
        <w:pStyle w:val="a3"/>
        <w:numPr>
          <w:ilvl w:val="1"/>
          <w:numId w:val="20"/>
        </w:numPr>
        <w:tabs>
          <w:tab w:val="left" w:pos="142"/>
        </w:tabs>
        <w:kinsoku w:val="0"/>
        <w:overflowPunct w:val="0"/>
        <w:ind w:left="142" w:right="-285" w:firstLine="0"/>
        <w:jc w:val="both"/>
        <w:rPr>
          <w:spacing w:val="-1"/>
          <w:sz w:val="20"/>
          <w:szCs w:val="20"/>
        </w:rPr>
      </w:pPr>
      <w:r w:rsidRPr="00BC094E">
        <w:rPr>
          <w:spacing w:val="-1"/>
          <w:sz w:val="20"/>
          <w:szCs w:val="20"/>
        </w:rPr>
        <w:t>Способ</w:t>
      </w:r>
      <w:r w:rsidRPr="00BC094E">
        <w:rPr>
          <w:spacing w:val="9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обеспечения</w:t>
      </w:r>
      <w:r w:rsidRPr="00BC094E">
        <w:rPr>
          <w:spacing w:val="9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исполнения</w:t>
      </w:r>
      <w:r w:rsidRPr="00BC094E">
        <w:rPr>
          <w:spacing w:val="9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обязательств</w:t>
      </w:r>
      <w:r w:rsidRPr="00BC094E">
        <w:rPr>
          <w:spacing w:val="9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Застройщика</w:t>
      </w:r>
      <w:r w:rsidRPr="00BC094E">
        <w:rPr>
          <w:spacing w:val="8"/>
          <w:sz w:val="20"/>
          <w:szCs w:val="20"/>
        </w:rPr>
        <w:t xml:space="preserve"> </w:t>
      </w:r>
      <w:r w:rsidRPr="00BC094E">
        <w:rPr>
          <w:sz w:val="20"/>
          <w:szCs w:val="20"/>
        </w:rPr>
        <w:t>по</w:t>
      </w:r>
      <w:r w:rsidRPr="00BC094E">
        <w:rPr>
          <w:spacing w:val="9"/>
          <w:sz w:val="20"/>
          <w:szCs w:val="20"/>
        </w:rPr>
        <w:t xml:space="preserve"> </w:t>
      </w:r>
      <w:r w:rsidRPr="00BC094E">
        <w:rPr>
          <w:sz w:val="20"/>
          <w:szCs w:val="20"/>
        </w:rPr>
        <w:t>Договору</w:t>
      </w:r>
      <w:r w:rsidRPr="00BC094E">
        <w:rPr>
          <w:spacing w:val="11"/>
          <w:sz w:val="20"/>
          <w:szCs w:val="20"/>
        </w:rPr>
        <w:t xml:space="preserve"> </w:t>
      </w:r>
      <w:r w:rsidRPr="00BC094E">
        <w:rPr>
          <w:sz w:val="20"/>
          <w:szCs w:val="20"/>
        </w:rPr>
        <w:t>–</w:t>
      </w:r>
      <w:r w:rsidRPr="00BC094E">
        <w:rPr>
          <w:spacing w:val="12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залог</w:t>
      </w:r>
      <w:r w:rsidRPr="00BC094E">
        <w:rPr>
          <w:spacing w:val="9"/>
          <w:sz w:val="20"/>
          <w:szCs w:val="20"/>
        </w:rPr>
        <w:t xml:space="preserve"> </w:t>
      </w:r>
      <w:r w:rsidRPr="00BC094E">
        <w:rPr>
          <w:sz w:val="20"/>
          <w:szCs w:val="20"/>
        </w:rPr>
        <w:t>в</w:t>
      </w:r>
      <w:r w:rsidRPr="00BC094E">
        <w:rPr>
          <w:spacing w:val="8"/>
          <w:sz w:val="20"/>
          <w:szCs w:val="20"/>
        </w:rPr>
        <w:t xml:space="preserve"> </w:t>
      </w:r>
      <w:r w:rsidRPr="00BC094E">
        <w:rPr>
          <w:sz w:val="20"/>
          <w:szCs w:val="20"/>
        </w:rPr>
        <w:t>порядке,</w:t>
      </w:r>
      <w:r w:rsidRPr="00BC094E">
        <w:rPr>
          <w:spacing w:val="81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установленном статьями</w:t>
      </w:r>
      <w:r w:rsidRPr="00BC094E">
        <w:rPr>
          <w:sz w:val="20"/>
          <w:szCs w:val="20"/>
        </w:rPr>
        <w:t xml:space="preserve"> 13</w:t>
      </w:r>
      <w:r w:rsidRPr="00BC094E">
        <w:rPr>
          <w:spacing w:val="2"/>
          <w:sz w:val="20"/>
          <w:szCs w:val="20"/>
        </w:rPr>
        <w:t xml:space="preserve"> </w:t>
      </w:r>
      <w:r w:rsidRPr="00BC094E">
        <w:rPr>
          <w:sz w:val="20"/>
          <w:szCs w:val="20"/>
        </w:rPr>
        <w:t>-</w:t>
      </w:r>
      <w:r w:rsidRPr="00BC094E">
        <w:rPr>
          <w:spacing w:val="-1"/>
          <w:sz w:val="20"/>
          <w:szCs w:val="20"/>
        </w:rPr>
        <w:t xml:space="preserve"> </w:t>
      </w:r>
      <w:r w:rsidRPr="00BC094E">
        <w:rPr>
          <w:sz w:val="20"/>
          <w:szCs w:val="20"/>
        </w:rPr>
        <w:t xml:space="preserve">15 </w:t>
      </w:r>
      <w:r w:rsidRPr="00BC094E">
        <w:rPr>
          <w:spacing w:val="-1"/>
          <w:sz w:val="20"/>
          <w:szCs w:val="20"/>
        </w:rPr>
        <w:t>Закона.</w:t>
      </w:r>
    </w:p>
    <w:p w:rsidR="00561DC0" w:rsidRPr="00BC094E" w:rsidRDefault="00561DC0" w:rsidP="00E44D3E">
      <w:pPr>
        <w:pStyle w:val="a3"/>
        <w:numPr>
          <w:ilvl w:val="1"/>
          <w:numId w:val="20"/>
        </w:numPr>
        <w:tabs>
          <w:tab w:val="left" w:pos="142"/>
        </w:tabs>
        <w:kinsoku w:val="0"/>
        <w:overflowPunct w:val="0"/>
        <w:ind w:left="142" w:right="-285" w:firstLine="0"/>
        <w:jc w:val="both"/>
        <w:rPr>
          <w:sz w:val="20"/>
          <w:szCs w:val="20"/>
        </w:rPr>
      </w:pPr>
      <w:r w:rsidRPr="00BC094E">
        <w:rPr>
          <w:sz w:val="20"/>
          <w:szCs w:val="20"/>
        </w:rPr>
        <w:t>Для</w:t>
      </w:r>
      <w:r w:rsidRPr="00BC094E">
        <w:rPr>
          <w:spacing w:val="-8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повышения</w:t>
      </w:r>
      <w:r w:rsidRPr="00BC094E">
        <w:rPr>
          <w:spacing w:val="-10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гарантии</w:t>
      </w:r>
      <w:r w:rsidRPr="00BC094E">
        <w:rPr>
          <w:spacing w:val="-9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защиты</w:t>
      </w:r>
      <w:r w:rsidRPr="00BC094E">
        <w:rPr>
          <w:spacing w:val="-7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прав</w:t>
      </w:r>
      <w:r w:rsidRPr="00BC094E">
        <w:rPr>
          <w:spacing w:val="-8"/>
          <w:sz w:val="20"/>
          <w:szCs w:val="20"/>
        </w:rPr>
        <w:t xml:space="preserve"> </w:t>
      </w:r>
      <w:r w:rsidRPr="00BC094E">
        <w:rPr>
          <w:sz w:val="20"/>
          <w:szCs w:val="20"/>
        </w:rPr>
        <w:t>и</w:t>
      </w:r>
      <w:r w:rsidRPr="00BC094E">
        <w:rPr>
          <w:spacing w:val="-9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законных</w:t>
      </w:r>
      <w:r w:rsidRPr="00BC094E">
        <w:rPr>
          <w:spacing w:val="-8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интересов</w:t>
      </w:r>
      <w:r w:rsidRPr="00BC094E">
        <w:rPr>
          <w:spacing w:val="-8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граждан</w:t>
      </w:r>
      <w:r w:rsidRPr="00BC094E">
        <w:rPr>
          <w:spacing w:val="-6"/>
          <w:sz w:val="20"/>
          <w:szCs w:val="20"/>
        </w:rPr>
        <w:t xml:space="preserve"> </w:t>
      </w:r>
      <w:r w:rsidRPr="00BC094E">
        <w:rPr>
          <w:sz w:val="20"/>
          <w:szCs w:val="20"/>
        </w:rPr>
        <w:t>–</w:t>
      </w:r>
      <w:r w:rsidRPr="00BC094E">
        <w:rPr>
          <w:spacing w:val="-5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участников</w:t>
      </w:r>
      <w:r w:rsidRPr="00BC094E">
        <w:rPr>
          <w:spacing w:val="-8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долевого</w:t>
      </w:r>
      <w:r w:rsidRPr="00BC094E">
        <w:rPr>
          <w:spacing w:val="89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строительства</w:t>
      </w:r>
      <w:r w:rsidRPr="00BC094E">
        <w:rPr>
          <w:spacing w:val="-4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Застройщик</w:t>
      </w:r>
      <w:r w:rsidRPr="00BC094E">
        <w:rPr>
          <w:spacing w:val="-2"/>
          <w:sz w:val="20"/>
          <w:szCs w:val="20"/>
        </w:rPr>
        <w:t xml:space="preserve"> </w:t>
      </w:r>
      <w:r w:rsidRPr="00BC094E">
        <w:rPr>
          <w:sz w:val="20"/>
          <w:szCs w:val="20"/>
        </w:rPr>
        <w:t>в</w:t>
      </w:r>
      <w:r w:rsidRPr="00BC094E">
        <w:rPr>
          <w:spacing w:val="-3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соответствии</w:t>
      </w:r>
      <w:r w:rsidRPr="00BC094E">
        <w:rPr>
          <w:spacing w:val="-2"/>
          <w:sz w:val="20"/>
          <w:szCs w:val="20"/>
        </w:rPr>
        <w:t xml:space="preserve"> </w:t>
      </w:r>
      <w:r w:rsidRPr="00BC094E">
        <w:rPr>
          <w:sz w:val="20"/>
          <w:szCs w:val="20"/>
        </w:rPr>
        <w:t>с</w:t>
      </w:r>
      <w:r w:rsidRPr="00BC094E">
        <w:rPr>
          <w:spacing w:val="-4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Законом</w:t>
      </w:r>
      <w:r w:rsidRPr="00BC094E">
        <w:rPr>
          <w:spacing w:val="-4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осуществляет</w:t>
      </w:r>
      <w:r w:rsidRPr="00BC094E">
        <w:rPr>
          <w:spacing w:val="-3"/>
          <w:sz w:val="20"/>
          <w:szCs w:val="20"/>
        </w:rPr>
        <w:t xml:space="preserve"> </w:t>
      </w:r>
      <w:r w:rsidRPr="00BC094E">
        <w:rPr>
          <w:sz w:val="20"/>
          <w:szCs w:val="20"/>
        </w:rPr>
        <w:t>обязательные</w:t>
      </w:r>
      <w:r w:rsidRPr="00BC094E">
        <w:rPr>
          <w:spacing w:val="-4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отчисление</w:t>
      </w:r>
      <w:r w:rsidRPr="00BC094E">
        <w:rPr>
          <w:spacing w:val="-4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(взносы)</w:t>
      </w:r>
      <w:r w:rsidRPr="00BC094E">
        <w:rPr>
          <w:spacing w:val="97"/>
          <w:sz w:val="20"/>
          <w:szCs w:val="20"/>
        </w:rPr>
        <w:t xml:space="preserve"> </w:t>
      </w:r>
      <w:r w:rsidRPr="00BC094E">
        <w:rPr>
          <w:sz w:val="20"/>
          <w:szCs w:val="20"/>
        </w:rPr>
        <w:t>в</w:t>
      </w:r>
      <w:r w:rsidRPr="00BC094E">
        <w:rPr>
          <w:spacing w:val="1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публично-правовую</w:t>
      </w:r>
      <w:r w:rsidRPr="00BC094E">
        <w:rPr>
          <w:spacing w:val="2"/>
          <w:sz w:val="20"/>
          <w:szCs w:val="20"/>
        </w:rPr>
        <w:t xml:space="preserve"> </w:t>
      </w:r>
      <w:r w:rsidRPr="00BC094E">
        <w:rPr>
          <w:sz w:val="20"/>
          <w:szCs w:val="20"/>
        </w:rPr>
        <w:t>компания</w:t>
      </w:r>
      <w:r w:rsidRPr="00BC094E">
        <w:rPr>
          <w:spacing w:val="4"/>
          <w:sz w:val="20"/>
          <w:szCs w:val="20"/>
        </w:rPr>
        <w:t xml:space="preserve"> </w:t>
      </w:r>
      <w:r w:rsidRPr="00BC094E">
        <w:rPr>
          <w:spacing w:val="-2"/>
          <w:sz w:val="20"/>
          <w:szCs w:val="20"/>
        </w:rPr>
        <w:t>«Фонд</w:t>
      </w:r>
      <w:r w:rsidRPr="00BC094E">
        <w:rPr>
          <w:spacing w:val="2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защиты</w:t>
      </w:r>
      <w:r w:rsidRPr="00BC094E">
        <w:rPr>
          <w:spacing w:val="1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прав</w:t>
      </w:r>
      <w:r w:rsidRPr="00BC094E">
        <w:rPr>
          <w:spacing w:val="1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граждан</w:t>
      </w:r>
      <w:r w:rsidRPr="00BC094E">
        <w:rPr>
          <w:spacing w:val="8"/>
          <w:sz w:val="20"/>
          <w:szCs w:val="20"/>
        </w:rPr>
        <w:t xml:space="preserve"> </w:t>
      </w:r>
      <w:r w:rsidRPr="00BC094E">
        <w:rPr>
          <w:sz w:val="20"/>
          <w:szCs w:val="20"/>
        </w:rPr>
        <w:t>–</w:t>
      </w:r>
      <w:r w:rsidRPr="00BC094E">
        <w:rPr>
          <w:spacing w:val="4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участников</w:t>
      </w:r>
      <w:r w:rsidRPr="00BC094E">
        <w:rPr>
          <w:spacing w:val="1"/>
          <w:sz w:val="20"/>
          <w:szCs w:val="20"/>
        </w:rPr>
        <w:t xml:space="preserve"> </w:t>
      </w:r>
      <w:r w:rsidRPr="00BC094E">
        <w:rPr>
          <w:spacing w:val="-1"/>
          <w:sz w:val="20"/>
          <w:szCs w:val="20"/>
        </w:rPr>
        <w:t>долевого</w:t>
      </w:r>
      <w:r w:rsidRPr="00BC094E">
        <w:rPr>
          <w:spacing w:val="1"/>
          <w:sz w:val="20"/>
          <w:szCs w:val="20"/>
        </w:rPr>
        <w:t xml:space="preserve"> </w:t>
      </w:r>
      <w:r w:rsidRPr="00BC094E">
        <w:rPr>
          <w:sz w:val="20"/>
          <w:szCs w:val="20"/>
        </w:rPr>
        <w:t>строительства»</w:t>
      </w:r>
      <w:r w:rsidRPr="00BC094E">
        <w:rPr>
          <w:spacing w:val="-2"/>
          <w:sz w:val="20"/>
          <w:szCs w:val="20"/>
        </w:rPr>
        <w:t xml:space="preserve"> </w:t>
      </w:r>
      <w:r w:rsidRPr="00BC094E">
        <w:rPr>
          <w:sz w:val="20"/>
          <w:szCs w:val="20"/>
        </w:rPr>
        <w:t>-</w:t>
      </w:r>
      <w:r w:rsidRPr="00BC094E">
        <w:rPr>
          <w:spacing w:val="71"/>
          <w:sz w:val="20"/>
          <w:szCs w:val="20"/>
        </w:rPr>
        <w:t xml:space="preserve"> </w:t>
      </w:r>
      <w:r w:rsidRPr="00BC094E">
        <w:rPr>
          <w:sz w:val="20"/>
          <w:szCs w:val="20"/>
        </w:rPr>
        <w:t xml:space="preserve">ОГРН 5177746100032, </w:t>
      </w:r>
      <w:r w:rsidRPr="00BC094E">
        <w:rPr>
          <w:spacing w:val="-1"/>
          <w:sz w:val="20"/>
          <w:szCs w:val="20"/>
        </w:rPr>
        <w:t xml:space="preserve">ИНН </w:t>
      </w:r>
      <w:r w:rsidRPr="00BC094E">
        <w:rPr>
          <w:sz w:val="20"/>
          <w:szCs w:val="20"/>
        </w:rPr>
        <w:t>7704446429.</w:t>
      </w:r>
    </w:p>
    <w:p w:rsidR="00E77BE7" w:rsidRDefault="00E77BE7" w:rsidP="00112C3C">
      <w:pPr>
        <w:pStyle w:val="Heading1"/>
        <w:kinsoku w:val="0"/>
        <w:overflowPunct w:val="0"/>
        <w:ind w:left="142" w:right="-285"/>
        <w:jc w:val="center"/>
        <w:outlineLvl w:val="9"/>
        <w:rPr>
          <w:spacing w:val="-1"/>
          <w:sz w:val="20"/>
          <w:szCs w:val="20"/>
        </w:rPr>
      </w:pPr>
    </w:p>
    <w:p w:rsidR="00561DC0" w:rsidRPr="00D7701B" w:rsidRDefault="00561DC0" w:rsidP="00112C3C">
      <w:pPr>
        <w:pStyle w:val="Heading1"/>
        <w:kinsoku w:val="0"/>
        <w:overflowPunct w:val="0"/>
        <w:ind w:left="142" w:right="-285"/>
        <w:jc w:val="center"/>
        <w:outlineLvl w:val="9"/>
        <w:rPr>
          <w:b w:val="0"/>
          <w:bCs w:val="0"/>
          <w:sz w:val="20"/>
          <w:szCs w:val="20"/>
        </w:rPr>
      </w:pPr>
      <w:r w:rsidRPr="00D7701B">
        <w:rPr>
          <w:spacing w:val="-1"/>
          <w:sz w:val="20"/>
          <w:szCs w:val="20"/>
        </w:rPr>
        <w:t>Статья</w:t>
      </w:r>
      <w:r w:rsidRPr="00D7701B">
        <w:rPr>
          <w:sz w:val="20"/>
          <w:szCs w:val="20"/>
        </w:rPr>
        <w:t xml:space="preserve"> 3. </w:t>
      </w:r>
      <w:r w:rsidRPr="00D7701B">
        <w:rPr>
          <w:spacing w:val="-1"/>
          <w:sz w:val="20"/>
          <w:szCs w:val="20"/>
        </w:rPr>
        <w:t>Предмет</w:t>
      </w:r>
      <w:r w:rsidRPr="00D7701B">
        <w:rPr>
          <w:spacing w:val="1"/>
          <w:sz w:val="20"/>
          <w:szCs w:val="20"/>
        </w:rPr>
        <w:t xml:space="preserve"> </w:t>
      </w:r>
      <w:r w:rsidRPr="00D7701B">
        <w:rPr>
          <w:spacing w:val="-1"/>
          <w:sz w:val="20"/>
          <w:szCs w:val="20"/>
        </w:rPr>
        <w:t>Договора.</w:t>
      </w:r>
    </w:p>
    <w:p w:rsidR="00561DC0" w:rsidRPr="001358DA" w:rsidRDefault="00561DC0" w:rsidP="00112C3C">
      <w:pPr>
        <w:pStyle w:val="a3"/>
        <w:numPr>
          <w:ilvl w:val="1"/>
          <w:numId w:val="19"/>
        </w:numPr>
        <w:tabs>
          <w:tab w:val="left" w:pos="142"/>
        </w:tabs>
        <w:kinsoku w:val="0"/>
        <w:overflowPunct w:val="0"/>
        <w:spacing w:before="53"/>
        <w:ind w:left="142" w:right="-285" w:firstLine="0"/>
        <w:jc w:val="both"/>
        <w:rPr>
          <w:spacing w:val="-1"/>
          <w:sz w:val="20"/>
          <w:szCs w:val="20"/>
        </w:rPr>
      </w:pPr>
      <w:r w:rsidRPr="001358DA">
        <w:rPr>
          <w:sz w:val="20"/>
          <w:szCs w:val="20"/>
        </w:rPr>
        <w:t>По</w:t>
      </w:r>
      <w:r w:rsidRPr="001358DA">
        <w:rPr>
          <w:spacing w:val="-13"/>
          <w:sz w:val="20"/>
          <w:szCs w:val="20"/>
        </w:rPr>
        <w:t xml:space="preserve"> </w:t>
      </w:r>
      <w:r w:rsidRPr="001358DA">
        <w:rPr>
          <w:sz w:val="20"/>
          <w:szCs w:val="20"/>
        </w:rPr>
        <w:t>настоящему</w:t>
      </w:r>
      <w:r w:rsidRPr="001358DA">
        <w:rPr>
          <w:spacing w:val="-15"/>
          <w:sz w:val="20"/>
          <w:szCs w:val="20"/>
        </w:rPr>
        <w:t xml:space="preserve"> </w:t>
      </w:r>
      <w:r w:rsidRPr="001358DA">
        <w:rPr>
          <w:sz w:val="20"/>
          <w:szCs w:val="20"/>
        </w:rPr>
        <w:t>Договору</w:t>
      </w:r>
      <w:r w:rsidRPr="001358DA">
        <w:rPr>
          <w:spacing w:val="-15"/>
          <w:sz w:val="20"/>
          <w:szCs w:val="20"/>
        </w:rPr>
        <w:t xml:space="preserve"> </w:t>
      </w:r>
      <w:r w:rsidRPr="001358DA">
        <w:rPr>
          <w:spacing w:val="-1"/>
          <w:sz w:val="20"/>
          <w:szCs w:val="20"/>
        </w:rPr>
        <w:t>Агент</w:t>
      </w:r>
      <w:r w:rsidRPr="001358DA">
        <w:rPr>
          <w:spacing w:val="-12"/>
          <w:sz w:val="20"/>
          <w:szCs w:val="20"/>
        </w:rPr>
        <w:t xml:space="preserve"> </w:t>
      </w:r>
      <w:r w:rsidRPr="001358DA">
        <w:rPr>
          <w:sz w:val="20"/>
          <w:szCs w:val="20"/>
        </w:rPr>
        <w:t>Застройщика</w:t>
      </w:r>
      <w:r w:rsidRPr="001358DA">
        <w:rPr>
          <w:spacing w:val="-13"/>
          <w:sz w:val="20"/>
          <w:szCs w:val="20"/>
        </w:rPr>
        <w:t xml:space="preserve"> </w:t>
      </w:r>
      <w:r w:rsidRPr="001358DA">
        <w:rPr>
          <w:spacing w:val="-1"/>
          <w:sz w:val="20"/>
          <w:szCs w:val="20"/>
        </w:rPr>
        <w:t>обязуется</w:t>
      </w:r>
      <w:r w:rsidRPr="001358DA">
        <w:rPr>
          <w:spacing w:val="-13"/>
          <w:sz w:val="20"/>
          <w:szCs w:val="20"/>
        </w:rPr>
        <w:t xml:space="preserve"> </w:t>
      </w:r>
      <w:r w:rsidRPr="001358DA">
        <w:rPr>
          <w:sz w:val="20"/>
          <w:szCs w:val="20"/>
        </w:rPr>
        <w:t>в</w:t>
      </w:r>
      <w:r w:rsidRPr="001358DA">
        <w:rPr>
          <w:spacing w:val="-13"/>
          <w:sz w:val="20"/>
          <w:szCs w:val="20"/>
        </w:rPr>
        <w:t xml:space="preserve"> </w:t>
      </w:r>
      <w:r w:rsidRPr="001358DA">
        <w:rPr>
          <w:sz w:val="20"/>
          <w:szCs w:val="20"/>
        </w:rPr>
        <w:t>предусмотренный</w:t>
      </w:r>
      <w:r w:rsidRPr="001358DA">
        <w:rPr>
          <w:spacing w:val="-12"/>
          <w:sz w:val="20"/>
          <w:szCs w:val="20"/>
        </w:rPr>
        <w:t xml:space="preserve"> </w:t>
      </w:r>
      <w:r w:rsidRPr="001358DA">
        <w:rPr>
          <w:spacing w:val="-1"/>
          <w:sz w:val="20"/>
          <w:szCs w:val="20"/>
        </w:rPr>
        <w:t>Договором</w:t>
      </w:r>
      <w:r w:rsidRPr="001358DA">
        <w:rPr>
          <w:spacing w:val="-13"/>
          <w:sz w:val="20"/>
          <w:szCs w:val="20"/>
        </w:rPr>
        <w:t xml:space="preserve"> </w:t>
      </w:r>
      <w:r w:rsidRPr="001358DA">
        <w:rPr>
          <w:spacing w:val="-1"/>
          <w:sz w:val="20"/>
          <w:szCs w:val="20"/>
        </w:rPr>
        <w:t>срок</w:t>
      </w:r>
      <w:r w:rsidRPr="001358DA">
        <w:rPr>
          <w:spacing w:val="44"/>
          <w:sz w:val="20"/>
          <w:szCs w:val="20"/>
        </w:rPr>
        <w:t xml:space="preserve"> </w:t>
      </w:r>
      <w:r w:rsidRPr="001358DA">
        <w:rPr>
          <w:spacing w:val="-1"/>
          <w:sz w:val="20"/>
          <w:szCs w:val="20"/>
        </w:rPr>
        <w:t>передать</w:t>
      </w:r>
      <w:r w:rsidRPr="001358DA">
        <w:rPr>
          <w:spacing w:val="37"/>
          <w:sz w:val="20"/>
          <w:szCs w:val="20"/>
        </w:rPr>
        <w:t xml:space="preserve"> </w:t>
      </w:r>
      <w:r w:rsidRPr="001358DA">
        <w:rPr>
          <w:sz w:val="20"/>
          <w:szCs w:val="20"/>
        </w:rPr>
        <w:t>Участнику</w:t>
      </w:r>
      <w:r w:rsidRPr="001358DA">
        <w:rPr>
          <w:spacing w:val="30"/>
          <w:sz w:val="20"/>
          <w:szCs w:val="20"/>
        </w:rPr>
        <w:t xml:space="preserve"> </w:t>
      </w:r>
      <w:r w:rsidRPr="001358DA">
        <w:rPr>
          <w:spacing w:val="-1"/>
          <w:sz w:val="20"/>
          <w:szCs w:val="20"/>
        </w:rPr>
        <w:t>соответствующий</w:t>
      </w:r>
      <w:r w:rsidRPr="001358DA">
        <w:rPr>
          <w:spacing w:val="36"/>
          <w:sz w:val="20"/>
          <w:szCs w:val="20"/>
        </w:rPr>
        <w:t xml:space="preserve"> </w:t>
      </w:r>
      <w:r w:rsidRPr="001358DA">
        <w:rPr>
          <w:sz w:val="20"/>
          <w:szCs w:val="20"/>
        </w:rPr>
        <w:t>Объект</w:t>
      </w:r>
      <w:r w:rsidRPr="001358DA">
        <w:rPr>
          <w:spacing w:val="36"/>
          <w:sz w:val="20"/>
          <w:szCs w:val="20"/>
        </w:rPr>
        <w:t xml:space="preserve"> </w:t>
      </w:r>
      <w:r w:rsidRPr="001358DA">
        <w:rPr>
          <w:spacing w:val="-1"/>
          <w:sz w:val="20"/>
          <w:szCs w:val="20"/>
        </w:rPr>
        <w:t>долевого</w:t>
      </w:r>
      <w:r w:rsidRPr="001358DA">
        <w:rPr>
          <w:spacing w:val="35"/>
          <w:sz w:val="20"/>
          <w:szCs w:val="20"/>
        </w:rPr>
        <w:t xml:space="preserve"> </w:t>
      </w:r>
      <w:r w:rsidRPr="001358DA">
        <w:rPr>
          <w:spacing w:val="-1"/>
          <w:sz w:val="20"/>
          <w:szCs w:val="20"/>
        </w:rPr>
        <w:t>строительства</w:t>
      </w:r>
      <w:r w:rsidRPr="001358DA">
        <w:rPr>
          <w:spacing w:val="35"/>
          <w:sz w:val="20"/>
          <w:szCs w:val="20"/>
        </w:rPr>
        <w:t xml:space="preserve"> </w:t>
      </w:r>
      <w:r w:rsidRPr="001358DA">
        <w:rPr>
          <w:sz w:val="20"/>
          <w:szCs w:val="20"/>
        </w:rPr>
        <w:t>от</w:t>
      </w:r>
      <w:r w:rsidRPr="001358DA">
        <w:rPr>
          <w:spacing w:val="36"/>
          <w:sz w:val="20"/>
          <w:szCs w:val="20"/>
        </w:rPr>
        <w:t xml:space="preserve"> </w:t>
      </w:r>
      <w:r w:rsidRPr="001358DA">
        <w:rPr>
          <w:spacing w:val="-1"/>
          <w:sz w:val="20"/>
          <w:szCs w:val="20"/>
        </w:rPr>
        <w:t>имени</w:t>
      </w:r>
      <w:r w:rsidRPr="001358DA">
        <w:rPr>
          <w:spacing w:val="36"/>
          <w:sz w:val="20"/>
          <w:szCs w:val="20"/>
        </w:rPr>
        <w:t xml:space="preserve"> </w:t>
      </w:r>
      <w:r w:rsidRPr="001358DA">
        <w:rPr>
          <w:spacing w:val="-1"/>
          <w:sz w:val="20"/>
          <w:szCs w:val="20"/>
        </w:rPr>
        <w:t>Застройщика,</w:t>
      </w:r>
      <w:r w:rsidRPr="001358DA">
        <w:rPr>
          <w:spacing w:val="93"/>
          <w:sz w:val="20"/>
          <w:szCs w:val="20"/>
        </w:rPr>
        <w:t xml:space="preserve"> </w:t>
      </w:r>
      <w:r w:rsidRPr="001358DA">
        <w:rPr>
          <w:sz w:val="20"/>
          <w:szCs w:val="20"/>
        </w:rPr>
        <w:t>который</w:t>
      </w:r>
      <w:r w:rsidRPr="001358DA">
        <w:rPr>
          <w:spacing w:val="5"/>
          <w:sz w:val="20"/>
          <w:szCs w:val="20"/>
        </w:rPr>
        <w:t xml:space="preserve"> </w:t>
      </w:r>
      <w:r w:rsidRPr="001358DA">
        <w:rPr>
          <w:spacing w:val="-1"/>
          <w:sz w:val="20"/>
          <w:szCs w:val="20"/>
        </w:rPr>
        <w:t>обязуется</w:t>
      </w:r>
      <w:r w:rsidRPr="001358DA">
        <w:rPr>
          <w:spacing w:val="6"/>
          <w:sz w:val="20"/>
          <w:szCs w:val="20"/>
        </w:rPr>
        <w:t xml:space="preserve"> </w:t>
      </w:r>
      <w:r w:rsidRPr="001358DA">
        <w:rPr>
          <w:spacing w:val="-1"/>
          <w:sz w:val="20"/>
          <w:szCs w:val="20"/>
        </w:rPr>
        <w:t>своими</w:t>
      </w:r>
      <w:r w:rsidRPr="001358DA">
        <w:rPr>
          <w:spacing w:val="5"/>
          <w:sz w:val="20"/>
          <w:szCs w:val="20"/>
        </w:rPr>
        <w:t xml:space="preserve"> </w:t>
      </w:r>
      <w:r w:rsidRPr="001358DA">
        <w:rPr>
          <w:spacing w:val="-1"/>
          <w:sz w:val="20"/>
          <w:szCs w:val="20"/>
        </w:rPr>
        <w:t>силами</w:t>
      </w:r>
      <w:r w:rsidRPr="001358DA">
        <w:rPr>
          <w:spacing w:val="5"/>
          <w:sz w:val="20"/>
          <w:szCs w:val="20"/>
        </w:rPr>
        <w:t xml:space="preserve"> </w:t>
      </w:r>
      <w:r w:rsidRPr="001358DA">
        <w:rPr>
          <w:sz w:val="20"/>
          <w:szCs w:val="20"/>
        </w:rPr>
        <w:t>и</w:t>
      </w:r>
      <w:r w:rsidRPr="001358DA">
        <w:rPr>
          <w:spacing w:val="5"/>
          <w:sz w:val="20"/>
          <w:szCs w:val="20"/>
        </w:rPr>
        <w:t xml:space="preserve"> </w:t>
      </w:r>
      <w:r w:rsidRPr="001358DA">
        <w:rPr>
          <w:sz w:val="20"/>
          <w:szCs w:val="20"/>
        </w:rPr>
        <w:t>(или)</w:t>
      </w:r>
      <w:r w:rsidRPr="001358DA">
        <w:rPr>
          <w:spacing w:val="1"/>
          <w:sz w:val="20"/>
          <w:szCs w:val="20"/>
        </w:rPr>
        <w:t xml:space="preserve"> </w:t>
      </w:r>
      <w:r w:rsidRPr="001358DA">
        <w:rPr>
          <w:sz w:val="20"/>
          <w:szCs w:val="20"/>
        </w:rPr>
        <w:t>с</w:t>
      </w:r>
      <w:r w:rsidRPr="001358DA">
        <w:rPr>
          <w:spacing w:val="3"/>
          <w:sz w:val="20"/>
          <w:szCs w:val="20"/>
        </w:rPr>
        <w:t xml:space="preserve"> </w:t>
      </w:r>
      <w:r w:rsidRPr="001358DA">
        <w:rPr>
          <w:sz w:val="20"/>
          <w:szCs w:val="20"/>
        </w:rPr>
        <w:t>привлечением</w:t>
      </w:r>
      <w:r w:rsidRPr="001358DA">
        <w:rPr>
          <w:spacing w:val="3"/>
          <w:sz w:val="20"/>
          <w:szCs w:val="20"/>
        </w:rPr>
        <w:t xml:space="preserve"> </w:t>
      </w:r>
      <w:r w:rsidRPr="001358DA">
        <w:rPr>
          <w:spacing w:val="-1"/>
          <w:sz w:val="20"/>
          <w:szCs w:val="20"/>
        </w:rPr>
        <w:t>других</w:t>
      </w:r>
      <w:r w:rsidRPr="001358DA">
        <w:rPr>
          <w:spacing w:val="6"/>
          <w:sz w:val="20"/>
          <w:szCs w:val="20"/>
        </w:rPr>
        <w:t xml:space="preserve"> </w:t>
      </w:r>
      <w:r w:rsidRPr="001358DA">
        <w:rPr>
          <w:spacing w:val="-1"/>
          <w:sz w:val="20"/>
          <w:szCs w:val="20"/>
        </w:rPr>
        <w:t>лиц</w:t>
      </w:r>
      <w:r w:rsidRPr="001358DA">
        <w:rPr>
          <w:spacing w:val="5"/>
          <w:sz w:val="20"/>
          <w:szCs w:val="20"/>
        </w:rPr>
        <w:t xml:space="preserve"> </w:t>
      </w:r>
      <w:r w:rsidRPr="001358DA">
        <w:rPr>
          <w:spacing w:val="-1"/>
          <w:sz w:val="20"/>
          <w:szCs w:val="20"/>
        </w:rPr>
        <w:t>построить</w:t>
      </w:r>
      <w:r w:rsidRPr="001358DA">
        <w:rPr>
          <w:spacing w:val="6"/>
          <w:sz w:val="20"/>
          <w:szCs w:val="20"/>
        </w:rPr>
        <w:t xml:space="preserve"> </w:t>
      </w:r>
      <w:r w:rsidRPr="001358DA">
        <w:rPr>
          <w:sz w:val="20"/>
          <w:szCs w:val="20"/>
        </w:rPr>
        <w:t>Дом и</w:t>
      </w:r>
      <w:r w:rsidRPr="001358DA">
        <w:rPr>
          <w:spacing w:val="5"/>
          <w:sz w:val="20"/>
          <w:szCs w:val="20"/>
        </w:rPr>
        <w:t xml:space="preserve"> </w:t>
      </w:r>
      <w:r w:rsidRPr="001358DA">
        <w:rPr>
          <w:spacing w:val="-1"/>
          <w:sz w:val="20"/>
          <w:szCs w:val="20"/>
        </w:rPr>
        <w:t>после</w:t>
      </w:r>
      <w:r w:rsidRPr="001358DA">
        <w:rPr>
          <w:spacing w:val="61"/>
          <w:sz w:val="20"/>
          <w:szCs w:val="20"/>
        </w:rPr>
        <w:t xml:space="preserve"> </w:t>
      </w:r>
      <w:r w:rsidRPr="001358DA">
        <w:rPr>
          <w:spacing w:val="-1"/>
          <w:sz w:val="20"/>
          <w:szCs w:val="20"/>
        </w:rPr>
        <w:t>получения</w:t>
      </w:r>
      <w:r w:rsidRPr="001358DA">
        <w:rPr>
          <w:spacing w:val="59"/>
          <w:sz w:val="20"/>
          <w:szCs w:val="20"/>
        </w:rPr>
        <w:t xml:space="preserve"> </w:t>
      </w:r>
      <w:r w:rsidRPr="001358DA">
        <w:rPr>
          <w:spacing w:val="-1"/>
          <w:sz w:val="20"/>
          <w:szCs w:val="20"/>
        </w:rPr>
        <w:t>разрешения</w:t>
      </w:r>
      <w:r w:rsidRPr="001358DA">
        <w:rPr>
          <w:spacing w:val="59"/>
          <w:sz w:val="20"/>
          <w:szCs w:val="20"/>
        </w:rPr>
        <w:t xml:space="preserve"> </w:t>
      </w:r>
      <w:r w:rsidRPr="001358DA">
        <w:rPr>
          <w:sz w:val="20"/>
          <w:szCs w:val="20"/>
        </w:rPr>
        <w:t>на</w:t>
      </w:r>
      <w:r w:rsidRPr="001358DA">
        <w:rPr>
          <w:spacing w:val="58"/>
          <w:sz w:val="20"/>
          <w:szCs w:val="20"/>
        </w:rPr>
        <w:t xml:space="preserve"> </w:t>
      </w:r>
      <w:r w:rsidRPr="001358DA">
        <w:rPr>
          <w:spacing w:val="-1"/>
          <w:sz w:val="20"/>
          <w:szCs w:val="20"/>
        </w:rPr>
        <w:t>ввод</w:t>
      </w:r>
      <w:r w:rsidRPr="001358DA">
        <w:rPr>
          <w:sz w:val="20"/>
          <w:szCs w:val="20"/>
        </w:rPr>
        <w:t xml:space="preserve"> </w:t>
      </w:r>
      <w:r w:rsidRPr="001358DA">
        <w:rPr>
          <w:spacing w:val="-1"/>
          <w:sz w:val="20"/>
          <w:szCs w:val="20"/>
        </w:rPr>
        <w:t>Дома</w:t>
      </w:r>
      <w:r w:rsidRPr="001358DA">
        <w:rPr>
          <w:spacing w:val="58"/>
          <w:sz w:val="20"/>
          <w:szCs w:val="20"/>
        </w:rPr>
        <w:t xml:space="preserve"> </w:t>
      </w:r>
      <w:r w:rsidRPr="001358DA">
        <w:rPr>
          <w:sz w:val="20"/>
          <w:szCs w:val="20"/>
        </w:rPr>
        <w:t>в</w:t>
      </w:r>
      <w:r w:rsidRPr="001358DA">
        <w:rPr>
          <w:spacing w:val="59"/>
          <w:sz w:val="20"/>
          <w:szCs w:val="20"/>
        </w:rPr>
        <w:t xml:space="preserve"> </w:t>
      </w:r>
      <w:r w:rsidRPr="001358DA">
        <w:rPr>
          <w:spacing w:val="-1"/>
          <w:sz w:val="20"/>
          <w:szCs w:val="20"/>
        </w:rPr>
        <w:t>эксплуатацию</w:t>
      </w:r>
      <w:r w:rsidRPr="001358DA">
        <w:rPr>
          <w:sz w:val="20"/>
          <w:szCs w:val="20"/>
        </w:rPr>
        <w:t xml:space="preserve"> </w:t>
      </w:r>
      <w:r w:rsidRPr="001358DA">
        <w:rPr>
          <w:spacing w:val="-1"/>
          <w:sz w:val="20"/>
          <w:szCs w:val="20"/>
        </w:rPr>
        <w:t>предоставить</w:t>
      </w:r>
      <w:r w:rsidRPr="001358DA">
        <w:rPr>
          <w:spacing w:val="1"/>
          <w:sz w:val="20"/>
          <w:szCs w:val="20"/>
        </w:rPr>
        <w:t xml:space="preserve"> </w:t>
      </w:r>
      <w:r w:rsidRPr="001358DA">
        <w:rPr>
          <w:sz w:val="20"/>
          <w:szCs w:val="20"/>
        </w:rPr>
        <w:t>Агенту</w:t>
      </w:r>
      <w:r w:rsidRPr="001358DA">
        <w:rPr>
          <w:spacing w:val="52"/>
          <w:sz w:val="20"/>
          <w:szCs w:val="20"/>
        </w:rPr>
        <w:t xml:space="preserve"> </w:t>
      </w:r>
      <w:r w:rsidRPr="001358DA">
        <w:rPr>
          <w:sz w:val="20"/>
          <w:szCs w:val="20"/>
        </w:rPr>
        <w:t>Застройщика</w:t>
      </w:r>
      <w:r w:rsidRPr="001358DA">
        <w:rPr>
          <w:spacing w:val="58"/>
          <w:sz w:val="20"/>
          <w:szCs w:val="20"/>
        </w:rPr>
        <w:t xml:space="preserve"> </w:t>
      </w:r>
      <w:r w:rsidRPr="001358DA">
        <w:rPr>
          <w:spacing w:val="-1"/>
          <w:sz w:val="20"/>
          <w:szCs w:val="20"/>
        </w:rPr>
        <w:t>Объект</w:t>
      </w:r>
      <w:r w:rsidRPr="001358DA">
        <w:rPr>
          <w:spacing w:val="79"/>
          <w:sz w:val="20"/>
          <w:szCs w:val="20"/>
        </w:rPr>
        <w:t xml:space="preserve"> </w:t>
      </w:r>
      <w:r w:rsidRPr="001358DA">
        <w:rPr>
          <w:spacing w:val="-1"/>
          <w:sz w:val="20"/>
          <w:szCs w:val="20"/>
        </w:rPr>
        <w:t>долевого</w:t>
      </w:r>
      <w:r w:rsidRPr="001358DA">
        <w:rPr>
          <w:spacing w:val="57"/>
          <w:sz w:val="20"/>
          <w:szCs w:val="20"/>
        </w:rPr>
        <w:t xml:space="preserve"> </w:t>
      </w:r>
      <w:r w:rsidRPr="001358DA">
        <w:rPr>
          <w:spacing w:val="-1"/>
          <w:sz w:val="20"/>
          <w:szCs w:val="20"/>
        </w:rPr>
        <w:t>строительства</w:t>
      </w:r>
      <w:r w:rsidRPr="001358DA">
        <w:rPr>
          <w:spacing w:val="56"/>
          <w:sz w:val="20"/>
          <w:szCs w:val="20"/>
        </w:rPr>
        <w:t xml:space="preserve"> </w:t>
      </w:r>
      <w:r w:rsidRPr="001358DA">
        <w:rPr>
          <w:sz w:val="20"/>
          <w:szCs w:val="20"/>
        </w:rPr>
        <w:t>для</w:t>
      </w:r>
      <w:r w:rsidRPr="001358DA">
        <w:rPr>
          <w:spacing w:val="57"/>
          <w:sz w:val="20"/>
          <w:szCs w:val="20"/>
        </w:rPr>
        <w:t xml:space="preserve"> </w:t>
      </w:r>
      <w:r w:rsidRPr="001358DA">
        <w:rPr>
          <w:spacing w:val="-1"/>
          <w:sz w:val="20"/>
          <w:szCs w:val="20"/>
        </w:rPr>
        <w:t>передачи</w:t>
      </w:r>
      <w:r w:rsidRPr="001358DA">
        <w:rPr>
          <w:spacing w:val="58"/>
          <w:sz w:val="20"/>
          <w:szCs w:val="20"/>
        </w:rPr>
        <w:t xml:space="preserve"> </w:t>
      </w:r>
      <w:r w:rsidRPr="001358DA">
        <w:rPr>
          <w:spacing w:val="-1"/>
          <w:sz w:val="20"/>
          <w:szCs w:val="20"/>
        </w:rPr>
        <w:t>Участнику,</w:t>
      </w:r>
      <w:r w:rsidRPr="001358DA">
        <w:rPr>
          <w:spacing w:val="57"/>
          <w:sz w:val="20"/>
          <w:szCs w:val="20"/>
        </w:rPr>
        <w:t xml:space="preserve"> </w:t>
      </w:r>
      <w:r w:rsidRPr="001358DA">
        <w:rPr>
          <w:sz w:val="20"/>
          <w:szCs w:val="20"/>
        </w:rPr>
        <w:t>а</w:t>
      </w:r>
      <w:r w:rsidRPr="001358DA">
        <w:rPr>
          <w:spacing w:val="56"/>
          <w:sz w:val="20"/>
          <w:szCs w:val="20"/>
        </w:rPr>
        <w:t xml:space="preserve"> </w:t>
      </w:r>
      <w:r w:rsidRPr="001358DA">
        <w:rPr>
          <w:spacing w:val="-1"/>
          <w:sz w:val="20"/>
          <w:szCs w:val="20"/>
        </w:rPr>
        <w:t>Участник</w:t>
      </w:r>
      <w:r w:rsidRPr="001358DA">
        <w:rPr>
          <w:spacing w:val="58"/>
          <w:sz w:val="20"/>
          <w:szCs w:val="20"/>
        </w:rPr>
        <w:t xml:space="preserve"> </w:t>
      </w:r>
      <w:r w:rsidRPr="001358DA">
        <w:rPr>
          <w:spacing w:val="-1"/>
          <w:sz w:val="20"/>
          <w:szCs w:val="20"/>
        </w:rPr>
        <w:t>обязуется</w:t>
      </w:r>
      <w:r w:rsidRPr="001358DA">
        <w:rPr>
          <w:sz w:val="20"/>
          <w:szCs w:val="20"/>
        </w:rPr>
        <w:t xml:space="preserve"> </w:t>
      </w:r>
      <w:r w:rsidRPr="001358DA">
        <w:rPr>
          <w:spacing w:val="1"/>
          <w:sz w:val="20"/>
          <w:szCs w:val="20"/>
        </w:rPr>
        <w:t xml:space="preserve"> </w:t>
      </w:r>
      <w:r w:rsidRPr="001358DA">
        <w:rPr>
          <w:spacing w:val="-1"/>
          <w:sz w:val="20"/>
          <w:szCs w:val="20"/>
        </w:rPr>
        <w:t>уплатить</w:t>
      </w:r>
      <w:r w:rsidRPr="001358DA">
        <w:rPr>
          <w:spacing w:val="58"/>
          <w:sz w:val="20"/>
          <w:szCs w:val="20"/>
        </w:rPr>
        <w:t xml:space="preserve"> </w:t>
      </w:r>
      <w:r w:rsidRPr="001358DA">
        <w:rPr>
          <w:spacing w:val="-1"/>
          <w:sz w:val="20"/>
          <w:szCs w:val="20"/>
        </w:rPr>
        <w:t>обусловленную</w:t>
      </w:r>
      <w:r w:rsidR="001358DA">
        <w:rPr>
          <w:spacing w:val="-1"/>
          <w:sz w:val="20"/>
          <w:szCs w:val="20"/>
        </w:rPr>
        <w:t xml:space="preserve"> </w:t>
      </w:r>
      <w:r w:rsidRPr="001358DA">
        <w:rPr>
          <w:spacing w:val="-1"/>
          <w:sz w:val="20"/>
          <w:szCs w:val="20"/>
        </w:rPr>
        <w:t>Договором</w:t>
      </w:r>
      <w:r w:rsidRPr="001358DA">
        <w:rPr>
          <w:spacing w:val="13"/>
          <w:sz w:val="20"/>
          <w:szCs w:val="20"/>
        </w:rPr>
        <w:t xml:space="preserve"> </w:t>
      </w:r>
      <w:r w:rsidRPr="001358DA">
        <w:rPr>
          <w:sz w:val="20"/>
          <w:szCs w:val="20"/>
        </w:rPr>
        <w:t>Цену</w:t>
      </w:r>
      <w:r w:rsidRPr="001358DA">
        <w:rPr>
          <w:spacing w:val="9"/>
          <w:sz w:val="20"/>
          <w:szCs w:val="20"/>
        </w:rPr>
        <w:t xml:space="preserve"> </w:t>
      </w:r>
      <w:r w:rsidRPr="001358DA">
        <w:rPr>
          <w:sz w:val="20"/>
          <w:szCs w:val="20"/>
        </w:rPr>
        <w:t>и</w:t>
      </w:r>
      <w:r w:rsidRPr="001358DA">
        <w:rPr>
          <w:spacing w:val="15"/>
          <w:sz w:val="20"/>
          <w:szCs w:val="20"/>
        </w:rPr>
        <w:t xml:space="preserve"> </w:t>
      </w:r>
      <w:r w:rsidRPr="001358DA">
        <w:rPr>
          <w:spacing w:val="-1"/>
          <w:sz w:val="20"/>
          <w:szCs w:val="20"/>
        </w:rPr>
        <w:t>принять</w:t>
      </w:r>
      <w:r w:rsidRPr="001358DA">
        <w:rPr>
          <w:spacing w:val="13"/>
          <w:sz w:val="20"/>
          <w:szCs w:val="20"/>
        </w:rPr>
        <w:t xml:space="preserve"> </w:t>
      </w:r>
      <w:r w:rsidRPr="001358DA">
        <w:rPr>
          <w:sz w:val="20"/>
          <w:szCs w:val="20"/>
        </w:rPr>
        <w:t>Объект</w:t>
      </w:r>
      <w:r w:rsidRPr="001358DA">
        <w:rPr>
          <w:spacing w:val="12"/>
          <w:sz w:val="20"/>
          <w:szCs w:val="20"/>
        </w:rPr>
        <w:t xml:space="preserve"> </w:t>
      </w:r>
      <w:r w:rsidRPr="001358DA">
        <w:rPr>
          <w:sz w:val="20"/>
          <w:szCs w:val="20"/>
        </w:rPr>
        <w:t>долевого</w:t>
      </w:r>
      <w:r w:rsidRPr="001358DA">
        <w:rPr>
          <w:spacing w:val="13"/>
          <w:sz w:val="20"/>
          <w:szCs w:val="20"/>
        </w:rPr>
        <w:t xml:space="preserve"> </w:t>
      </w:r>
      <w:r w:rsidRPr="001358DA">
        <w:rPr>
          <w:spacing w:val="-1"/>
          <w:sz w:val="20"/>
          <w:szCs w:val="20"/>
        </w:rPr>
        <w:t>строительства</w:t>
      </w:r>
      <w:r w:rsidRPr="001358DA">
        <w:rPr>
          <w:spacing w:val="13"/>
          <w:sz w:val="20"/>
          <w:szCs w:val="20"/>
        </w:rPr>
        <w:t xml:space="preserve"> </w:t>
      </w:r>
      <w:r w:rsidRPr="001358DA">
        <w:rPr>
          <w:spacing w:val="-1"/>
          <w:sz w:val="20"/>
          <w:szCs w:val="20"/>
        </w:rPr>
        <w:t>при</w:t>
      </w:r>
      <w:r w:rsidRPr="001358DA">
        <w:rPr>
          <w:spacing w:val="12"/>
          <w:sz w:val="20"/>
          <w:szCs w:val="20"/>
        </w:rPr>
        <w:t xml:space="preserve"> </w:t>
      </w:r>
      <w:r w:rsidRPr="001358DA">
        <w:rPr>
          <w:spacing w:val="-1"/>
          <w:sz w:val="20"/>
          <w:szCs w:val="20"/>
        </w:rPr>
        <w:t>наличии</w:t>
      </w:r>
      <w:r w:rsidRPr="001358DA">
        <w:rPr>
          <w:spacing w:val="15"/>
          <w:sz w:val="20"/>
          <w:szCs w:val="20"/>
        </w:rPr>
        <w:t xml:space="preserve"> </w:t>
      </w:r>
      <w:r w:rsidRPr="001358DA">
        <w:rPr>
          <w:spacing w:val="-1"/>
          <w:sz w:val="20"/>
          <w:szCs w:val="20"/>
        </w:rPr>
        <w:t>разрешения</w:t>
      </w:r>
      <w:r w:rsidRPr="001358DA">
        <w:rPr>
          <w:spacing w:val="11"/>
          <w:sz w:val="20"/>
          <w:szCs w:val="20"/>
        </w:rPr>
        <w:t xml:space="preserve"> </w:t>
      </w:r>
      <w:r w:rsidRPr="001358DA">
        <w:rPr>
          <w:sz w:val="20"/>
          <w:szCs w:val="20"/>
        </w:rPr>
        <w:t>на</w:t>
      </w:r>
      <w:r w:rsidRPr="001358DA">
        <w:rPr>
          <w:spacing w:val="13"/>
          <w:sz w:val="20"/>
          <w:szCs w:val="20"/>
        </w:rPr>
        <w:t xml:space="preserve"> </w:t>
      </w:r>
      <w:r w:rsidRPr="001358DA">
        <w:rPr>
          <w:spacing w:val="-1"/>
          <w:sz w:val="20"/>
          <w:szCs w:val="20"/>
        </w:rPr>
        <w:t>ввод</w:t>
      </w:r>
      <w:r w:rsidRPr="001358DA">
        <w:rPr>
          <w:spacing w:val="14"/>
          <w:sz w:val="20"/>
          <w:szCs w:val="20"/>
        </w:rPr>
        <w:t xml:space="preserve"> </w:t>
      </w:r>
      <w:r w:rsidRPr="001358DA">
        <w:rPr>
          <w:spacing w:val="-1"/>
          <w:sz w:val="20"/>
          <w:szCs w:val="20"/>
        </w:rPr>
        <w:t>Дома</w:t>
      </w:r>
      <w:r w:rsidRPr="001358DA">
        <w:rPr>
          <w:spacing w:val="13"/>
          <w:sz w:val="20"/>
          <w:szCs w:val="20"/>
        </w:rPr>
        <w:t xml:space="preserve"> </w:t>
      </w:r>
      <w:r w:rsidRPr="001358DA">
        <w:rPr>
          <w:sz w:val="20"/>
          <w:szCs w:val="20"/>
        </w:rPr>
        <w:t>в</w:t>
      </w:r>
      <w:r w:rsidRPr="001358DA">
        <w:rPr>
          <w:spacing w:val="83"/>
          <w:sz w:val="20"/>
          <w:szCs w:val="20"/>
        </w:rPr>
        <w:t xml:space="preserve"> </w:t>
      </w:r>
      <w:r w:rsidRPr="001358DA">
        <w:rPr>
          <w:spacing w:val="-1"/>
          <w:sz w:val="20"/>
          <w:szCs w:val="20"/>
        </w:rPr>
        <w:t>эксплуатацию.</w:t>
      </w:r>
    </w:p>
    <w:p w:rsidR="00561DC0" w:rsidRDefault="00561DC0" w:rsidP="00112C3C">
      <w:pPr>
        <w:pStyle w:val="Heading1"/>
        <w:kinsoku w:val="0"/>
        <w:overflowPunct w:val="0"/>
        <w:ind w:left="142" w:right="-285"/>
        <w:outlineLvl w:val="9"/>
        <w:rPr>
          <w:sz w:val="20"/>
          <w:szCs w:val="20"/>
        </w:rPr>
      </w:pPr>
      <w:r w:rsidRPr="00D7701B">
        <w:rPr>
          <w:sz w:val="20"/>
          <w:szCs w:val="20"/>
        </w:rPr>
        <w:t>Основные</w:t>
      </w:r>
      <w:r w:rsidRPr="00D7701B">
        <w:rPr>
          <w:spacing w:val="-2"/>
          <w:sz w:val="20"/>
          <w:szCs w:val="20"/>
        </w:rPr>
        <w:t xml:space="preserve"> </w:t>
      </w:r>
      <w:r w:rsidRPr="00D7701B">
        <w:rPr>
          <w:spacing w:val="-1"/>
          <w:sz w:val="20"/>
          <w:szCs w:val="20"/>
        </w:rPr>
        <w:t>характеристики</w:t>
      </w:r>
      <w:r w:rsidRPr="00D7701B">
        <w:rPr>
          <w:sz w:val="20"/>
          <w:szCs w:val="20"/>
        </w:rPr>
        <w:t xml:space="preserve"> Дома:</w:t>
      </w:r>
    </w:p>
    <w:p w:rsidR="008E50B5" w:rsidRPr="008E50B5" w:rsidRDefault="008E50B5" w:rsidP="00112C3C">
      <w:pPr>
        <w:pStyle w:val="Heading1"/>
        <w:kinsoku w:val="0"/>
        <w:overflowPunct w:val="0"/>
        <w:ind w:left="142" w:right="-285"/>
        <w:outlineLvl w:val="9"/>
        <w:rPr>
          <w:b w:val="0"/>
          <w:sz w:val="20"/>
          <w:szCs w:val="20"/>
        </w:rPr>
      </w:pPr>
      <w:r w:rsidRPr="008E50B5">
        <w:rPr>
          <w:b w:val="0"/>
          <w:spacing w:val="-1"/>
          <w:sz w:val="20"/>
          <w:szCs w:val="20"/>
        </w:rPr>
        <w:t>Вид: Многоквартирный</w:t>
      </w:r>
      <w:r w:rsidRPr="008E50B5">
        <w:rPr>
          <w:b w:val="0"/>
          <w:sz w:val="20"/>
          <w:szCs w:val="20"/>
        </w:rPr>
        <w:t xml:space="preserve"> дом</w:t>
      </w:r>
    </w:p>
    <w:p w:rsidR="008E50B5" w:rsidRPr="008E50B5" w:rsidRDefault="008E50B5" w:rsidP="008E50B5">
      <w:pPr>
        <w:pStyle w:val="Heading1"/>
        <w:kinsoku w:val="0"/>
        <w:overflowPunct w:val="0"/>
        <w:ind w:left="142" w:right="-285"/>
        <w:outlineLvl w:val="9"/>
        <w:rPr>
          <w:b w:val="0"/>
          <w:sz w:val="20"/>
          <w:szCs w:val="20"/>
        </w:rPr>
      </w:pPr>
      <w:r w:rsidRPr="008E50B5">
        <w:rPr>
          <w:b w:val="0"/>
          <w:spacing w:val="-1"/>
          <w:sz w:val="20"/>
          <w:szCs w:val="20"/>
        </w:rPr>
        <w:t xml:space="preserve">Назначение: </w:t>
      </w:r>
      <w:r w:rsidRPr="008E50B5">
        <w:rPr>
          <w:b w:val="0"/>
          <w:sz w:val="20"/>
          <w:szCs w:val="20"/>
        </w:rPr>
        <w:t>Жилое</w:t>
      </w:r>
    </w:p>
    <w:p w:rsidR="008E50B5" w:rsidRPr="008E50B5" w:rsidRDefault="00F77355" w:rsidP="008E50B5">
      <w:pPr>
        <w:pStyle w:val="Heading1"/>
        <w:kinsoku w:val="0"/>
        <w:overflowPunct w:val="0"/>
        <w:ind w:left="142" w:right="-285"/>
        <w:outlineLvl w:val="9"/>
        <w:rPr>
          <w:b w:val="0"/>
          <w:sz w:val="20"/>
          <w:szCs w:val="20"/>
        </w:rPr>
      </w:pPr>
      <w:r>
        <w:rPr>
          <w:b w:val="0"/>
          <w:spacing w:val="-1"/>
          <w:sz w:val="20"/>
          <w:szCs w:val="20"/>
        </w:rPr>
        <w:t>Количество этажей: 10</w:t>
      </w:r>
      <w:r w:rsidR="00EC5919">
        <w:rPr>
          <w:b w:val="0"/>
          <w:spacing w:val="-1"/>
          <w:sz w:val="20"/>
          <w:szCs w:val="20"/>
        </w:rPr>
        <w:t>, в том числе 1 – подвальный этаж</w:t>
      </w:r>
    </w:p>
    <w:p w:rsidR="008E50B5" w:rsidRDefault="008E50B5" w:rsidP="00112C3C">
      <w:pPr>
        <w:pStyle w:val="Heading1"/>
        <w:kinsoku w:val="0"/>
        <w:overflowPunct w:val="0"/>
        <w:ind w:left="142" w:right="-285"/>
        <w:outlineLvl w:val="9"/>
        <w:rPr>
          <w:b w:val="0"/>
          <w:spacing w:val="-1"/>
          <w:sz w:val="20"/>
          <w:szCs w:val="20"/>
        </w:rPr>
      </w:pPr>
      <w:r w:rsidRPr="008E50B5">
        <w:rPr>
          <w:b w:val="0"/>
          <w:spacing w:val="-1"/>
          <w:sz w:val="20"/>
          <w:szCs w:val="20"/>
        </w:rPr>
        <w:t>Общая</w:t>
      </w:r>
      <w:r w:rsidRPr="008E50B5">
        <w:rPr>
          <w:b w:val="0"/>
          <w:sz w:val="20"/>
          <w:szCs w:val="20"/>
        </w:rPr>
        <w:t xml:space="preserve"> </w:t>
      </w:r>
      <w:r w:rsidRPr="008E50B5">
        <w:rPr>
          <w:b w:val="0"/>
          <w:spacing w:val="-1"/>
          <w:sz w:val="20"/>
          <w:szCs w:val="20"/>
        </w:rPr>
        <w:t>площадь</w:t>
      </w:r>
      <w:r w:rsidRPr="008E50B5">
        <w:rPr>
          <w:b w:val="0"/>
          <w:sz w:val="20"/>
          <w:szCs w:val="20"/>
        </w:rPr>
        <w:t xml:space="preserve"> </w:t>
      </w:r>
      <w:r w:rsidRPr="008E50B5">
        <w:rPr>
          <w:b w:val="0"/>
          <w:spacing w:val="-1"/>
          <w:sz w:val="20"/>
          <w:szCs w:val="20"/>
        </w:rPr>
        <w:t xml:space="preserve">Дома: </w:t>
      </w:r>
      <w:r w:rsidRPr="008E50B5">
        <w:rPr>
          <w:b w:val="0"/>
          <w:sz w:val="20"/>
          <w:szCs w:val="20"/>
        </w:rPr>
        <w:t xml:space="preserve">5156,19 </w:t>
      </w:r>
      <w:r w:rsidRPr="008E50B5">
        <w:rPr>
          <w:b w:val="0"/>
          <w:spacing w:val="-1"/>
          <w:sz w:val="20"/>
          <w:szCs w:val="20"/>
        </w:rPr>
        <w:t>кв.м.</w:t>
      </w:r>
    </w:p>
    <w:p w:rsidR="00EC5919" w:rsidRDefault="008E50B5" w:rsidP="00EC5919">
      <w:pPr>
        <w:pStyle w:val="Heading1"/>
        <w:kinsoku w:val="0"/>
        <w:overflowPunct w:val="0"/>
        <w:ind w:left="142" w:right="-285"/>
        <w:outlineLvl w:val="9"/>
        <w:rPr>
          <w:rFonts w:eastAsia="Times New Roman"/>
          <w:b w:val="0"/>
          <w:sz w:val="20"/>
          <w:szCs w:val="20"/>
        </w:rPr>
      </w:pPr>
      <w:r w:rsidRPr="008E50B5">
        <w:rPr>
          <w:b w:val="0"/>
          <w:spacing w:val="-1"/>
          <w:sz w:val="20"/>
          <w:szCs w:val="20"/>
        </w:rPr>
        <w:t>Материал</w:t>
      </w:r>
      <w:r w:rsidRPr="008E50B5">
        <w:rPr>
          <w:b w:val="0"/>
          <w:sz w:val="20"/>
          <w:szCs w:val="20"/>
        </w:rPr>
        <w:t xml:space="preserve"> </w:t>
      </w:r>
      <w:r w:rsidRPr="008E50B5">
        <w:rPr>
          <w:b w:val="0"/>
          <w:spacing w:val="-1"/>
          <w:sz w:val="20"/>
          <w:szCs w:val="20"/>
        </w:rPr>
        <w:t>наружных</w:t>
      </w:r>
      <w:r w:rsidRPr="008E50B5">
        <w:rPr>
          <w:b w:val="0"/>
          <w:spacing w:val="1"/>
          <w:sz w:val="20"/>
          <w:szCs w:val="20"/>
        </w:rPr>
        <w:t xml:space="preserve"> </w:t>
      </w:r>
      <w:r w:rsidRPr="008E50B5">
        <w:rPr>
          <w:b w:val="0"/>
          <w:spacing w:val="-1"/>
          <w:sz w:val="20"/>
          <w:szCs w:val="20"/>
        </w:rPr>
        <w:t xml:space="preserve">стен: </w:t>
      </w:r>
      <w:r w:rsidR="00EC5919">
        <w:rPr>
          <w:b w:val="0"/>
          <w:spacing w:val="-1"/>
          <w:sz w:val="20"/>
          <w:szCs w:val="20"/>
        </w:rPr>
        <w:t>стены подвального этажа – блоки бетонные марки ФБС с наружным утеплением;</w:t>
      </w:r>
      <w:r w:rsidR="00EC5919" w:rsidRPr="00EC5919">
        <w:rPr>
          <w:b w:val="0"/>
          <w:spacing w:val="-1"/>
          <w:sz w:val="20"/>
          <w:szCs w:val="20"/>
        </w:rPr>
        <w:t xml:space="preserve"> </w:t>
      </w:r>
      <w:r w:rsidR="00EC5919">
        <w:rPr>
          <w:b w:val="0"/>
          <w:spacing w:val="-1"/>
          <w:sz w:val="20"/>
          <w:szCs w:val="20"/>
        </w:rPr>
        <w:t>наружные стены - из силикатного кирпича с наружным утеплением</w:t>
      </w:r>
    </w:p>
    <w:p w:rsidR="001E599D" w:rsidRDefault="001E599D" w:rsidP="00112C3C">
      <w:pPr>
        <w:pStyle w:val="Heading1"/>
        <w:kinsoku w:val="0"/>
        <w:overflowPunct w:val="0"/>
        <w:ind w:left="142" w:right="-285"/>
        <w:outlineLvl w:val="9"/>
        <w:rPr>
          <w:rFonts w:eastAsia="Times New Roman"/>
          <w:b w:val="0"/>
          <w:sz w:val="20"/>
          <w:szCs w:val="20"/>
        </w:rPr>
      </w:pPr>
      <w:r w:rsidRPr="001E599D">
        <w:rPr>
          <w:b w:val="0"/>
          <w:spacing w:val="-1"/>
          <w:sz w:val="20"/>
          <w:szCs w:val="20"/>
        </w:rPr>
        <w:t>Материал</w:t>
      </w:r>
      <w:r w:rsidRPr="001E599D">
        <w:rPr>
          <w:b w:val="0"/>
          <w:sz w:val="20"/>
          <w:szCs w:val="20"/>
        </w:rPr>
        <w:t xml:space="preserve"> поэтажных</w:t>
      </w:r>
      <w:r w:rsidRPr="001E599D">
        <w:rPr>
          <w:b w:val="0"/>
          <w:spacing w:val="-1"/>
          <w:sz w:val="20"/>
          <w:szCs w:val="20"/>
        </w:rPr>
        <w:t xml:space="preserve"> перекрытий: </w:t>
      </w:r>
      <w:r w:rsidRPr="001E599D">
        <w:rPr>
          <w:rFonts w:eastAsia="Times New Roman"/>
          <w:b w:val="0"/>
          <w:sz w:val="20"/>
          <w:szCs w:val="20"/>
        </w:rPr>
        <w:t>сборные многопустотные железобетонные плиты</w:t>
      </w:r>
    </w:p>
    <w:p w:rsidR="001E599D" w:rsidRDefault="001E599D" w:rsidP="00112C3C">
      <w:pPr>
        <w:pStyle w:val="Heading1"/>
        <w:kinsoku w:val="0"/>
        <w:overflowPunct w:val="0"/>
        <w:ind w:left="142" w:right="-285"/>
        <w:outlineLvl w:val="9"/>
        <w:rPr>
          <w:rFonts w:eastAsia="Times New Roman"/>
          <w:b w:val="0"/>
          <w:sz w:val="20"/>
          <w:szCs w:val="20"/>
        </w:rPr>
      </w:pPr>
      <w:r w:rsidRPr="001E599D">
        <w:rPr>
          <w:b w:val="0"/>
          <w:spacing w:val="-1"/>
          <w:sz w:val="20"/>
          <w:szCs w:val="20"/>
        </w:rPr>
        <w:t xml:space="preserve">Класс энергоэффективности: </w:t>
      </w:r>
      <w:r w:rsidRPr="001E599D">
        <w:rPr>
          <w:rFonts w:eastAsia="Times New Roman"/>
          <w:b w:val="0"/>
          <w:sz w:val="20"/>
          <w:szCs w:val="20"/>
          <w:lang w:val="en-US"/>
        </w:rPr>
        <w:t>D</w:t>
      </w:r>
      <w:r w:rsidRPr="001E599D">
        <w:rPr>
          <w:rFonts w:eastAsia="Times New Roman"/>
          <w:b w:val="0"/>
          <w:sz w:val="20"/>
          <w:szCs w:val="20"/>
        </w:rPr>
        <w:t xml:space="preserve"> (нормальный)</w:t>
      </w:r>
    </w:p>
    <w:p w:rsidR="001E599D" w:rsidRPr="001E599D" w:rsidRDefault="00385A04" w:rsidP="00112C3C">
      <w:pPr>
        <w:pStyle w:val="Heading1"/>
        <w:kinsoku w:val="0"/>
        <w:overflowPunct w:val="0"/>
        <w:ind w:left="142" w:right="-285"/>
        <w:outlineLvl w:val="9"/>
        <w:rPr>
          <w:b w:val="0"/>
        </w:rPr>
      </w:pPr>
      <w:r>
        <w:rPr>
          <w:b w:val="0"/>
          <w:spacing w:val="-1"/>
          <w:sz w:val="20"/>
          <w:szCs w:val="20"/>
        </w:rPr>
        <w:t>Класс сейсмостойкости: у</w:t>
      </w:r>
      <w:r w:rsidR="001E599D" w:rsidRPr="001E599D">
        <w:rPr>
          <w:b w:val="0"/>
          <w:spacing w:val="-1"/>
          <w:sz w:val="20"/>
          <w:szCs w:val="20"/>
        </w:rPr>
        <w:t>казанный</w:t>
      </w:r>
      <w:r w:rsidR="001E599D" w:rsidRPr="001E599D">
        <w:rPr>
          <w:b w:val="0"/>
          <w:sz w:val="20"/>
          <w:szCs w:val="20"/>
        </w:rPr>
        <w:t xml:space="preserve"> </w:t>
      </w:r>
      <w:r w:rsidR="001E599D" w:rsidRPr="001E599D">
        <w:rPr>
          <w:b w:val="0"/>
          <w:spacing w:val="-1"/>
          <w:sz w:val="20"/>
          <w:szCs w:val="20"/>
        </w:rPr>
        <w:t>показатель</w:t>
      </w:r>
      <w:r w:rsidR="001E599D" w:rsidRPr="001E599D">
        <w:rPr>
          <w:b w:val="0"/>
          <w:spacing w:val="-2"/>
          <w:sz w:val="20"/>
          <w:szCs w:val="20"/>
        </w:rPr>
        <w:t xml:space="preserve"> </w:t>
      </w:r>
      <w:r w:rsidR="001E599D" w:rsidRPr="001E599D">
        <w:rPr>
          <w:b w:val="0"/>
          <w:sz w:val="20"/>
          <w:szCs w:val="20"/>
        </w:rPr>
        <w:t>не</w:t>
      </w:r>
      <w:r w:rsidR="001E599D" w:rsidRPr="001E599D">
        <w:rPr>
          <w:b w:val="0"/>
          <w:spacing w:val="-1"/>
          <w:sz w:val="20"/>
          <w:szCs w:val="20"/>
        </w:rPr>
        <w:t xml:space="preserve"> требуется</w:t>
      </w:r>
      <w:r>
        <w:rPr>
          <w:b w:val="0"/>
          <w:spacing w:val="-1"/>
          <w:sz w:val="20"/>
          <w:szCs w:val="20"/>
        </w:rPr>
        <w:t>;</w:t>
      </w:r>
    </w:p>
    <w:p w:rsidR="00561DC0" w:rsidRDefault="00561DC0" w:rsidP="00426315">
      <w:pPr>
        <w:pStyle w:val="a3"/>
        <w:kinsoku w:val="0"/>
        <w:overflowPunct w:val="0"/>
        <w:ind w:left="142" w:right="-285" w:firstLine="0"/>
        <w:jc w:val="both"/>
        <w:rPr>
          <w:spacing w:val="-1"/>
          <w:sz w:val="20"/>
          <w:szCs w:val="20"/>
        </w:rPr>
      </w:pPr>
      <w:r w:rsidRPr="00BA7E0B">
        <w:rPr>
          <w:spacing w:val="-1"/>
          <w:sz w:val="20"/>
          <w:szCs w:val="20"/>
        </w:rPr>
        <w:t>3.2</w:t>
      </w:r>
      <w:r w:rsidR="00FA5C4E" w:rsidRPr="00BA7E0B">
        <w:rPr>
          <w:spacing w:val="-1"/>
          <w:sz w:val="20"/>
          <w:szCs w:val="20"/>
        </w:rPr>
        <w:t>. П</w:t>
      </w:r>
      <w:r w:rsidRPr="00BA7E0B">
        <w:rPr>
          <w:spacing w:val="-1"/>
          <w:sz w:val="20"/>
          <w:szCs w:val="20"/>
        </w:rPr>
        <w:t>осле</w:t>
      </w:r>
      <w:r w:rsidRPr="00BA7E0B">
        <w:rPr>
          <w:sz w:val="20"/>
          <w:szCs w:val="20"/>
        </w:rPr>
        <w:t xml:space="preserve"> </w:t>
      </w:r>
      <w:r w:rsidRPr="00BA7E0B">
        <w:rPr>
          <w:spacing w:val="37"/>
          <w:sz w:val="20"/>
          <w:szCs w:val="20"/>
        </w:rPr>
        <w:t xml:space="preserve"> </w:t>
      </w:r>
      <w:r w:rsidRPr="00BA7E0B">
        <w:rPr>
          <w:spacing w:val="-1"/>
          <w:sz w:val="20"/>
          <w:szCs w:val="20"/>
        </w:rPr>
        <w:t>наступления</w:t>
      </w:r>
      <w:r w:rsidRPr="00BA7E0B">
        <w:rPr>
          <w:sz w:val="20"/>
          <w:szCs w:val="20"/>
        </w:rPr>
        <w:t xml:space="preserve"> </w:t>
      </w:r>
      <w:r w:rsidRPr="00BA7E0B">
        <w:rPr>
          <w:spacing w:val="38"/>
          <w:sz w:val="20"/>
          <w:szCs w:val="20"/>
        </w:rPr>
        <w:t xml:space="preserve"> </w:t>
      </w:r>
      <w:r w:rsidRPr="00BA7E0B">
        <w:rPr>
          <w:spacing w:val="-1"/>
          <w:sz w:val="20"/>
          <w:szCs w:val="20"/>
        </w:rPr>
        <w:t>срока</w:t>
      </w:r>
      <w:r w:rsidRPr="00BA7E0B">
        <w:rPr>
          <w:sz w:val="20"/>
          <w:szCs w:val="20"/>
        </w:rPr>
        <w:t xml:space="preserve"> </w:t>
      </w:r>
      <w:r w:rsidRPr="00BA7E0B">
        <w:rPr>
          <w:spacing w:val="37"/>
          <w:sz w:val="20"/>
          <w:szCs w:val="20"/>
        </w:rPr>
        <w:t xml:space="preserve"> </w:t>
      </w:r>
      <w:r w:rsidRPr="00BA7E0B">
        <w:rPr>
          <w:spacing w:val="-1"/>
          <w:sz w:val="20"/>
          <w:szCs w:val="20"/>
        </w:rPr>
        <w:t>передачи</w:t>
      </w:r>
      <w:r w:rsidRPr="00BA7E0B">
        <w:rPr>
          <w:sz w:val="20"/>
          <w:szCs w:val="20"/>
        </w:rPr>
        <w:t xml:space="preserve"> </w:t>
      </w:r>
      <w:r w:rsidRPr="00BA7E0B">
        <w:rPr>
          <w:spacing w:val="39"/>
          <w:sz w:val="20"/>
          <w:szCs w:val="20"/>
        </w:rPr>
        <w:t xml:space="preserve"> </w:t>
      </w:r>
      <w:r w:rsidRPr="00BA7E0B">
        <w:rPr>
          <w:sz w:val="20"/>
          <w:szCs w:val="20"/>
        </w:rPr>
        <w:t xml:space="preserve">Объекта </w:t>
      </w:r>
      <w:r w:rsidRPr="00BA7E0B">
        <w:rPr>
          <w:spacing w:val="37"/>
          <w:sz w:val="20"/>
          <w:szCs w:val="20"/>
        </w:rPr>
        <w:t xml:space="preserve"> </w:t>
      </w:r>
      <w:r w:rsidRPr="00BA7E0B">
        <w:rPr>
          <w:spacing w:val="-1"/>
          <w:sz w:val="20"/>
          <w:szCs w:val="20"/>
        </w:rPr>
        <w:t>долевого</w:t>
      </w:r>
      <w:r w:rsidRPr="00BA7E0B">
        <w:rPr>
          <w:sz w:val="20"/>
          <w:szCs w:val="20"/>
        </w:rPr>
        <w:t xml:space="preserve"> </w:t>
      </w:r>
      <w:r w:rsidRPr="00BA7E0B">
        <w:rPr>
          <w:spacing w:val="38"/>
          <w:sz w:val="20"/>
          <w:szCs w:val="20"/>
        </w:rPr>
        <w:t xml:space="preserve"> </w:t>
      </w:r>
      <w:r w:rsidRPr="00BA7E0B">
        <w:rPr>
          <w:spacing w:val="-1"/>
          <w:sz w:val="20"/>
          <w:szCs w:val="20"/>
        </w:rPr>
        <w:t>строительства</w:t>
      </w:r>
      <w:r w:rsidRPr="00BA7E0B">
        <w:rPr>
          <w:sz w:val="20"/>
          <w:szCs w:val="20"/>
        </w:rPr>
        <w:t xml:space="preserve"> </w:t>
      </w:r>
      <w:r w:rsidRPr="00BA7E0B">
        <w:rPr>
          <w:spacing w:val="37"/>
          <w:sz w:val="20"/>
          <w:szCs w:val="20"/>
        </w:rPr>
        <w:t xml:space="preserve"> </w:t>
      </w:r>
      <w:r w:rsidRPr="00BA7E0B">
        <w:rPr>
          <w:sz w:val="20"/>
          <w:szCs w:val="20"/>
        </w:rPr>
        <w:t xml:space="preserve">и </w:t>
      </w:r>
      <w:r w:rsidRPr="00BA7E0B">
        <w:rPr>
          <w:spacing w:val="36"/>
          <w:sz w:val="20"/>
          <w:szCs w:val="20"/>
        </w:rPr>
        <w:t xml:space="preserve"> </w:t>
      </w:r>
      <w:r w:rsidRPr="00BA7E0B">
        <w:rPr>
          <w:spacing w:val="-1"/>
          <w:sz w:val="20"/>
          <w:szCs w:val="20"/>
        </w:rPr>
        <w:t>надлежащего</w:t>
      </w:r>
      <w:r w:rsidRPr="00BA7E0B">
        <w:rPr>
          <w:spacing w:val="91"/>
          <w:sz w:val="20"/>
          <w:szCs w:val="20"/>
        </w:rPr>
        <w:t xml:space="preserve"> </w:t>
      </w:r>
      <w:r w:rsidRPr="00BA7E0B">
        <w:rPr>
          <w:spacing w:val="-1"/>
          <w:sz w:val="20"/>
          <w:szCs w:val="20"/>
        </w:rPr>
        <w:t>выполнения</w:t>
      </w:r>
      <w:r w:rsidRPr="00BA7E0B">
        <w:rPr>
          <w:spacing w:val="-15"/>
          <w:sz w:val="20"/>
          <w:szCs w:val="20"/>
        </w:rPr>
        <w:t xml:space="preserve"> </w:t>
      </w:r>
      <w:r w:rsidRPr="00BA7E0B">
        <w:rPr>
          <w:spacing w:val="-1"/>
          <w:sz w:val="20"/>
          <w:szCs w:val="20"/>
        </w:rPr>
        <w:t>Участником</w:t>
      </w:r>
      <w:r w:rsidRPr="00BA7E0B">
        <w:rPr>
          <w:spacing w:val="-16"/>
          <w:sz w:val="20"/>
          <w:szCs w:val="20"/>
        </w:rPr>
        <w:t xml:space="preserve"> </w:t>
      </w:r>
      <w:r w:rsidRPr="00BA7E0B">
        <w:rPr>
          <w:spacing w:val="-1"/>
          <w:sz w:val="20"/>
          <w:szCs w:val="20"/>
        </w:rPr>
        <w:t>всех</w:t>
      </w:r>
      <w:r w:rsidRPr="00BA7E0B">
        <w:rPr>
          <w:spacing w:val="-13"/>
          <w:sz w:val="20"/>
          <w:szCs w:val="20"/>
        </w:rPr>
        <w:t xml:space="preserve"> </w:t>
      </w:r>
      <w:r w:rsidRPr="00BA7E0B">
        <w:rPr>
          <w:spacing w:val="-1"/>
          <w:sz w:val="20"/>
          <w:szCs w:val="20"/>
        </w:rPr>
        <w:t>своих</w:t>
      </w:r>
      <w:r w:rsidRPr="00BA7E0B">
        <w:rPr>
          <w:spacing w:val="-13"/>
          <w:sz w:val="20"/>
          <w:szCs w:val="20"/>
        </w:rPr>
        <w:t xml:space="preserve"> </w:t>
      </w:r>
      <w:r w:rsidRPr="00BA7E0B">
        <w:rPr>
          <w:spacing w:val="-1"/>
          <w:sz w:val="20"/>
          <w:szCs w:val="20"/>
        </w:rPr>
        <w:t>обязательств,</w:t>
      </w:r>
      <w:r w:rsidRPr="00BA7E0B">
        <w:rPr>
          <w:spacing w:val="-15"/>
          <w:sz w:val="20"/>
          <w:szCs w:val="20"/>
        </w:rPr>
        <w:t xml:space="preserve"> </w:t>
      </w:r>
      <w:r w:rsidRPr="00BA7E0B">
        <w:rPr>
          <w:sz w:val="20"/>
          <w:szCs w:val="20"/>
        </w:rPr>
        <w:t>в</w:t>
      </w:r>
      <w:r w:rsidRPr="00BA7E0B">
        <w:rPr>
          <w:spacing w:val="-15"/>
          <w:sz w:val="20"/>
          <w:szCs w:val="20"/>
        </w:rPr>
        <w:t xml:space="preserve"> </w:t>
      </w:r>
      <w:r w:rsidRPr="00BA7E0B">
        <w:rPr>
          <w:sz w:val="20"/>
          <w:szCs w:val="20"/>
        </w:rPr>
        <w:t>том</w:t>
      </w:r>
      <w:r w:rsidRPr="00BA7E0B">
        <w:rPr>
          <w:spacing w:val="-15"/>
          <w:sz w:val="20"/>
          <w:szCs w:val="20"/>
        </w:rPr>
        <w:t xml:space="preserve"> </w:t>
      </w:r>
      <w:r w:rsidRPr="00BA7E0B">
        <w:rPr>
          <w:spacing w:val="-1"/>
          <w:sz w:val="20"/>
          <w:szCs w:val="20"/>
        </w:rPr>
        <w:t>числе</w:t>
      </w:r>
      <w:r w:rsidRPr="00BA7E0B">
        <w:rPr>
          <w:spacing w:val="-13"/>
          <w:sz w:val="20"/>
          <w:szCs w:val="20"/>
        </w:rPr>
        <w:t xml:space="preserve"> </w:t>
      </w:r>
      <w:r w:rsidRPr="00BA7E0B">
        <w:rPr>
          <w:sz w:val="20"/>
          <w:szCs w:val="20"/>
        </w:rPr>
        <w:t>денежных,</w:t>
      </w:r>
      <w:r w:rsidRPr="00BA7E0B">
        <w:rPr>
          <w:spacing w:val="-15"/>
          <w:sz w:val="20"/>
          <w:szCs w:val="20"/>
        </w:rPr>
        <w:t xml:space="preserve"> </w:t>
      </w:r>
      <w:r w:rsidRPr="00BA7E0B">
        <w:rPr>
          <w:spacing w:val="-1"/>
          <w:sz w:val="20"/>
          <w:szCs w:val="20"/>
        </w:rPr>
        <w:t>согласно</w:t>
      </w:r>
      <w:r w:rsidRPr="00BA7E0B">
        <w:rPr>
          <w:spacing w:val="-15"/>
          <w:sz w:val="20"/>
          <w:szCs w:val="20"/>
        </w:rPr>
        <w:t xml:space="preserve"> </w:t>
      </w:r>
      <w:r w:rsidRPr="00BA7E0B">
        <w:rPr>
          <w:sz w:val="20"/>
          <w:szCs w:val="20"/>
        </w:rPr>
        <w:t>статье</w:t>
      </w:r>
      <w:r w:rsidRPr="00BA7E0B">
        <w:rPr>
          <w:spacing w:val="-16"/>
          <w:sz w:val="20"/>
          <w:szCs w:val="20"/>
        </w:rPr>
        <w:t xml:space="preserve"> </w:t>
      </w:r>
      <w:r w:rsidRPr="00BA7E0B">
        <w:rPr>
          <w:sz w:val="20"/>
          <w:szCs w:val="20"/>
        </w:rPr>
        <w:t>4</w:t>
      </w:r>
      <w:r w:rsidRPr="00BA7E0B">
        <w:rPr>
          <w:spacing w:val="-15"/>
          <w:sz w:val="20"/>
          <w:szCs w:val="20"/>
        </w:rPr>
        <w:t xml:space="preserve"> </w:t>
      </w:r>
      <w:r w:rsidRPr="00BA7E0B">
        <w:rPr>
          <w:spacing w:val="-1"/>
          <w:sz w:val="20"/>
          <w:szCs w:val="20"/>
        </w:rPr>
        <w:t>настоящего Договора, Участник получает право на оформление в собственность квартиру №</w:t>
      </w:r>
      <w:r w:rsidR="00075BAB">
        <w:rPr>
          <w:spacing w:val="-1"/>
          <w:sz w:val="20"/>
          <w:szCs w:val="20"/>
        </w:rPr>
        <w:t xml:space="preserve"> </w:t>
      </w:r>
      <w:r w:rsidR="004540D7">
        <w:rPr>
          <w:spacing w:val="-1"/>
          <w:sz w:val="20"/>
          <w:szCs w:val="20"/>
        </w:rPr>
        <w:t>____</w:t>
      </w:r>
      <w:r w:rsidRPr="00BA7E0B">
        <w:rPr>
          <w:spacing w:val="-1"/>
          <w:sz w:val="20"/>
          <w:szCs w:val="20"/>
        </w:rPr>
        <w:t xml:space="preserve"> (строительный), находящуюся в Доме, расположенном по строительному адресу: </w:t>
      </w:r>
      <w:r w:rsidR="00BA7E0B" w:rsidRPr="00BA7E0B">
        <w:rPr>
          <w:b/>
          <w:spacing w:val="-1"/>
          <w:sz w:val="20"/>
          <w:szCs w:val="20"/>
        </w:rPr>
        <w:t>Рязанская область,</w:t>
      </w:r>
      <w:r w:rsidR="00BA7E0B">
        <w:rPr>
          <w:spacing w:val="-1"/>
          <w:sz w:val="20"/>
          <w:szCs w:val="20"/>
        </w:rPr>
        <w:t xml:space="preserve"> </w:t>
      </w:r>
      <w:r w:rsidRPr="00BA7E0B">
        <w:rPr>
          <w:b/>
          <w:bCs/>
          <w:spacing w:val="-1"/>
          <w:sz w:val="20"/>
          <w:szCs w:val="20"/>
        </w:rPr>
        <w:t>г</w:t>
      </w:r>
      <w:r w:rsidR="00BA7E0B">
        <w:rPr>
          <w:b/>
          <w:bCs/>
          <w:spacing w:val="-1"/>
          <w:sz w:val="20"/>
          <w:szCs w:val="20"/>
        </w:rPr>
        <w:t>ород</w:t>
      </w:r>
      <w:r w:rsidRPr="00BA7E0B">
        <w:rPr>
          <w:b/>
          <w:bCs/>
          <w:spacing w:val="-1"/>
          <w:sz w:val="20"/>
          <w:szCs w:val="20"/>
        </w:rPr>
        <w:t xml:space="preserve"> Рязань, Касимовское шоссе</w:t>
      </w:r>
      <w:r w:rsidR="00BA7E0B">
        <w:rPr>
          <w:b/>
          <w:bCs/>
          <w:spacing w:val="-1"/>
          <w:sz w:val="20"/>
          <w:szCs w:val="20"/>
        </w:rPr>
        <w:t>,</w:t>
      </w:r>
      <w:r w:rsidRPr="00BA7E0B">
        <w:rPr>
          <w:b/>
          <w:bCs/>
          <w:spacing w:val="-1"/>
          <w:sz w:val="20"/>
          <w:szCs w:val="20"/>
        </w:rPr>
        <w:t xml:space="preserve"> д. 80</w:t>
      </w:r>
      <w:r w:rsidRPr="00BA7E0B">
        <w:rPr>
          <w:spacing w:val="1"/>
          <w:sz w:val="20"/>
          <w:szCs w:val="20"/>
        </w:rPr>
        <w:t>,</w:t>
      </w:r>
      <w:r w:rsidRPr="00BA7E0B">
        <w:rPr>
          <w:spacing w:val="-12"/>
          <w:sz w:val="20"/>
          <w:szCs w:val="20"/>
        </w:rPr>
        <w:t xml:space="preserve"> </w:t>
      </w:r>
      <w:r w:rsidRPr="00BA7E0B">
        <w:rPr>
          <w:spacing w:val="-1"/>
          <w:sz w:val="20"/>
          <w:szCs w:val="20"/>
        </w:rPr>
        <w:t>находящегося</w:t>
      </w:r>
      <w:r w:rsidRPr="00BA7E0B">
        <w:rPr>
          <w:spacing w:val="-12"/>
          <w:sz w:val="20"/>
          <w:szCs w:val="20"/>
        </w:rPr>
        <w:t xml:space="preserve"> </w:t>
      </w:r>
      <w:r w:rsidRPr="00BA7E0B">
        <w:rPr>
          <w:sz w:val="20"/>
          <w:szCs w:val="20"/>
        </w:rPr>
        <w:t>на</w:t>
      </w:r>
      <w:r w:rsidRPr="00BA7E0B">
        <w:rPr>
          <w:spacing w:val="-13"/>
          <w:sz w:val="20"/>
          <w:szCs w:val="20"/>
        </w:rPr>
        <w:t xml:space="preserve"> </w:t>
      </w:r>
      <w:r w:rsidRPr="00BA7E0B">
        <w:rPr>
          <w:spacing w:val="-1"/>
          <w:sz w:val="20"/>
          <w:szCs w:val="20"/>
        </w:rPr>
        <w:t>земельном</w:t>
      </w:r>
      <w:r w:rsidRPr="00BA7E0B">
        <w:rPr>
          <w:spacing w:val="-11"/>
          <w:sz w:val="20"/>
          <w:szCs w:val="20"/>
        </w:rPr>
        <w:t xml:space="preserve"> </w:t>
      </w:r>
      <w:r w:rsidRPr="00BA7E0B">
        <w:rPr>
          <w:spacing w:val="-1"/>
          <w:sz w:val="20"/>
          <w:szCs w:val="20"/>
        </w:rPr>
        <w:t>участке</w:t>
      </w:r>
      <w:r w:rsidRPr="00BA7E0B">
        <w:rPr>
          <w:spacing w:val="-13"/>
          <w:sz w:val="20"/>
          <w:szCs w:val="20"/>
        </w:rPr>
        <w:t xml:space="preserve"> </w:t>
      </w:r>
      <w:r w:rsidRPr="00BA7E0B">
        <w:rPr>
          <w:sz w:val="20"/>
          <w:szCs w:val="20"/>
        </w:rPr>
        <w:t>с</w:t>
      </w:r>
      <w:r w:rsidRPr="00BA7E0B">
        <w:rPr>
          <w:spacing w:val="-13"/>
          <w:sz w:val="20"/>
          <w:szCs w:val="20"/>
        </w:rPr>
        <w:t xml:space="preserve"> </w:t>
      </w:r>
      <w:r w:rsidRPr="00BA7E0B">
        <w:rPr>
          <w:spacing w:val="-1"/>
          <w:sz w:val="20"/>
          <w:szCs w:val="20"/>
        </w:rPr>
        <w:t>кадастровым</w:t>
      </w:r>
      <w:r w:rsidRPr="00BA7E0B">
        <w:rPr>
          <w:spacing w:val="-11"/>
          <w:sz w:val="20"/>
          <w:szCs w:val="20"/>
        </w:rPr>
        <w:t xml:space="preserve"> </w:t>
      </w:r>
      <w:r w:rsidRPr="00BA7E0B">
        <w:rPr>
          <w:spacing w:val="-1"/>
          <w:sz w:val="20"/>
          <w:szCs w:val="20"/>
        </w:rPr>
        <w:t>№62:29:0080097:92</w:t>
      </w:r>
      <w:r w:rsidRPr="00BA7E0B">
        <w:rPr>
          <w:spacing w:val="97"/>
          <w:sz w:val="20"/>
          <w:szCs w:val="20"/>
        </w:rPr>
        <w:t xml:space="preserve"> </w:t>
      </w:r>
      <w:r w:rsidRPr="00BA7E0B">
        <w:rPr>
          <w:sz w:val="20"/>
          <w:szCs w:val="20"/>
        </w:rPr>
        <w:t xml:space="preserve">по </w:t>
      </w:r>
      <w:r w:rsidRPr="00BA7E0B">
        <w:rPr>
          <w:spacing w:val="-1"/>
          <w:sz w:val="20"/>
          <w:szCs w:val="20"/>
        </w:rPr>
        <w:t>адресу:</w:t>
      </w:r>
      <w:r w:rsidRPr="00BA7E0B">
        <w:rPr>
          <w:sz w:val="20"/>
          <w:szCs w:val="20"/>
        </w:rPr>
        <w:t xml:space="preserve"> Российская Федерация, г.</w:t>
      </w:r>
      <w:r w:rsidR="00CE6FE4">
        <w:rPr>
          <w:sz w:val="20"/>
          <w:szCs w:val="20"/>
        </w:rPr>
        <w:t xml:space="preserve"> </w:t>
      </w:r>
      <w:r w:rsidRPr="00BA7E0B">
        <w:rPr>
          <w:sz w:val="20"/>
          <w:szCs w:val="20"/>
        </w:rPr>
        <w:t xml:space="preserve">Рязань, Касимовское шоссе, (Советский  округ) </w:t>
      </w:r>
      <w:r w:rsidRPr="00BA7E0B">
        <w:rPr>
          <w:spacing w:val="-1"/>
          <w:sz w:val="20"/>
          <w:szCs w:val="20"/>
        </w:rPr>
        <w:t>(далее</w:t>
      </w:r>
      <w:r w:rsidRPr="00BA7E0B">
        <w:rPr>
          <w:spacing w:val="1"/>
          <w:sz w:val="20"/>
          <w:szCs w:val="20"/>
        </w:rPr>
        <w:t xml:space="preserve"> </w:t>
      </w:r>
      <w:r w:rsidRPr="00BA7E0B">
        <w:rPr>
          <w:sz w:val="20"/>
          <w:szCs w:val="20"/>
        </w:rPr>
        <w:t>-</w:t>
      </w:r>
      <w:r w:rsidRPr="00BA7E0B">
        <w:rPr>
          <w:spacing w:val="4"/>
          <w:sz w:val="20"/>
          <w:szCs w:val="20"/>
        </w:rPr>
        <w:t xml:space="preserve"> </w:t>
      </w:r>
      <w:r w:rsidRPr="00BA7E0B">
        <w:rPr>
          <w:spacing w:val="-1"/>
          <w:sz w:val="20"/>
          <w:szCs w:val="20"/>
        </w:rPr>
        <w:t>«Квартира»).</w:t>
      </w:r>
    </w:p>
    <w:p w:rsidR="00B93929" w:rsidRDefault="00561DC0" w:rsidP="00112C3C">
      <w:pPr>
        <w:pStyle w:val="Heading1"/>
        <w:tabs>
          <w:tab w:val="left" w:pos="1279"/>
        </w:tabs>
        <w:kinsoku w:val="0"/>
        <w:overflowPunct w:val="0"/>
        <w:ind w:left="142" w:right="-285"/>
        <w:outlineLvl w:val="9"/>
        <w:rPr>
          <w:spacing w:val="-1"/>
          <w:sz w:val="20"/>
          <w:szCs w:val="20"/>
        </w:rPr>
      </w:pPr>
      <w:r w:rsidRPr="004167A8">
        <w:rPr>
          <w:b w:val="0"/>
          <w:sz w:val="20"/>
          <w:szCs w:val="20"/>
        </w:rPr>
        <w:t>3.2.1</w:t>
      </w:r>
      <w:r w:rsidRPr="00BA7E0B">
        <w:rPr>
          <w:sz w:val="20"/>
          <w:szCs w:val="20"/>
        </w:rPr>
        <w:t xml:space="preserve"> </w:t>
      </w:r>
      <w:r w:rsidR="00426315">
        <w:rPr>
          <w:sz w:val="20"/>
          <w:szCs w:val="20"/>
        </w:rPr>
        <w:t xml:space="preserve"> </w:t>
      </w:r>
      <w:r w:rsidRPr="00BA7E0B">
        <w:rPr>
          <w:sz w:val="20"/>
          <w:szCs w:val="20"/>
        </w:rPr>
        <w:t>Основные</w:t>
      </w:r>
      <w:r w:rsidRPr="00BA7E0B">
        <w:rPr>
          <w:spacing w:val="-2"/>
          <w:sz w:val="20"/>
          <w:szCs w:val="20"/>
        </w:rPr>
        <w:t xml:space="preserve"> </w:t>
      </w:r>
      <w:r w:rsidRPr="00BA7E0B">
        <w:rPr>
          <w:spacing w:val="-1"/>
          <w:sz w:val="20"/>
          <w:szCs w:val="20"/>
        </w:rPr>
        <w:t>характеристики</w:t>
      </w:r>
      <w:r w:rsidRPr="00BA7E0B">
        <w:rPr>
          <w:sz w:val="20"/>
          <w:szCs w:val="20"/>
        </w:rPr>
        <w:t xml:space="preserve"> </w:t>
      </w:r>
      <w:r w:rsidRPr="00BA7E0B">
        <w:rPr>
          <w:spacing w:val="-1"/>
          <w:sz w:val="20"/>
          <w:szCs w:val="20"/>
        </w:rPr>
        <w:t>Квартиры:</w:t>
      </w:r>
    </w:p>
    <w:p w:rsidR="00C60E34" w:rsidRPr="00C60E34" w:rsidRDefault="00C60E34" w:rsidP="00112C3C">
      <w:pPr>
        <w:pStyle w:val="Heading1"/>
        <w:tabs>
          <w:tab w:val="left" w:pos="1279"/>
        </w:tabs>
        <w:kinsoku w:val="0"/>
        <w:overflowPunct w:val="0"/>
        <w:ind w:left="142" w:right="-285"/>
        <w:outlineLvl w:val="9"/>
        <w:rPr>
          <w:b w:val="0"/>
          <w:spacing w:val="-1"/>
          <w:sz w:val="20"/>
          <w:szCs w:val="20"/>
        </w:rPr>
      </w:pPr>
      <w:r w:rsidRPr="00C60E34">
        <w:rPr>
          <w:b w:val="0"/>
          <w:spacing w:val="-1"/>
          <w:sz w:val="20"/>
          <w:szCs w:val="20"/>
        </w:rPr>
        <w:t xml:space="preserve">Назначение: </w:t>
      </w:r>
      <w:r w:rsidRPr="00C60E34">
        <w:rPr>
          <w:b w:val="0"/>
          <w:sz w:val="20"/>
          <w:szCs w:val="20"/>
        </w:rPr>
        <w:t>жилое</w:t>
      </w:r>
      <w:r w:rsidRPr="00C60E34">
        <w:rPr>
          <w:b w:val="0"/>
          <w:spacing w:val="-1"/>
          <w:sz w:val="20"/>
          <w:szCs w:val="20"/>
        </w:rPr>
        <w:t xml:space="preserve"> помещение</w:t>
      </w:r>
    </w:p>
    <w:p w:rsidR="004540D7" w:rsidRDefault="00C60E34" w:rsidP="00112C3C">
      <w:pPr>
        <w:pStyle w:val="Heading1"/>
        <w:tabs>
          <w:tab w:val="left" w:pos="1279"/>
        </w:tabs>
        <w:kinsoku w:val="0"/>
        <w:overflowPunct w:val="0"/>
        <w:ind w:left="142" w:right="-285"/>
        <w:outlineLvl w:val="9"/>
        <w:rPr>
          <w:b w:val="0"/>
          <w:sz w:val="20"/>
          <w:szCs w:val="20"/>
        </w:rPr>
      </w:pPr>
      <w:r w:rsidRPr="00C60E34">
        <w:rPr>
          <w:b w:val="0"/>
          <w:sz w:val="20"/>
          <w:szCs w:val="20"/>
        </w:rPr>
        <w:t xml:space="preserve">№ квартиры (строительный): </w:t>
      </w:r>
    </w:p>
    <w:p w:rsidR="004540D7" w:rsidRDefault="00C60E34" w:rsidP="00112C3C">
      <w:pPr>
        <w:pStyle w:val="Heading1"/>
        <w:tabs>
          <w:tab w:val="left" w:pos="1279"/>
        </w:tabs>
        <w:kinsoku w:val="0"/>
        <w:overflowPunct w:val="0"/>
        <w:ind w:left="142" w:right="-285"/>
        <w:outlineLvl w:val="9"/>
        <w:rPr>
          <w:b w:val="0"/>
          <w:spacing w:val="-1"/>
          <w:sz w:val="20"/>
          <w:szCs w:val="20"/>
        </w:rPr>
      </w:pPr>
      <w:r w:rsidRPr="00C60E34">
        <w:rPr>
          <w:b w:val="0"/>
          <w:spacing w:val="-1"/>
          <w:sz w:val="20"/>
          <w:szCs w:val="20"/>
        </w:rPr>
        <w:t xml:space="preserve">Этаж: </w:t>
      </w:r>
    </w:p>
    <w:p w:rsidR="00C60E34" w:rsidRDefault="00C60E34" w:rsidP="00112C3C">
      <w:pPr>
        <w:pStyle w:val="Heading1"/>
        <w:tabs>
          <w:tab w:val="left" w:pos="1279"/>
        </w:tabs>
        <w:kinsoku w:val="0"/>
        <w:overflowPunct w:val="0"/>
        <w:ind w:left="142" w:right="-285"/>
        <w:outlineLvl w:val="9"/>
        <w:rPr>
          <w:b w:val="0"/>
          <w:spacing w:val="-1"/>
          <w:sz w:val="20"/>
          <w:szCs w:val="20"/>
        </w:rPr>
      </w:pPr>
      <w:r w:rsidRPr="00C60E34">
        <w:rPr>
          <w:b w:val="0"/>
          <w:spacing w:val="-1"/>
          <w:sz w:val="20"/>
          <w:szCs w:val="20"/>
        </w:rPr>
        <w:t>Количество</w:t>
      </w:r>
      <w:r w:rsidRPr="00C60E34">
        <w:rPr>
          <w:b w:val="0"/>
          <w:sz w:val="20"/>
          <w:szCs w:val="20"/>
        </w:rPr>
        <w:t xml:space="preserve"> </w:t>
      </w:r>
      <w:r w:rsidRPr="00C60E34">
        <w:rPr>
          <w:b w:val="0"/>
          <w:spacing w:val="-1"/>
          <w:sz w:val="20"/>
          <w:szCs w:val="20"/>
        </w:rPr>
        <w:t xml:space="preserve">комнат: </w:t>
      </w:r>
    </w:p>
    <w:p w:rsidR="00C60E34" w:rsidRDefault="00C60E34" w:rsidP="00112C3C">
      <w:pPr>
        <w:pStyle w:val="Heading1"/>
        <w:tabs>
          <w:tab w:val="left" w:pos="1279"/>
        </w:tabs>
        <w:kinsoku w:val="0"/>
        <w:overflowPunct w:val="0"/>
        <w:ind w:left="142" w:right="-285"/>
        <w:outlineLvl w:val="9"/>
        <w:rPr>
          <w:sz w:val="20"/>
          <w:szCs w:val="20"/>
        </w:rPr>
      </w:pPr>
      <w:r w:rsidRPr="00CE6FE4">
        <w:rPr>
          <w:sz w:val="20"/>
          <w:szCs w:val="20"/>
        </w:rPr>
        <w:t>Проектные</w:t>
      </w:r>
      <w:r w:rsidRPr="00CE6FE4">
        <w:rPr>
          <w:spacing w:val="-2"/>
          <w:sz w:val="20"/>
          <w:szCs w:val="20"/>
        </w:rPr>
        <w:t xml:space="preserve"> </w:t>
      </w:r>
      <w:r w:rsidRPr="00CE6FE4">
        <w:rPr>
          <w:spacing w:val="-1"/>
          <w:sz w:val="20"/>
          <w:szCs w:val="20"/>
        </w:rPr>
        <w:t>площади</w:t>
      </w:r>
      <w:r w:rsidRPr="00CE6FE4">
        <w:rPr>
          <w:sz w:val="20"/>
          <w:szCs w:val="20"/>
        </w:rPr>
        <w:t xml:space="preserve"> (кв.м.):</w:t>
      </w:r>
    </w:p>
    <w:p w:rsidR="00C60E34" w:rsidRDefault="00C60E34" w:rsidP="00112C3C">
      <w:pPr>
        <w:pStyle w:val="Heading1"/>
        <w:tabs>
          <w:tab w:val="left" w:pos="1279"/>
        </w:tabs>
        <w:kinsoku w:val="0"/>
        <w:overflowPunct w:val="0"/>
        <w:ind w:left="142" w:right="-285"/>
        <w:outlineLvl w:val="9"/>
        <w:rPr>
          <w:b w:val="0"/>
          <w:sz w:val="20"/>
          <w:szCs w:val="20"/>
        </w:rPr>
      </w:pPr>
      <w:r w:rsidRPr="00C60E34">
        <w:rPr>
          <w:b w:val="0"/>
          <w:spacing w:val="-1"/>
          <w:sz w:val="20"/>
          <w:szCs w:val="20"/>
        </w:rPr>
        <w:t>Общая</w:t>
      </w:r>
      <w:r w:rsidRPr="00C60E34">
        <w:rPr>
          <w:b w:val="0"/>
          <w:sz w:val="20"/>
          <w:szCs w:val="20"/>
        </w:rPr>
        <w:t xml:space="preserve"> </w:t>
      </w:r>
      <w:r w:rsidRPr="00C60E34">
        <w:rPr>
          <w:b w:val="0"/>
          <w:spacing w:val="-1"/>
          <w:sz w:val="20"/>
          <w:szCs w:val="20"/>
        </w:rPr>
        <w:t>площадь</w:t>
      </w:r>
      <w:r w:rsidRPr="00C60E34">
        <w:rPr>
          <w:b w:val="0"/>
          <w:sz w:val="20"/>
          <w:szCs w:val="20"/>
        </w:rPr>
        <w:t xml:space="preserve"> </w:t>
      </w:r>
      <w:r>
        <w:rPr>
          <w:b w:val="0"/>
          <w:spacing w:val="-1"/>
          <w:sz w:val="20"/>
          <w:szCs w:val="20"/>
        </w:rPr>
        <w:t xml:space="preserve">Квартиры </w:t>
      </w:r>
      <w:r w:rsidRPr="00C60E34">
        <w:rPr>
          <w:b w:val="0"/>
          <w:spacing w:val="-1"/>
          <w:sz w:val="20"/>
          <w:szCs w:val="20"/>
        </w:rPr>
        <w:t>(без учета лоджии)</w:t>
      </w:r>
      <w:r>
        <w:rPr>
          <w:b w:val="0"/>
          <w:spacing w:val="-1"/>
          <w:sz w:val="20"/>
          <w:szCs w:val="20"/>
        </w:rPr>
        <w:t>:</w:t>
      </w:r>
      <w:r w:rsidR="004540D7">
        <w:rPr>
          <w:b w:val="0"/>
          <w:spacing w:val="-1"/>
          <w:sz w:val="20"/>
          <w:szCs w:val="20"/>
        </w:rPr>
        <w:t>__________________</w:t>
      </w:r>
      <w:r w:rsidRPr="00C60E34">
        <w:rPr>
          <w:b w:val="0"/>
          <w:sz w:val="20"/>
          <w:szCs w:val="20"/>
        </w:rPr>
        <w:t xml:space="preserve"> кв. м</w:t>
      </w:r>
    </w:p>
    <w:p w:rsidR="00C60E34" w:rsidRPr="00C60E34" w:rsidRDefault="00C60E34" w:rsidP="00112C3C">
      <w:pPr>
        <w:pStyle w:val="Heading1"/>
        <w:tabs>
          <w:tab w:val="left" w:pos="1279"/>
        </w:tabs>
        <w:kinsoku w:val="0"/>
        <w:overflowPunct w:val="0"/>
        <w:ind w:left="142" w:right="-285"/>
        <w:outlineLvl w:val="9"/>
        <w:rPr>
          <w:b w:val="0"/>
          <w:sz w:val="20"/>
          <w:szCs w:val="20"/>
        </w:rPr>
      </w:pPr>
      <w:r w:rsidRPr="00C60E34">
        <w:rPr>
          <w:b w:val="0"/>
          <w:spacing w:val="-1"/>
          <w:sz w:val="20"/>
          <w:szCs w:val="20"/>
        </w:rPr>
        <w:t xml:space="preserve">Площадь комнаты-1: </w:t>
      </w:r>
      <w:r w:rsidR="004540D7">
        <w:rPr>
          <w:b w:val="0"/>
          <w:sz w:val="20"/>
          <w:szCs w:val="20"/>
        </w:rPr>
        <w:t>______________________</w:t>
      </w:r>
      <w:r w:rsidRPr="00C60E34">
        <w:rPr>
          <w:b w:val="0"/>
          <w:sz w:val="20"/>
          <w:szCs w:val="20"/>
        </w:rPr>
        <w:t xml:space="preserve"> кв. м</w:t>
      </w:r>
    </w:p>
    <w:p w:rsidR="00C60E34" w:rsidRPr="00C60E34" w:rsidRDefault="00C60E34" w:rsidP="00112C3C">
      <w:pPr>
        <w:pStyle w:val="Heading1"/>
        <w:tabs>
          <w:tab w:val="left" w:pos="1279"/>
        </w:tabs>
        <w:kinsoku w:val="0"/>
        <w:overflowPunct w:val="0"/>
        <w:ind w:left="142" w:right="-285"/>
        <w:outlineLvl w:val="9"/>
        <w:rPr>
          <w:b w:val="0"/>
          <w:sz w:val="20"/>
          <w:szCs w:val="20"/>
        </w:rPr>
      </w:pPr>
      <w:r>
        <w:rPr>
          <w:b w:val="0"/>
          <w:spacing w:val="-1"/>
          <w:sz w:val="20"/>
          <w:szCs w:val="20"/>
        </w:rPr>
        <w:t>Площадь кухни</w:t>
      </w:r>
      <w:r w:rsidRPr="00C60E34">
        <w:rPr>
          <w:b w:val="0"/>
          <w:spacing w:val="-1"/>
          <w:sz w:val="20"/>
          <w:szCs w:val="20"/>
        </w:rPr>
        <w:t xml:space="preserve">: </w:t>
      </w:r>
      <w:r w:rsidR="004540D7">
        <w:rPr>
          <w:b w:val="0"/>
          <w:sz w:val="20"/>
          <w:szCs w:val="20"/>
        </w:rPr>
        <w:t>_______________________</w:t>
      </w:r>
      <w:r w:rsidRPr="00C60E34">
        <w:rPr>
          <w:b w:val="0"/>
          <w:sz w:val="20"/>
          <w:szCs w:val="20"/>
        </w:rPr>
        <w:t xml:space="preserve"> кв. м</w:t>
      </w:r>
    </w:p>
    <w:p w:rsidR="00C60E34" w:rsidRDefault="00C60E34" w:rsidP="00112C3C">
      <w:pPr>
        <w:pStyle w:val="Heading1"/>
        <w:tabs>
          <w:tab w:val="left" w:pos="1279"/>
        </w:tabs>
        <w:kinsoku w:val="0"/>
        <w:overflowPunct w:val="0"/>
        <w:ind w:left="142" w:right="-285"/>
        <w:outlineLvl w:val="9"/>
        <w:rPr>
          <w:b w:val="0"/>
          <w:sz w:val="20"/>
          <w:szCs w:val="20"/>
        </w:rPr>
      </w:pPr>
      <w:r w:rsidRPr="00C60E34">
        <w:rPr>
          <w:b w:val="0"/>
          <w:sz w:val="20"/>
          <w:szCs w:val="20"/>
        </w:rPr>
        <w:t>Площадь помещения вспомогательног</w:t>
      </w:r>
      <w:r>
        <w:rPr>
          <w:b w:val="0"/>
          <w:sz w:val="20"/>
          <w:szCs w:val="20"/>
        </w:rPr>
        <w:t>о назначения-1, (санузел)</w:t>
      </w:r>
      <w:r w:rsidRPr="00C60E34">
        <w:rPr>
          <w:b w:val="0"/>
          <w:sz w:val="20"/>
          <w:szCs w:val="20"/>
        </w:rPr>
        <w:t xml:space="preserve">: </w:t>
      </w:r>
      <w:r w:rsidR="004540D7">
        <w:rPr>
          <w:b w:val="0"/>
          <w:sz w:val="20"/>
          <w:szCs w:val="20"/>
        </w:rPr>
        <w:t>___________________</w:t>
      </w:r>
      <w:r w:rsidRPr="00C60E34">
        <w:rPr>
          <w:b w:val="0"/>
          <w:sz w:val="20"/>
          <w:szCs w:val="20"/>
        </w:rPr>
        <w:t xml:space="preserve"> кв. м</w:t>
      </w:r>
    </w:p>
    <w:p w:rsidR="00C60E34" w:rsidRDefault="00C60E34" w:rsidP="00112C3C">
      <w:pPr>
        <w:pStyle w:val="Heading1"/>
        <w:tabs>
          <w:tab w:val="left" w:pos="1279"/>
        </w:tabs>
        <w:kinsoku w:val="0"/>
        <w:overflowPunct w:val="0"/>
        <w:ind w:left="142" w:right="-285"/>
        <w:outlineLvl w:val="9"/>
        <w:rPr>
          <w:b w:val="0"/>
          <w:sz w:val="20"/>
          <w:szCs w:val="20"/>
        </w:rPr>
      </w:pPr>
      <w:r w:rsidRPr="00C60E34">
        <w:rPr>
          <w:b w:val="0"/>
          <w:sz w:val="20"/>
          <w:szCs w:val="20"/>
        </w:rPr>
        <w:t>Площадь помещения вспомогательного назначения-2</w:t>
      </w:r>
      <w:r>
        <w:rPr>
          <w:b w:val="0"/>
          <w:sz w:val="20"/>
          <w:szCs w:val="20"/>
        </w:rPr>
        <w:t>, (коридор)</w:t>
      </w:r>
      <w:r w:rsidRPr="00C60E34">
        <w:rPr>
          <w:b w:val="0"/>
          <w:sz w:val="20"/>
          <w:szCs w:val="20"/>
        </w:rPr>
        <w:t xml:space="preserve">: </w:t>
      </w:r>
      <w:r w:rsidR="004540D7">
        <w:rPr>
          <w:b w:val="0"/>
          <w:sz w:val="20"/>
          <w:szCs w:val="20"/>
        </w:rPr>
        <w:t>____________________</w:t>
      </w:r>
      <w:r w:rsidRPr="00C60E34">
        <w:rPr>
          <w:b w:val="0"/>
          <w:sz w:val="20"/>
          <w:szCs w:val="20"/>
        </w:rPr>
        <w:t xml:space="preserve"> кв. м</w:t>
      </w:r>
    </w:p>
    <w:p w:rsidR="00C60E34" w:rsidRDefault="00C60E34" w:rsidP="00C60E34">
      <w:pPr>
        <w:pStyle w:val="TableParagraph"/>
        <w:ind w:left="176"/>
        <w:rPr>
          <w:sz w:val="20"/>
          <w:szCs w:val="20"/>
        </w:rPr>
      </w:pPr>
      <w:r w:rsidRPr="00F25718">
        <w:rPr>
          <w:sz w:val="20"/>
          <w:szCs w:val="20"/>
        </w:rPr>
        <w:t>Площадь лоджии</w:t>
      </w:r>
      <w:r>
        <w:rPr>
          <w:sz w:val="20"/>
          <w:szCs w:val="20"/>
        </w:rPr>
        <w:t>-1</w:t>
      </w:r>
      <w:r w:rsidRPr="00F25718">
        <w:rPr>
          <w:sz w:val="20"/>
          <w:szCs w:val="20"/>
        </w:rPr>
        <w:t>(с коэф. 0,5)</w:t>
      </w:r>
      <w:r>
        <w:rPr>
          <w:sz w:val="20"/>
          <w:szCs w:val="20"/>
        </w:rPr>
        <w:t xml:space="preserve">: </w:t>
      </w:r>
      <w:r w:rsidR="004540D7">
        <w:rPr>
          <w:sz w:val="20"/>
          <w:szCs w:val="20"/>
        </w:rPr>
        <w:t>_____________________</w:t>
      </w:r>
      <w:r w:rsidRPr="00F25718">
        <w:rPr>
          <w:sz w:val="20"/>
          <w:szCs w:val="20"/>
        </w:rPr>
        <w:t xml:space="preserve"> кв.</w:t>
      </w:r>
      <w:r>
        <w:rPr>
          <w:sz w:val="20"/>
          <w:szCs w:val="20"/>
        </w:rPr>
        <w:t xml:space="preserve"> </w:t>
      </w:r>
      <w:r w:rsidRPr="00F25718">
        <w:rPr>
          <w:sz w:val="20"/>
          <w:szCs w:val="20"/>
        </w:rPr>
        <w:t>м</w:t>
      </w:r>
    </w:p>
    <w:p w:rsidR="00561DC0" w:rsidRDefault="00561DC0" w:rsidP="00BD4B73">
      <w:pPr>
        <w:pStyle w:val="a3"/>
        <w:numPr>
          <w:ilvl w:val="2"/>
          <w:numId w:val="29"/>
        </w:numPr>
        <w:tabs>
          <w:tab w:val="left" w:pos="142"/>
        </w:tabs>
        <w:kinsoku w:val="0"/>
        <w:overflowPunct w:val="0"/>
        <w:spacing w:before="69"/>
        <w:ind w:left="142" w:right="-285" w:firstLine="0"/>
        <w:jc w:val="both"/>
        <w:rPr>
          <w:spacing w:val="-1"/>
          <w:sz w:val="20"/>
          <w:szCs w:val="20"/>
        </w:rPr>
      </w:pPr>
      <w:r w:rsidRPr="00BD448D">
        <w:rPr>
          <w:spacing w:val="-1"/>
          <w:sz w:val="20"/>
          <w:szCs w:val="20"/>
        </w:rPr>
        <w:t>Расположение</w:t>
      </w:r>
      <w:r w:rsidRPr="00BD448D">
        <w:rPr>
          <w:spacing w:val="56"/>
          <w:sz w:val="20"/>
          <w:szCs w:val="20"/>
        </w:rPr>
        <w:t xml:space="preserve"> </w:t>
      </w:r>
      <w:r w:rsidRPr="00BD448D">
        <w:rPr>
          <w:sz w:val="20"/>
          <w:szCs w:val="20"/>
        </w:rPr>
        <w:t>и</w:t>
      </w:r>
      <w:r w:rsidRPr="00BD448D">
        <w:rPr>
          <w:spacing w:val="56"/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планировка</w:t>
      </w:r>
      <w:r w:rsidRPr="00BD448D">
        <w:rPr>
          <w:spacing w:val="56"/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Квартиры</w:t>
      </w:r>
      <w:r w:rsidRPr="00BD448D">
        <w:rPr>
          <w:spacing w:val="56"/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указаны</w:t>
      </w:r>
      <w:r w:rsidRPr="00BD448D">
        <w:rPr>
          <w:spacing w:val="56"/>
          <w:sz w:val="20"/>
          <w:szCs w:val="20"/>
        </w:rPr>
        <w:t xml:space="preserve"> </w:t>
      </w:r>
      <w:r w:rsidRPr="00BD448D">
        <w:rPr>
          <w:sz w:val="20"/>
          <w:szCs w:val="20"/>
        </w:rPr>
        <w:t>на</w:t>
      </w:r>
      <w:r w:rsidRPr="00BD448D">
        <w:rPr>
          <w:spacing w:val="56"/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плане,</w:t>
      </w:r>
      <w:r w:rsidRPr="00BD448D">
        <w:rPr>
          <w:spacing w:val="54"/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прилагаемом</w:t>
      </w:r>
      <w:r w:rsidRPr="00BD448D">
        <w:rPr>
          <w:spacing w:val="56"/>
          <w:sz w:val="20"/>
          <w:szCs w:val="20"/>
        </w:rPr>
        <w:t xml:space="preserve"> </w:t>
      </w:r>
      <w:r w:rsidRPr="00BD448D">
        <w:rPr>
          <w:sz w:val="20"/>
          <w:szCs w:val="20"/>
        </w:rPr>
        <w:t>к</w:t>
      </w:r>
      <w:r w:rsidRPr="00BD448D">
        <w:rPr>
          <w:spacing w:val="58"/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настоящему</w:t>
      </w:r>
      <w:r w:rsidRPr="00BD448D">
        <w:rPr>
          <w:spacing w:val="79"/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Договору.</w:t>
      </w:r>
    </w:p>
    <w:p w:rsidR="00561DC0" w:rsidRPr="00BD448D" w:rsidRDefault="00BD4B73" w:rsidP="009A25B9">
      <w:pPr>
        <w:pStyle w:val="a3"/>
        <w:tabs>
          <w:tab w:val="left" w:pos="0"/>
        </w:tabs>
        <w:kinsoku w:val="0"/>
        <w:overflowPunct w:val="0"/>
        <w:ind w:left="0" w:right="-285" w:firstLine="0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lastRenderedPageBreak/>
        <w:t xml:space="preserve">   </w:t>
      </w:r>
      <w:r w:rsidR="00087678">
        <w:rPr>
          <w:spacing w:val="-1"/>
          <w:sz w:val="20"/>
          <w:szCs w:val="20"/>
        </w:rPr>
        <w:t>3.</w:t>
      </w:r>
      <w:r w:rsidR="00F22472">
        <w:rPr>
          <w:spacing w:val="-1"/>
          <w:sz w:val="20"/>
          <w:szCs w:val="20"/>
        </w:rPr>
        <w:t>2</w:t>
      </w:r>
      <w:r w:rsidR="00087678">
        <w:rPr>
          <w:spacing w:val="-1"/>
          <w:sz w:val="20"/>
          <w:szCs w:val="20"/>
        </w:rPr>
        <w:t>.</w:t>
      </w:r>
      <w:r w:rsidR="00F22472">
        <w:rPr>
          <w:spacing w:val="-1"/>
          <w:sz w:val="20"/>
          <w:szCs w:val="20"/>
        </w:rPr>
        <w:t>3</w:t>
      </w:r>
      <w:r w:rsidR="00087678">
        <w:rPr>
          <w:spacing w:val="-1"/>
          <w:sz w:val="20"/>
          <w:szCs w:val="20"/>
        </w:rPr>
        <w:t xml:space="preserve">.   </w:t>
      </w:r>
      <w:r w:rsidR="00561DC0" w:rsidRPr="00BD448D">
        <w:rPr>
          <w:spacing w:val="-1"/>
          <w:sz w:val="20"/>
          <w:szCs w:val="20"/>
        </w:rPr>
        <w:t>Квартира передается</w:t>
      </w:r>
      <w:r w:rsidR="00561DC0" w:rsidRPr="00BD448D">
        <w:rPr>
          <w:sz w:val="20"/>
          <w:szCs w:val="20"/>
        </w:rPr>
        <w:t xml:space="preserve"> Участнику</w:t>
      </w:r>
      <w:r w:rsidR="00561DC0" w:rsidRPr="00BD448D">
        <w:rPr>
          <w:spacing w:val="-6"/>
          <w:sz w:val="20"/>
          <w:szCs w:val="20"/>
        </w:rPr>
        <w:t xml:space="preserve"> </w:t>
      </w:r>
      <w:r w:rsidR="00561DC0" w:rsidRPr="00BD448D">
        <w:rPr>
          <w:sz w:val="20"/>
          <w:szCs w:val="20"/>
        </w:rPr>
        <w:t xml:space="preserve">в </w:t>
      </w:r>
      <w:r w:rsidR="00561DC0" w:rsidRPr="00BD448D">
        <w:rPr>
          <w:spacing w:val="-1"/>
          <w:sz w:val="20"/>
          <w:szCs w:val="20"/>
        </w:rPr>
        <w:t>следующем состоянии:</w:t>
      </w:r>
    </w:p>
    <w:p w:rsidR="00561DC0" w:rsidRPr="00BD448D" w:rsidRDefault="00561DC0" w:rsidP="00087678">
      <w:pPr>
        <w:pStyle w:val="ConsPlusNormal"/>
        <w:widowControl/>
        <w:tabs>
          <w:tab w:val="left" w:pos="0"/>
        </w:tabs>
        <w:ind w:left="284" w:right="-285" w:hanging="284"/>
        <w:jc w:val="both"/>
        <w:rPr>
          <w:rFonts w:ascii="Times New Roman" w:hAnsi="Times New Roman" w:cs="Times New Roman"/>
        </w:rPr>
      </w:pPr>
      <w:r w:rsidRPr="00BD448D">
        <w:rPr>
          <w:rFonts w:ascii="Times New Roman" w:hAnsi="Times New Roman" w:cs="Times New Roman"/>
        </w:rPr>
        <w:t>-электропроводка  на  220</w:t>
      </w:r>
      <w:r w:rsidRPr="00BD448D">
        <w:rPr>
          <w:rFonts w:ascii="Times New Roman" w:hAnsi="Times New Roman" w:cs="Times New Roman"/>
          <w:lang w:val="en-US"/>
        </w:rPr>
        <w:t>V</w:t>
      </w:r>
      <w:r w:rsidRPr="00BD448D">
        <w:rPr>
          <w:rFonts w:ascii="Times New Roman" w:hAnsi="Times New Roman" w:cs="Times New Roman"/>
        </w:rPr>
        <w:t xml:space="preserve"> с установкой  электрического щита с  приборами учета на лестничной площадке;</w:t>
      </w:r>
    </w:p>
    <w:p w:rsidR="00561DC0" w:rsidRPr="00BD448D" w:rsidRDefault="00561DC0" w:rsidP="00087678">
      <w:pPr>
        <w:pStyle w:val="ConsPlusNormal"/>
        <w:widowControl/>
        <w:tabs>
          <w:tab w:val="left" w:pos="0"/>
        </w:tabs>
        <w:ind w:left="284" w:right="-285" w:hanging="284"/>
        <w:jc w:val="both"/>
        <w:rPr>
          <w:rFonts w:ascii="Times New Roman" w:hAnsi="Times New Roman" w:cs="Times New Roman"/>
        </w:rPr>
      </w:pPr>
      <w:r w:rsidRPr="00BD448D">
        <w:rPr>
          <w:rFonts w:ascii="Times New Roman" w:hAnsi="Times New Roman" w:cs="Times New Roman"/>
        </w:rPr>
        <w:t>-штукатурка стен (кроме межкомнатных и межквартирных перегородок, балконов, лоджий и откосов);</w:t>
      </w:r>
    </w:p>
    <w:p w:rsidR="00561DC0" w:rsidRPr="00BD448D" w:rsidRDefault="00561DC0" w:rsidP="00087678">
      <w:pPr>
        <w:pStyle w:val="ConsPlusNormal"/>
        <w:widowControl/>
        <w:tabs>
          <w:tab w:val="left" w:pos="0"/>
        </w:tabs>
        <w:ind w:left="284" w:right="-285" w:hanging="284"/>
        <w:jc w:val="both"/>
        <w:rPr>
          <w:rFonts w:ascii="Times New Roman" w:hAnsi="Times New Roman" w:cs="Times New Roman"/>
        </w:rPr>
      </w:pPr>
      <w:r w:rsidRPr="00BD448D">
        <w:rPr>
          <w:rFonts w:ascii="Times New Roman" w:hAnsi="Times New Roman" w:cs="Times New Roman"/>
        </w:rPr>
        <w:t>-перегородки из пазогребневых плит и блоков из ячеистого бетона (не требуют штукатурки);</w:t>
      </w:r>
    </w:p>
    <w:p w:rsidR="00561DC0" w:rsidRPr="00BD448D" w:rsidRDefault="00561DC0" w:rsidP="00087678">
      <w:pPr>
        <w:pStyle w:val="ConsPlusNormal"/>
        <w:widowControl/>
        <w:tabs>
          <w:tab w:val="left" w:pos="0"/>
        </w:tabs>
        <w:ind w:left="284" w:right="-285" w:hanging="284"/>
        <w:jc w:val="both"/>
        <w:rPr>
          <w:rFonts w:ascii="Times New Roman" w:hAnsi="Times New Roman" w:cs="Times New Roman"/>
        </w:rPr>
      </w:pPr>
      <w:r w:rsidRPr="00BD448D">
        <w:rPr>
          <w:rFonts w:ascii="Times New Roman" w:hAnsi="Times New Roman" w:cs="Times New Roman"/>
        </w:rPr>
        <w:t>-цементная стяжка пола (кроме балконов и лоджий);</w:t>
      </w:r>
    </w:p>
    <w:p w:rsidR="00561DC0" w:rsidRPr="00BD448D" w:rsidRDefault="00561DC0" w:rsidP="00EE4E62">
      <w:pPr>
        <w:pStyle w:val="ConsPlusNormal"/>
        <w:widowControl/>
        <w:tabs>
          <w:tab w:val="left" w:pos="0"/>
        </w:tabs>
        <w:ind w:left="142" w:right="-285" w:hanging="142"/>
        <w:jc w:val="both"/>
        <w:rPr>
          <w:rFonts w:ascii="Times New Roman" w:hAnsi="Times New Roman" w:cs="Times New Roman"/>
        </w:rPr>
      </w:pPr>
      <w:r w:rsidRPr="00BD448D">
        <w:rPr>
          <w:rFonts w:ascii="Times New Roman" w:hAnsi="Times New Roman" w:cs="Times New Roman"/>
        </w:rPr>
        <w:t>-система индивидуального отопления и горячего водоснабжения (без разводки по квартире), с установкой газового котла;</w:t>
      </w:r>
    </w:p>
    <w:p w:rsidR="00561DC0" w:rsidRPr="00BD448D" w:rsidRDefault="00561DC0" w:rsidP="00087678">
      <w:pPr>
        <w:pStyle w:val="ConsPlusNormal"/>
        <w:widowControl/>
        <w:tabs>
          <w:tab w:val="left" w:pos="0"/>
        </w:tabs>
        <w:ind w:left="284" w:right="-285" w:hanging="284"/>
        <w:jc w:val="both"/>
        <w:rPr>
          <w:rFonts w:ascii="Times New Roman" w:hAnsi="Times New Roman" w:cs="Times New Roman"/>
        </w:rPr>
      </w:pPr>
      <w:r w:rsidRPr="00BD448D">
        <w:rPr>
          <w:rFonts w:ascii="Times New Roman" w:hAnsi="Times New Roman" w:cs="Times New Roman"/>
        </w:rPr>
        <w:t>-система газоснабжения с приборами учета;</w:t>
      </w:r>
    </w:p>
    <w:p w:rsidR="00561DC0" w:rsidRPr="00BD448D" w:rsidRDefault="00561DC0" w:rsidP="00087678">
      <w:pPr>
        <w:pStyle w:val="ConsPlusNormal"/>
        <w:widowControl/>
        <w:tabs>
          <w:tab w:val="left" w:pos="0"/>
        </w:tabs>
        <w:ind w:left="284" w:right="-285" w:hanging="284"/>
        <w:jc w:val="both"/>
        <w:rPr>
          <w:rFonts w:ascii="Times New Roman" w:hAnsi="Times New Roman" w:cs="Times New Roman"/>
        </w:rPr>
      </w:pPr>
      <w:r w:rsidRPr="00BD448D">
        <w:rPr>
          <w:rFonts w:ascii="Times New Roman" w:hAnsi="Times New Roman" w:cs="Times New Roman"/>
        </w:rPr>
        <w:t>-система водоснабжения и водоотведения (без разводки  по квартире)  с  установкой приборов учета;</w:t>
      </w:r>
    </w:p>
    <w:p w:rsidR="00561DC0" w:rsidRPr="00BD448D" w:rsidRDefault="00561DC0" w:rsidP="00087678">
      <w:pPr>
        <w:pStyle w:val="ConsPlusNormal"/>
        <w:widowControl/>
        <w:tabs>
          <w:tab w:val="left" w:pos="0"/>
        </w:tabs>
        <w:ind w:left="284" w:right="-285" w:hanging="284"/>
        <w:jc w:val="both"/>
        <w:rPr>
          <w:rFonts w:ascii="Times New Roman" w:hAnsi="Times New Roman" w:cs="Times New Roman"/>
        </w:rPr>
      </w:pPr>
      <w:r w:rsidRPr="00BD448D">
        <w:rPr>
          <w:rFonts w:ascii="Times New Roman" w:hAnsi="Times New Roman" w:cs="Times New Roman"/>
        </w:rPr>
        <w:t>-приточно-вытяжная вентиляция;</w:t>
      </w:r>
    </w:p>
    <w:p w:rsidR="00561DC0" w:rsidRPr="00BD448D" w:rsidRDefault="00561DC0" w:rsidP="00087678">
      <w:pPr>
        <w:pStyle w:val="ConsPlusNormal"/>
        <w:widowControl/>
        <w:tabs>
          <w:tab w:val="left" w:pos="0"/>
        </w:tabs>
        <w:ind w:left="284" w:right="-285" w:hanging="284"/>
        <w:jc w:val="both"/>
        <w:rPr>
          <w:rFonts w:ascii="Times New Roman" w:hAnsi="Times New Roman" w:cs="Times New Roman"/>
        </w:rPr>
      </w:pPr>
      <w:r w:rsidRPr="00BD448D">
        <w:rPr>
          <w:rFonts w:ascii="Times New Roman" w:hAnsi="Times New Roman" w:cs="Times New Roman"/>
        </w:rPr>
        <w:t>-оконные проемы остеклены ПВХ-профилем, с отливом, без подоконника;</w:t>
      </w:r>
    </w:p>
    <w:p w:rsidR="00561DC0" w:rsidRPr="00BD448D" w:rsidRDefault="00561DC0" w:rsidP="00087678">
      <w:pPr>
        <w:pStyle w:val="ConsPlusNormal"/>
        <w:widowControl/>
        <w:tabs>
          <w:tab w:val="left" w:pos="0"/>
        </w:tabs>
        <w:ind w:left="284" w:right="-285" w:hanging="284"/>
        <w:jc w:val="both"/>
        <w:rPr>
          <w:rFonts w:ascii="Times New Roman" w:hAnsi="Times New Roman" w:cs="Times New Roman"/>
        </w:rPr>
      </w:pPr>
      <w:r w:rsidRPr="00BD448D">
        <w:rPr>
          <w:rFonts w:ascii="Times New Roman" w:hAnsi="Times New Roman" w:cs="Times New Roman"/>
        </w:rPr>
        <w:t>-остекление балконов, лоджий алюминиевым профилем;</w:t>
      </w:r>
    </w:p>
    <w:p w:rsidR="00561DC0" w:rsidRPr="00BD448D" w:rsidRDefault="00561DC0" w:rsidP="00087678">
      <w:pPr>
        <w:pStyle w:val="ConsPlusNormal"/>
        <w:widowControl/>
        <w:tabs>
          <w:tab w:val="left" w:pos="0"/>
        </w:tabs>
        <w:ind w:left="284" w:right="-285" w:hanging="284"/>
        <w:jc w:val="both"/>
        <w:rPr>
          <w:spacing w:val="-1"/>
        </w:rPr>
      </w:pPr>
      <w:r w:rsidRPr="00BD448D">
        <w:rPr>
          <w:rFonts w:ascii="Times New Roman" w:hAnsi="Times New Roman" w:cs="Times New Roman"/>
        </w:rPr>
        <w:t>-входная дверь.</w:t>
      </w:r>
    </w:p>
    <w:p w:rsidR="004D71E4" w:rsidRPr="00BD448D" w:rsidRDefault="008805D5" w:rsidP="00E44D3E">
      <w:pPr>
        <w:pStyle w:val="a3"/>
        <w:tabs>
          <w:tab w:val="left" w:pos="0"/>
        </w:tabs>
        <w:kinsoku w:val="0"/>
        <w:overflowPunct w:val="0"/>
        <w:ind w:left="0" w:right="-285" w:firstLine="0"/>
        <w:jc w:val="both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ab/>
      </w:r>
      <w:r w:rsidR="004D71E4" w:rsidRPr="00BD448D">
        <w:rPr>
          <w:spacing w:val="-1"/>
          <w:sz w:val="20"/>
          <w:szCs w:val="20"/>
        </w:rPr>
        <w:t>Сторонами</w:t>
      </w:r>
      <w:r w:rsidR="004D71E4" w:rsidRPr="00BD448D">
        <w:rPr>
          <w:spacing w:val="31"/>
          <w:sz w:val="20"/>
          <w:szCs w:val="20"/>
        </w:rPr>
        <w:t xml:space="preserve"> </w:t>
      </w:r>
      <w:r w:rsidR="004D71E4" w:rsidRPr="00BD448D">
        <w:rPr>
          <w:spacing w:val="-1"/>
          <w:sz w:val="20"/>
          <w:szCs w:val="20"/>
        </w:rPr>
        <w:t>согласовано,</w:t>
      </w:r>
      <w:r w:rsidR="004D71E4" w:rsidRPr="00BD448D">
        <w:rPr>
          <w:spacing w:val="30"/>
          <w:sz w:val="20"/>
          <w:szCs w:val="20"/>
        </w:rPr>
        <w:t xml:space="preserve"> </w:t>
      </w:r>
      <w:r w:rsidR="004D71E4" w:rsidRPr="00BD448D">
        <w:rPr>
          <w:spacing w:val="-1"/>
          <w:sz w:val="20"/>
          <w:szCs w:val="20"/>
        </w:rPr>
        <w:t>что</w:t>
      </w:r>
      <w:r w:rsidR="004D71E4" w:rsidRPr="00BD448D">
        <w:rPr>
          <w:spacing w:val="31"/>
          <w:sz w:val="20"/>
          <w:szCs w:val="20"/>
        </w:rPr>
        <w:t xml:space="preserve"> </w:t>
      </w:r>
      <w:r w:rsidR="004D71E4" w:rsidRPr="00BD448D">
        <w:rPr>
          <w:spacing w:val="-1"/>
          <w:sz w:val="20"/>
          <w:szCs w:val="20"/>
        </w:rPr>
        <w:t>вышеуказанное</w:t>
      </w:r>
      <w:r w:rsidR="004D71E4" w:rsidRPr="00BD448D">
        <w:rPr>
          <w:spacing w:val="32"/>
          <w:sz w:val="20"/>
          <w:szCs w:val="20"/>
        </w:rPr>
        <w:t xml:space="preserve"> </w:t>
      </w:r>
      <w:r w:rsidR="004D71E4" w:rsidRPr="00BD448D">
        <w:rPr>
          <w:spacing w:val="-1"/>
          <w:sz w:val="20"/>
          <w:szCs w:val="20"/>
        </w:rPr>
        <w:t>описание</w:t>
      </w:r>
      <w:r w:rsidR="004D71E4" w:rsidRPr="00BD448D">
        <w:rPr>
          <w:spacing w:val="30"/>
          <w:sz w:val="20"/>
          <w:szCs w:val="20"/>
        </w:rPr>
        <w:t xml:space="preserve"> </w:t>
      </w:r>
      <w:r w:rsidR="004D71E4" w:rsidRPr="00BD448D">
        <w:rPr>
          <w:spacing w:val="-1"/>
          <w:sz w:val="20"/>
          <w:szCs w:val="20"/>
        </w:rPr>
        <w:t>Квартиры</w:t>
      </w:r>
      <w:r w:rsidR="004D71E4" w:rsidRPr="00BD448D">
        <w:rPr>
          <w:spacing w:val="30"/>
          <w:sz w:val="20"/>
          <w:szCs w:val="20"/>
        </w:rPr>
        <w:t xml:space="preserve"> </w:t>
      </w:r>
      <w:r w:rsidR="004D71E4" w:rsidRPr="00BD448D">
        <w:rPr>
          <w:spacing w:val="-1"/>
          <w:sz w:val="20"/>
          <w:szCs w:val="20"/>
        </w:rPr>
        <w:t>соответствует</w:t>
      </w:r>
      <w:r w:rsidR="004D71E4" w:rsidRPr="00BD448D">
        <w:rPr>
          <w:spacing w:val="31"/>
          <w:sz w:val="20"/>
          <w:szCs w:val="20"/>
        </w:rPr>
        <w:t xml:space="preserve"> </w:t>
      </w:r>
      <w:r w:rsidR="004D71E4" w:rsidRPr="00BD448D">
        <w:rPr>
          <w:spacing w:val="-1"/>
          <w:sz w:val="20"/>
          <w:szCs w:val="20"/>
        </w:rPr>
        <w:t>проектной</w:t>
      </w:r>
      <w:r w:rsidR="004D71E4" w:rsidRPr="00BD448D">
        <w:rPr>
          <w:spacing w:val="113"/>
          <w:sz w:val="20"/>
          <w:szCs w:val="20"/>
        </w:rPr>
        <w:t xml:space="preserve"> </w:t>
      </w:r>
      <w:r w:rsidR="004D71E4" w:rsidRPr="00BD448D">
        <w:rPr>
          <w:spacing w:val="-1"/>
          <w:sz w:val="20"/>
          <w:szCs w:val="20"/>
        </w:rPr>
        <w:t>документации</w:t>
      </w:r>
      <w:r w:rsidR="004D71E4" w:rsidRPr="00BD448D">
        <w:rPr>
          <w:spacing w:val="24"/>
          <w:sz w:val="20"/>
          <w:szCs w:val="20"/>
        </w:rPr>
        <w:t xml:space="preserve"> </w:t>
      </w:r>
      <w:r w:rsidR="004D71E4" w:rsidRPr="00BD448D">
        <w:rPr>
          <w:spacing w:val="-1"/>
          <w:sz w:val="20"/>
          <w:szCs w:val="20"/>
        </w:rPr>
        <w:t>Дома</w:t>
      </w:r>
      <w:r w:rsidR="004D71E4" w:rsidRPr="00BD448D">
        <w:rPr>
          <w:spacing w:val="22"/>
          <w:sz w:val="20"/>
          <w:szCs w:val="20"/>
        </w:rPr>
        <w:t xml:space="preserve"> </w:t>
      </w:r>
      <w:r w:rsidR="004D71E4" w:rsidRPr="00BD448D">
        <w:rPr>
          <w:sz w:val="20"/>
          <w:szCs w:val="20"/>
        </w:rPr>
        <w:t>на</w:t>
      </w:r>
      <w:r w:rsidR="004D71E4" w:rsidRPr="00BD448D">
        <w:rPr>
          <w:spacing w:val="20"/>
          <w:sz w:val="20"/>
          <w:szCs w:val="20"/>
        </w:rPr>
        <w:t xml:space="preserve"> </w:t>
      </w:r>
      <w:r w:rsidR="004D71E4" w:rsidRPr="00BD448D">
        <w:rPr>
          <w:spacing w:val="-1"/>
          <w:sz w:val="20"/>
          <w:szCs w:val="20"/>
        </w:rPr>
        <w:t>момент</w:t>
      </w:r>
      <w:r w:rsidR="004D71E4" w:rsidRPr="00BD448D">
        <w:rPr>
          <w:spacing w:val="24"/>
          <w:sz w:val="20"/>
          <w:szCs w:val="20"/>
        </w:rPr>
        <w:t xml:space="preserve"> </w:t>
      </w:r>
      <w:r w:rsidR="004D71E4" w:rsidRPr="00BD448D">
        <w:rPr>
          <w:spacing w:val="-1"/>
          <w:sz w:val="20"/>
          <w:szCs w:val="20"/>
        </w:rPr>
        <w:t>заключения</w:t>
      </w:r>
      <w:r w:rsidR="004D71E4" w:rsidRPr="00BD448D">
        <w:rPr>
          <w:spacing w:val="21"/>
          <w:sz w:val="20"/>
          <w:szCs w:val="20"/>
        </w:rPr>
        <w:t xml:space="preserve"> </w:t>
      </w:r>
      <w:r w:rsidR="004D71E4" w:rsidRPr="00BD448D">
        <w:rPr>
          <w:spacing w:val="-1"/>
          <w:sz w:val="20"/>
          <w:szCs w:val="20"/>
        </w:rPr>
        <w:t>настоящего</w:t>
      </w:r>
      <w:r w:rsidR="004D71E4" w:rsidRPr="00BD448D">
        <w:rPr>
          <w:spacing w:val="23"/>
          <w:sz w:val="20"/>
          <w:szCs w:val="20"/>
        </w:rPr>
        <w:t xml:space="preserve"> </w:t>
      </w:r>
      <w:r w:rsidR="004D71E4" w:rsidRPr="00BD448D">
        <w:rPr>
          <w:spacing w:val="-1"/>
          <w:sz w:val="20"/>
          <w:szCs w:val="20"/>
        </w:rPr>
        <w:t>Договора.</w:t>
      </w:r>
      <w:r w:rsidR="004D71E4" w:rsidRPr="00BD448D">
        <w:rPr>
          <w:spacing w:val="23"/>
          <w:sz w:val="20"/>
          <w:szCs w:val="20"/>
        </w:rPr>
        <w:t xml:space="preserve"> </w:t>
      </w:r>
      <w:r w:rsidR="004D71E4" w:rsidRPr="00BD448D">
        <w:rPr>
          <w:sz w:val="20"/>
          <w:szCs w:val="20"/>
        </w:rPr>
        <w:t>При</w:t>
      </w:r>
      <w:r w:rsidR="004D71E4" w:rsidRPr="00BD448D">
        <w:rPr>
          <w:spacing w:val="24"/>
          <w:sz w:val="20"/>
          <w:szCs w:val="20"/>
        </w:rPr>
        <w:t xml:space="preserve"> </w:t>
      </w:r>
      <w:r w:rsidR="004D71E4" w:rsidRPr="00BD448D">
        <w:rPr>
          <w:sz w:val="20"/>
          <w:szCs w:val="20"/>
        </w:rPr>
        <w:t>этом</w:t>
      </w:r>
      <w:r w:rsidR="004D71E4" w:rsidRPr="00BD448D">
        <w:rPr>
          <w:spacing w:val="20"/>
          <w:sz w:val="20"/>
          <w:szCs w:val="20"/>
        </w:rPr>
        <w:t xml:space="preserve"> </w:t>
      </w:r>
      <w:r w:rsidR="004D71E4" w:rsidRPr="00BD448D">
        <w:rPr>
          <w:spacing w:val="-1"/>
          <w:sz w:val="20"/>
          <w:szCs w:val="20"/>
        </w:rPr>
        <w:t>Участник</w:t>
      </w:r>
      <w:r w:rsidR="004D71E4" w:rsidRPr="00BD448D">
        <w:rPr>
          <w:spacing w:val="22"/>
          <w:sz w:val="20"/>
          <w:szCs w:val="20"/>
        </w:rPr>
        <w:t xml:space="preserve"> </w:t>
      </w:r>
      <w:r w:rsidR="004D71E4" w:rsidRPr="00BD448D">
        <w:rPr>
          <w:spacing w:val="-1"/>
          <w:sz w:val="20"/>
          <w:szCs w:val="20"/>
        </w:rPr>
        <w:t>вправе</w:t>
      </w:r>
      <w:r w:rsidR="004D71E4" w:rsidRPr="00BD448D">
        <w:rPr>
          <w:spacing w:val="22"/>
          <w:sz w:val="20"/>
          <w:szCs w:val="20"/>
        </w:rPr>
        <w:t xml:space="preserve"> </w:t>
      </w:r>
      <w:r w:rsidR="004D71E4" w:rsidRPr="00BD448D">
        <w:rPr>
          <w:spacing w:val="-1"/>
          <w:sz w:val="20"/>
          <w:szCs w:val="20"/>
        </w:rPr>
        <w:t>после</w:t>
      </w:r>
      <w:r w:rsidR="004D71E4" w:rsidRPr="00BD448D">
        <w:rPr>
          <w:spacing w:val="91"/>
          <w:sz w:val="20"/>
          <w:szCs w:val="20"/>
        </w:rPr>
        <w:t xml:space="preserve"> </w:t>
      </w:r>
      <w:r w:rsidR="004D71E4" w:rsidRPr="00BD448D">
        <w:rPr>
          <w:spacing w:val="-1"/>
          <w:sz w:val="20"/>
          <w:szCs w:val="20"/>
        </w:rPr>
        <w:t>получения</w:t>
      </w:r>
      <w:r w:rsidR="004D71E4" w:rsidRPr="00BD448D">
        <w:rPr>
          <w:spacing w:val="50"/>
          <w:sz w:val="20"/>
          <w:szCs w:val="20"/>
        </w:rPr>
        <w:t xml:space="preserve"> </w:t>
      </w:r>
      <w:r w:rsidR="004D71E4" w:rsidRPr="00BD448D">
        <w:rPr>
          <w:spacing w:val="-1"/>
          <w:sz w:val="20"/>
          <w:szCs w:val="20"/>
        </w:rPr>
        <w:t>Квартиры</w:t>
      </w:r>
      <w:r w:rsidR="004D71E4" w:rsidRPr="00BD448D">
        <w:rPr>
          <w:spacing w:val="49"/>
          <w:sz w:val="20"/>
          <w:szCs w:val="20"/>
        </w:rPr>
        <w:t xml:space="preserve"> </w:t>
      </w:r>
      <w:r w:rsidR="004D71E4" w:rsidRPr="00BD448D">
        <w:rPr>
          <w:spacing w:val="1"/>
          <w:sz w:val="20"/>
          <w:szCs w:val="20"/>
        </w:rPr>
        <w:t>по</w:t>
      </w:r>
      <w:r w:rsidR="004D71E4" w:rsidRPr="00BD448D">
        <w:rPr>
          <w:spacing w:val="50"/>
          <w:sz w:val="20"/>
          <w:szCs w:val="20"/>
        </w:rPr>
        <w:t xml:space="preserve"> </w:t>
      </w:r>
      <w:r w:rsidR="004D71E4" w:rsidRPr="00BD448D">
        <w:rPr>
          <w:sz w:val="20"/>
          <w:szCs w:val="20"/>
        </w:rPr>
        <w:t>акту</w:t>
      </w:r>
      <w:r w:rsidR="004D71E4" w:rsidRPr="00BD448D">
        <w:rPr>
          <w:spacing w:val="42"/>
          <w:sz w:val="20"/>
          <w:szCs w:val="20"/>
        </w:rPr>
        <w:t xml:space="preserve"> </w:t>
      </w:r>
      <w:r w:rsidR="004D71E4" w:rsidRPr="00BD448D">
        <w:rPr>
          <w:spacing w:val="-1"/>
          <w:sz w:val="20"/>
          <w:szCs w:val="20"/>
        </w:rPr>
        <w:t>приема-передачи</w:t>
      </w:r>
      <w:r w:rsidR="004D71E4" w:rsidRPr="00BD448D">
        <w:rPr>
          <w:spacing w:val="51"/>
          <w:sz w:val="20"/>
          <w:szCs w:val="20"/>
        </w:rPr>
        <w:t xml:space="preserve"> </w:t>
      </w:r>
      <w:r w:rsidR="004D71E4" w:rsidRPr="00BD448D">
        <w:rPr>
          <w:sz w:val="20"/>
          <w:szCs w:val="20"/>
        </w:rPr>
        <w:t>или</w:t>
      </w:r>
      <w:r w:rsidR="004D71E4" w:rsidRPr="00BD448D">
        <w:rPr>
          <w:spacing w:val="51"/>
          <w:sz w:val="20"/>
          <w:szCs w:val="20"/>
        </w:rPr>
        <w:t xml:space="preserve"> </w:t>
      </w:r>
      <w:r w:rsidR="004D71E4" w:rsidRPr="00BD448D">
        <w:rPr>
          <w:spacing w:val="-1"/>
          <w:sz w:val="20"/>
          <w:szCs w:val="20"/>
        </w:rPr>
        <w:t>иному</w:t>
      </w:r>
      <w:r w:rsidR="004D71E4" w:rsidRPr="00BD448D">
        <w:rPr>
          <w:spacing w:val="45"/>
          <w:sz w:val="20"/>
          <w:szCs w:val="20"/>
        </w:rPr>
        <w:t xml:space="preserve"> </w:t>
      </w:r>
      <w:r w:rsidR="004D71E4" w:rsidRPr="00BD448D">
        <w:rPr>
          <w:sz w:val="20"/>
          <w:szCs w:val="20"/>
        </w:rPr>
        <w:t>документу</w:t>
      </w:r>
      <w:r w:rsidR="004D71E4" w:rsidRPr="00BD448D">
        <w:rPr>
          <w:spacing w:val="45"/>
          <w:sz w:val="20"/>
          <w:szCs w:val="20"/>
        </w:rPr>
        <w:t xml:space="preserve"> </w:t>
      </w:r>
      <w:r w:rsidR="004D71E4" w:rsidRPr="00BD448D">
        <w:rPr>
          <w:sz w:val="20"/>
          <w:szCs w:val="20"/>
        </w:rPr>
        <w:t>о</w:t>
      </w:r>
      <w:r w:rsidR="004D71E4" w:rsidRPr="00BD448D">
        <w:rPr>
          <w:spacing w:val="50"/>
          <w:sz w:val="20"/>
          <w:szCs w:val="20"/>
        </w:rPr>
        <w:t xml:space="preserve"> </w:t>
      </w:r>
      <w:r w:rsidR="004D71E4" w:rsidRPr="00BD448D">
        <w:rPr>
          <w:spacing w:val="-1"/>
          <w:sz w:val="20"/>
          <w:szCs w:val="20"/>
        </w:rPr>
        <w:t>передаче</w:t>
      </w:r>
      <w:r w:rsidR="004D71E4" w:rsidRPr="00BD448D">
        <w:rPr>
          <w:spacing w:val="51"/>
          <w:sz w:val="20"/>
          <w:szCs w:val="20"/>
        </w:rPr>
        <w:t xml:space="preserve"> </w:t>
      </w:r>
      <w:r w:rsidR="004D71E4" w:rsidRPr="00BD448D">
        <w:rPr>
          <w:spacing w:val="-1"/>
          <w:sz w:val="20"/>
          <w:szCs w:val="20"/>
        </w:rPr>
        <w:t>Квартиры,</w:t>
      </w:r>
      <w:r w:rsidR="004D71E4" w:rsidRPr="00BD448D">
        <w:rPr>
          <w:spacing w:val="89"/>
          <w:sz w:val="20"/>
          <w:szCs w:val="20"/>
        </w:rPr>
        <w:t xml:space="preserve"> </w:t>
      </w:r>
      <w:r w:rsidR="004D71E4" w:rsidRPr="00BD448D">
        <w:rPr>
          <w:spacing w:val="-1"/>
          <w:sz w:val="20"/>
          <w:szCs w:val="20"/>
        </w:rPr>
        <w:t>самостоятельно</w:t>
      </w:r>
      <w:r w:rsidR="004D71E4" w:rsidRPr="00BD448D">
        <w:rPr>
          <w:spacing w:val="42"/>
          <w:sz w:val="20"/>
          <w:szCs w:val="20"/>
        </w:rPr>
        <w:t xml:space="preserve"> </w:t>
      </w:r>
      <w:r w:rsidR="004D71E4" w:rsidRPr="00BD448D">
        <w:rPr>
          <w:sz w:val="20"/>
          <w:szCs w:val="20"/>
        </w:rPr>
        <w:t>и</w:t>
      </w:r>
      <w:r w:rsidR="004D71E4" w:rsidRPr="00BD448D">
        <w:rPr>
          <w:spacing w:val="43"/>
          <w:sz w:val="20"/>
          <w:szCs w:val="20"/>
        </w:rPr>
        <w:t xml:space="preserve"> </w:t>
      </w:r>
      <w:r w:rsidR="004D71E4" w:rsidRPr="00BD448D">
        <w:rPr>
          <w:sz w:val="20"/>
          <w:szCs w:val="20"/>
        </w:rPr>
        <w:t>за</w:t>
      </w:r>
      <w:r w:rsidR="004D71E4" w:rsidRPr="00BD448D">
        <w:rPr>
          <w:spacing w:val="42"/>
          <w:sz w:val="20"/>
          <w:szCs w:val="20"/>
        </w:rPr>
        <w:t xml:space="preserve"> </w:t>
      </w:r>
      <w:r w:rsidR="004D71E4" w:rsidRPr="00BD448D">
        <w:rPr>
          <w:sz w:val="20"/>
          <w:szCs w:val="20"/>
        </w:rPr>
        <w:t>свой</w:t>
      </w:r>
      <w:r w:rsidR="004D71E4" w:rsidRPr="00BD448D">
        <w:rPr>
          <w:spacing w:val="43"/>
          <w:sz w:val="20"/>
          <w:szCs w:val="20"/>
        </w:rPr>
        <w:t xml:space="preserve"> </w:t>
      </w:r>
      <w:r w:rsidR="004D71E4" w:rsidRPr="00BD448D">
        <w:rPr>
          <w:spacing w:val="-1"/>
          <w:sz w:val="20"/>
          <w:szCs w:val="20"/>
        </w:rPr>
        <w:t>счет</w:t>
      </w:r>
      <w:r w:rsidR="004D71E4" w:rsidRPr="00BD448D">
        <w:rPr>
          <w:spacing w:val="43"/>
          <w:sz w:val="20"/>
          <w:szCs w:val="20"/>
        </w:rPr>
        <w:t xml:space="preserve"> </w:t>
      </w:r>
      <w:r w:rsidR="004D71E4" w:rsidRPr="00BD448D">
        <w:rPr>
          <w:spacing w:val="-1"/>
          <w:sz w:val="20"/>
          <w:szCs w:val="20"/>
        </w:rPr>
        <w:t>обеспечить</w:t>
      </w:r>
      <w:r w:rsidR="004D71E4" w:rsidRPr="00BD448D">
        <w:rPr>
          <w:spacing w:val="44"/>
          <w:sz w:val="20"/>
          <w:szCs w:val="20"/>
        </w:rPr>
        <w:t xml:space="preserve"> </w:t>
      </w:r>
      <w:r w:rsidR="004D71E4" w:rsidRPr="00BD448D">
        <w:rPr>
          <w:spacing w:val="-1"/>
          <w:sz w:val="20"/>
          <w:szCs w:val="20"/>
        </w:rPr>
        <w:t>монтаж</w:t>
      </w:r>
      <w:r w:rsidR="004D71E4" w:rsidRPr="00BD448D">
        <w:rPr>
          <w:spacing w:val="42"/>
          <w:sz w:val="20"/>
          <w:szCs w:val="20"/>
        </w:rPr>
        <w:t xml:space="preserve"> </w:t>
      </w:r>
      <w:r w:rsidR="004D71E4" w:rsidRPr="00BD448D">
        <w:rPr>
          <w:spacing w:val="-1"/>
          <w:sz w:val="20"/>
          <w:szCs w:val="20"/>
        </w:rPr>
        <w:t>оборудования,</w:t>
      </w:r>
      <w:r w:rsidR="004D71E4" w:rsidRPr="00BD448D">
        <w:rPr>
          <w:spacing w:val="42"/>
          <w:sz w:val="20"/>
          <w:szCs w:val="20"/>
        </w:rPr>
        <w:t xml:space="preserve"> </w:t>
      </w:r>
      <w:r w:rsidR="004D71E4" w:rsidRPr="00BD448D">
        <w:rPr>
          <w:sz w:val="20"/>
          <w:szCs w:val="20"/>
        </w:rPr>
        <w:t>создание</w:t>
      </w:r>
      <w:r w:rsidR="004D71E4" w:rsidRPr="00BD448D">
        <w:rPr>
          <w:spacing w:val="42"/>
          <w:sz w:val="20"/>
          <w:szCs w:val="20"/>
        </w:rPr>
        <w:t xml:space="preserve"> </w:t>
      </w:r>
      <w:r w:rsidR="004D71E4" w:rsidRPr="00BD448D">
        <w:rPr>
          <w:spacing w:val="-1"/>
          <w:sz w:val="20"/>
          <w:szCs w:val="20"/>
        </w:rPr>
        <w:t>конструктивных</w:t>
      </w:r>
      <w:r w:rsidR="004D71E4" w:rsidRPr="00BD448D">
        <w:rPr>
          <w:spacing w:val="44"/>
          <w:sz w:val="20"/>
          <w:szCs w:val="20"/>
        </w:rPr>
        <w:t xml:space="preserve"> </w:t>
      </w:r>
      <w:r w:rsidR="004D71E4" w:rsidRPr="00BD448D">
        <w:rPr>
          <w:spacing w:val="-1"/>
          <w:sz w:val="20"/>
          <w:szCs w:val="20"/>
        </w:rPr>
        <w:t>и/или</w:t>
      </w:r>
      <w:r w:rsidR="004D71E4" w:rsidRPr="00BD448D">
        <w:rPr>
          <w:spacing w:val="85"/>
          <w:sz w:val="20"/>
          <w:szCs w:val="20"/>
        </w:rPr>
        <w:t xml:space="preserve"> </w:t>
      </w:r>
      <w:r w:rsidR="004D71E4" w:rsidRPr="00BD448D">
        <w:rPr>
          <w:spacing w:val="-1"/>
          <w:sz w:val="20"/>
          <w:szCs w:val="20"/>
        </w:rPr>
        <w:t>отделочных</w:t>
      </w:r>
      <w:r w:rsidR="004D71E4" w:rsidRPr="00BD448D">
        <w:rPr>
          <w:spacing w:val="6"/>
          <w:sz w:val="20"/>
          <w:szCs w:val="20"/>
        </w:rPr>
        <w:t xml:space="preserve"> </w:t>
      </w:r>
      <w:r w:rsidR="004D71E4" w:rsidRPr="00BD448D">
        <w:rPr>
          <w:spacing w:val="-1"/>
          <w:sz w:val="20"/>
          <w:szCs w:val="20"/>
        </w:rPr>
        <w:t>элементов</w:t>
      </w:r>
      <w:r w:rsidR="004D71E4" w:rsidRPr="00BD448D">
        <w:rPr>
          <w:spacing w:val="2"/>
          <w:sz w:val="20"/>
          <w:szCs w:val="20"/>
        </w:rPr>
        <w:t xml:space="preserve"> </w:t>
      </w:r>
      <w:r w:rsidR="004D71E4" w:rsidRPr="00BD448D">
        <w:rPr>
          <w:spacing w:val="-1"/>
          <w:sz w:val="20"/>
          <w:szCs w:val="20"/>
        </w:rPr>
        <w:t>Квартиры,</w:t>
      </w:r>
      <w:r w:rsidR="004D71E4" w:rsidRPr="00BD448D">
        <w:rPr>
          <w:spacing w:val="4"/>
          <w:sz w:val="20"/>
          <w:szCs w:val="20"/>
        </w:rPr>
        <w:t xml:space="preserve"> </w:t>
      </w:r>
      <w:r w:rsidR="004D71E4" w:rsidRPr="00BD448D">
        <w:rPr>
          <w:spacing w:val="-1"/>
          <w:sz w:val="20"/>
          <w:szCs w:val="20"/>
        </w:rPr>
        <w:t>содержащихся</w:t>
      </w:r>
      <w:r w:rsidR="004D71E4" w:rsidRPr="00BD448D">
        <w:rPr>
          <w:spacing w:val="4"/>
          <w:sz w:val="20"/>
          <w:szCs w:val="20"/>
        </w:rPr>
        <w:t xml:space="preserve"> </w:t>
      </w:r>
      <w:r w:rsidR="004D71E4" w:rsidRPr="00BD448D">
        <w:rPr>
          <w:sz w:val="20"/>
          <w:szCs w:val="20"/>
        </w:rPr>
        <w:t>в</w:t>
      </w:r>
      <w:r w:rsidR="004D71E4" w:rsidRPr="00BD448D">
        <w:rPr>
          <w:spacing w:val="4"/>
          <w:sz w:val="20"/>
          <w:szCs w:val="20"/>
        </w:rPr>
        <w:t xml:space="preserve"> </w:t>
      </w:r>
      <w:r w:rsidR="004D71E4" w:rsidRPr="00BD448D">
        <w:rPr>
          <w:sz w:val="20"/>
          <w:szCs w:val="20"/>
        </w:rPr>
        <w:t>проектной</w:t>
      </w:r>
      <w:r w:rsidR="004D71E4" w:rsidRPr="00BD448D">
        <w:rPr>
          <w:spacing w:val="3"/>
          <w:sz w:val="20"/>
          <w:szCs w:val="20"/>
        </w:rPr>
        <w:t xml:space="preserve"> </w:t>
      </w:r>
      <w:r w:rsidR="004D71E4" w:rsidRPr="00BD448D">
        <w:rPr>
          <w:spacing w:val="-1"/>
          <w:sz w:val="20"/>
          <w:szCs w:val="20"/>
        </w:rPr>
        <w:t>документации</w:t>
      </w:r>
      <w:r w:rsidR="004D71E4" w:rsidRPr="00BD448D">
        <w:rPr>
          <w:spacing w:val="5"/>
          <w:sz w:val="20"/>
          <w:szCs w:val="20"/>
        </w:rPr>
        <w:t xml:space="preserve"> </w:t>
      </w:r>
      <w:r w:rsidR="004D71E4" w:rsidRPr="00BD448D">
        <w:rPr>
          <w:spacing w:val="-1"/>
          <w:sz w:val="20"/>
          <w:szCs w:val="20"/>
        </w:rPr>
        <w:t>Дома,</w:t>
      </w:r>
      <w:r w:rsidR="004D71E4" w:rsidRPr="00BD448D">
        <w:rPr>
          <w:spacing w:val="4"/>
          <w:sz w:val="20"/>
          <w:szCs w:val="20"/>
        </w:rPr>
        <w:t xml:space="preserve"> </w:t>
      </w:r>
      <w:r w:rsidR="004D71E4" w:rsidRPr="00BD448D">
        <w:rPr>
          <w:sz w:val="20"/>
          <w:szCs w:val="20"/>
        </w:rPr>
        <w:t>но</w:t>
      </w:r>
      <w:r w:rsidR="004D71E4" w:rsidRPr="00BD448D">
        <w:rPr>
          <w:spacing w:val="4"/>
          <w:sz w:val="20"/>
          <w:szCs w:val="20"/>
        </w:rPr>
        <w:t xml:space="preserve"> </w:t>
      </w:r>
      <w:r w:rsidR="004D71E4" w:rsidRPr="00BD448D">
        <w:rPr>
          <w:sz w:val="20"/>
          <w:szCs w:val="20"/>
        </w:rPr>
        <w:t>не</w:t>
      </w:r>
      <w:r w:rsidR="004D71E4" w:rsidRPr="00BD448D">
        <w:rPr>
          <w:spacing w:val="6"/>
          <w:sz w:val="20"/>
          <w:szCs w:val="20"/>
        </w:rPr>
        <w:t xml:space="preserve"> </w:t>
      </w:r>
      <w:r w:rsidR="004D71E4" w:rsidRPr="00BD448D">
        <w:rPr>
          <w:spacing w:val="-2"/>
          <w:sz w:val="20"/>
          <w:szCs w:val="20"/>
        </w:rPr>
        <w:t>указанных</w:t>
      </w:r>
      <w:r w:rsidR="004D71E4" w:rsidRPr="00BD448D">
        <w:rPr>
          <w:spacing w:val="4"/>
          <w:sz w:val="20"/>
          <w:szCs w:val="20"/>
        </w:rPr>
        <w:t xml:space="preserve"> </w:t>
      </w:r>
      <w:r w:rsidR="004D71E4" w:rsidRPr="00BD448D">
        <w:rPr>
          <w:sz w:val="20"/>
          <w:szCs w:val="20"/>
        </w:rPr>
        <w:t>в</w:t>
      </w:r>
      <w:r w:rsidR="004D71E4" w:rsidRPr="00BD448D">
        <w:rPr>
          <w:spacing w:val="93"/>
          <w:sz w:val="20"/>
          <w:szCs w:val="20"/>
        </w:rPr>
        <w:t xml:space="preserve"> </w:t>
      </w:r>
      <w:r w:rsidR="004D71E4" w:rsidRPr="00BD448D">
        <w:rPr>
          <w:spacing w:val="-1"/>
          <w:sz w:val="20"/>
          <w:szCs w:val="20"/>
        </w:rPr>
        <w:t>настоящем пункте</w:t>
      </w:r>
      <w:r w:rsidR="004D71E4" w:rsidRPr="00BD448D">
        <w:rPr>
          <w:sz w:val="20"/>
          <w:szCs w:val="20"/>
        </w:rPr>
        <w:t xml:space="preserve"> </w:t>
      </w:r>
      <w:r w:rsidR="004D71E4" w:rsidRPr="00BD448D">
        <w:rPr>
          <w:spacing w:val="-1"/>
          <w:sz w:val="20"/>
          <w:szCs w:val="20"/>
        </w:rPr>
        <w:t>Договора.</w:t>
      </w:r>
    </w:p>
    <w:p w:rsidR="004D71E4" w:rsidRPr="00BD448D" w:rsidRDefault="00087678" w:rsidP="00E44D3E">
      <w:pPr>
        <w:pStyle w:val="a3"/>
        <w:tabs>
          <w:tab w:val="left" w:pos="0"/>
          <w:tab w:val="left" w:pos="142"/>
        </w:tabs>
        <w:kinsoku w:val="0"/>
        <w:overflowPunct w:val="0"/>
        <w:ind w:left="0" w:right="-285" w:firstLine="0"/>
        <w:jc w:val="both"/>
        <w:rPr>
          <w:spacing w:val="-1"/>
          <w:sz w:val="20"/>
          <w:szCs w:val="20"/>
        </w:rPr>
      </w:pPr>
      <w:r w:rsidRPr="00087678">
        <w:rPr>
          <w:spacing w:val="-1"/>
          <w:sz w:val="20"/>
          <w:szCs w:val="20"/>
        </w:rPr>
        <w:t>3.</w:t>
      </w:r>
      <w:r w:rsidR="00F22472">
        <w:rPr>
          <w:spacing w:val="-1"/>
          <w:sz w:val="20"/>
          <w:szCs w:val="20"/>
        </w:rPr>
        <w:t>2</w:t>
      </w:r>
      <w:r>
        <w:rPr>
          <w:spacing w:val="-1"/>
          <w:sz w:val="20"/>
          <w:szCs w:val="20"/>
        </w:rPr>
        <w:t>.</w:t>
      </w:r>
      <w:r w:rsidR="00F22472">
        <w:rPr>
          <w:spacing w:val="-1"/>
          <w:sz w:val="20"/>
          <w:szCs w:val="20"/>
        </w:rPr>
        <w:t>4.</w:t>
      </w:r>
      <w:r>
        <w:rPr>
          <w:spacing w:val="-1"/>
          <w:sz w:val="20"/>
          <w:szCs w:val="20"/>
        </w:rPr>
        <w:t xml:space="preserve"> </w:t>
      </w:r>
      <w:r w:rsidR="004D71E4" w:rsidRPr="00BD448D">
        <w:rPr>
          <w:spacing w:val="-1"/>
          <w:sz w:val="20"/>
          <w:szCs w:val="20"/>
        </w:rPr>
        <w:t>Адрес,</w:t>
      </w:r>
      <w:r w:rsidR="004D71E4" w:rsidRPr="00BD448D">
        <w:rPr>
          <w:spacing w:val="2"/>
          <w:sz w:val="20"/>
          <w:szCs w:val="20"/>
        </w:rPr>
        <w:t xml:space="preserve"> </w:t>
      </w:r>
      <w:r w:rsidR="004D71E4" w:rsidRPr="00BD448D">
        <w:rPr>
          <w:spacing w:val="-1"/>
          <w:sz w:val="20"/>
          <w:szCs w:val="20"/>
        </w:rPr>
        <w:t>номер,</w:t>
      </w:r>
      <w:r w:rsidR="004D71E4" w:rsidRPr="00BD448D">
        <w:rPr>
          <w:spacing w:val="2"/>
          <w:sz w:val="20"/>
          <w:szCs w:val="20"/>
        </w:rPr>
        <w:t xml:space="preserve"> </w:t>
      </w:r>
      <w:r w:rsidR="004D71E4" w:rsidRPr="00BD448D">
        <w:rPr>
          <w:sz w:val="20"/>
          <w:szCs w:val="20"/>
        </w:rPr>
        <w:t>площади,</w:t>
      </w:r>
      <w:r w:rsidR="004D71E4" w:rsidRPr="00BD448D">
        <w:rPr>
          <w:spacing w:val="2"/>
          <w:sz w:val="20"/>
          <w:szCs w:val="20"/>
        </w:rPr>
        <w:t xml:space="preserve"> </w:t>
      </w:r>
      <w:r w:rsidR="004D71E4" w:rsidRPr="00BD448D">
        <w:rPr>
          <w:sz w:val="20"/>
          <w:szCs w:val="20"/>
        </w:rPr>
        <w:t>иные</w:t>
      </w:r>
      <w:r w:rsidR="004D71E4" w:rsidRPr="00BD448D">
        <w:rPr>
          <w:spacing w:val="-2"/>
          <w:sz w:val="20"/>
          <w:szCs w:val="20"/>
        </w:rPr>
        <w:t xml:space="preserve"> </w:t>
      </w:r>
      <w:r w:rsidR="004D71E4" w:rsidRPr="00BD448D">
        <w:rPr>
          <w:spacing w:val="-1"/>
          <w:sz w:val="20"/>
          <w:szCs w:val="20"/>
        </w:rPr>
        <w:t>характеристики</w:t>
      </w:r>
      <w:r w:rsidR="004D71E4" w:rsidRPr="00BD448D">
        <w:rPr>
          <w:sz w:val="20"/>
          <w:szCs w:val="20"/>
        </w:rPr>
        <w:t xml:space="preserve"> </w:t>
      </w:r>
      <w:r w:rsidR="004D71E4" w:rsidRPr="00BD448D">
        <w:rPr>
          <w:spacing w:val="-1"/>
          <w:sz w:val="20"/>
          <w:szCs w:val="20"/>
        </w:rPr>
        <w:t>Квартиры,</w:t>
      </w:r>
      <w:r w:rsidR="004D71E4" w:rsidRPr="00BD448D">
        <w:rPr>
          <w:spacing w:val="1"/>
          <w:sz w:val="20"/>
          <w:szCs w:val="20"/>
        </w:rPr>
        <w:t xml:space="preserve"> </w:t>
      </w:r>
      <w:r w:rsidR="004D71E4" w:rsidRPr="00BD448D">
        <w:rPr>
          <w:spacing w:val="-1"/>
          <w:sz w:val="20"/>
          <w:szCs w:val="20"/>
        </w:rPr>
        <w:t>Цена</w:t>
      </w:r>
      <w:r w:rsidR="004D71E4" w:rsidRPr="00BD448D">
        <w:rPr>
          <w:spacing w:val="1"/>
          <w:sz w:val="20"/>
          <w:szCs w:val="20"/>
        </w:rPr>
        <w:t xml:space="preserve"> </w:t>
      </w:r>
      <w:r w:rsidR="004D71E4" w:rsidRPr="00BD448D">
        <w:rPr>
          <w:spacing w:val="-1"/>
          <w:sz w:val="20"/>
          <w:szCs w:val="20"/>
        </w:rPr>
        <w:t>Договора</w:t>
      </w:r>
      <w:r w:rsidR="004D71E4" w:rsidRPr="00BD448D">
        <w:rPr>
          <w:spacing w:val="1"/>
          <w:sz w:val="20"/>
          <w:szCs w:val="20"/>
        </w:rPr>
        <w:t xml:space="preserve"> </w:t>
      </w:r>
      <w:r w:rsidR="004D71E4" w:rsidRPr="00BD448D">
        <w:rPr>
          <w:spacing w:val="-1"/>
          <w:sz w:val="20"/>
          <w:szCs w:val="20"/>
        </w:rPr>
        <w:t>будут</w:t>
      </w:r>
      <w:r w:rsidR="004D71E4" w:rsidRPr="00BD448D">
        <w:rPr>
          <w:spacing w:val="7"/>
          <w:sz w:val="20"/>
          <w:szCs w:val="20"/>
        </w:rPr>
        <w:t xml:space="preserve"> </w:t>
      </w:r>
      <w:r w:rsidR="004D71E4" w:rsidRPr="00BD448D">
        <w:rPr>
          <w:spacing w:val="-1"/>
          <w:sz w:val="20"/>
          <w:szCs w:val="20"/>
        </w:rPr>
        <w:t>уточняться</w:t>
      </w:r>
      <w:r w:rsidR="004D71E4" w:rsidRPr="00BD448D">
        <w:rPr>
          <w:spacing w:val="87"/>
          <w:sz w:val="20"/>
          <w:szCs w:val="20"/>
        </w:rPr>
        <w:t xml:space="preserve"> </w:t>
      </w:r>
      <w:r w:rsidR="004D71E4" w:rsidRPr="00BD448D">
        <w:rPr>
          <w:spacing w:val="-1"/>
          <w:sz w:val="20"/>
          <w:szCs w:val="20"/>
        </w:rPr>
        <w:t>после окончания</w:t>
      </w:r>
      <w:r w:rsidR="004D71E4" w:rsidRPr="00BD448D">
        <w:rPr>
          <w:spacing w:val="-3"/>
          <w:sz w:val="20"/>
          <w:szCs w:val="20"/>
        </w:rPr>
        <w:t xml:space="preserve"> </w:t>
      </w:r>
      <w:r w:rsidR="004D71E4" w:rsidRPr="00BD448D">
        <w:rPr>
          <w:spacing w:val="-1"/>
          <w:sz w:val="20"/>
          <w:szCs w:val="20"/>
        </w:rPr>
        <w:t>строительства Дома согласно</w:t>
      </w:r>
      <w:r w:rsidR="004D71E4" w:rsidRPr="00BD448D">
        <w:rPr>
          <w:sz w:val="20"/>
          <w:szCs w:val="20"/>
        </w:rPr>
        <w:t xml:space="preserve"> </w:t>
      </w:r>
      <w:r w:rsidR="004D71E4" w:rsidRPr="00BD448D">
        <w:rPr>
          <w:spacing w:val="-1"/>
          <w:sz w:val="20"/>
          <w:szCs w:val="20"/>
        </w:rPr>
        <w:t>данным</w:t>
      </w:r>
      <w:r w:rsidR="004D71E4" w:rsidRPr="00BD448D">
        <w:rPr>
          <w:spacing w:val="-2"/>
          <w:sz w:val="20"/>
          <w:szCs w:val="20"/>
        </w:rPr>
        <w:t xml:space="preserve"> </w:t>
      </w:r>
      <w:r w:rsidR="004D71E4" w:rsidRPr="00BD448D">
        <w:rPr>
          <w:spacing w:val="-1"/>
          <w:sz w:val="20"/>
          <w:szCs w:val="20"/>
        </w:rPr>
        <w:t>технической</w:t>
      </w:r>
      <w:r w:rsidR="004D71E4" w:rsidRPr="00BD448D">
        <w:rPr>
          <w:sz w:val="20"/>
          <w:szCs w:val="20"/>
        </w:rPr>
        <w:t xml:space="preserve"> </w:t>
      </w:r>
      <w:r w:rsidR="004D71E4" w:rsidRPr="00BD448D">
        <w:rPr>
          <w:spacing w:val="-1"/>
          <w:sz w:val="20"/>
          <w:szCs w:val="20"/>
        </w:rPr>
        <w:t>инвентаризации</w:t>
      </w:r>
      <w:r w:rsidR="004D71E4" w:rsidRPr="00BD448D">
        <w:rPr>
          <w:spacing w:val="-2"/>
          <w:sz w:val="20"/>
          <w:szCs w:val="20"/>
        </w:rPr>
        <w:t xml:space="preserve"> </w:t>
      </w:r>
      <w:r w:rsidR="004D71E4" w:rsidRPr="00BD448D">
        <w:rPr>
          <w:spacing w:val="-1"/>
          <w:sz w:val="20"/>
          <w:szCs w:val="20"/>
        </w:rPr>
        <w:t xml:space="preserve">Дома </w:t>
      </w:r>
      <w:r w:rsidR="004D71E4" w:rsidRPr="00BD448D">
        <w:rPr>
          <w:sz w:val="20"/>
          <w:szCs w:val="20"/>
        </w:rPr>
        <w:t>(в</w:t>
      </w:r>
      <w:r w:rsidR="004D71E4" w:rsidRPr="00BD448D">
        <w:rPr>
          <w:spacing w:val="-2"/>
          <w:sz w:val="20"/>
          <w:szCs w:val="20"/>
        </w:rPr>
        <w:t xml:space="preserve"> </w:t>
      </w:r>
      <w:r w:rsidR="004D71E4" w:rsidRPr="00BD448D">
        <w:rPr>
          <w:spacing w:val="-1"/>
          <w:sz w:val="20"/>
          <w:szCs w:val="20"/>
        </w:rPr>
        <w:t>случаях,</w:t>
      </w:r>
      <w:r w:rsidR="004D71E4" w:rsidRPr="00BD448D">
        <w:rPr>
          <w:spacing w:val="111"/>
          <w:sz w:val="20"/>
          <w:szCs w:val="20"/>
        </w:rPr>
        <w:t xml:space="preserve"> </w:t>
      </w:r>
      <w:r w:rsidR="004D71E4" w:rsidRPr="00BD448D">
        <w:rPr>
          <w:spacing w:val="-1"/>
          <w:sz w:val="20"/>
          <w:szCs w:val="20"/>
        </w:rPr>
        <w:t>прямо</w:t>
      </w:r>
      <w:r w:rsidR="004D71E4" w:rsidRPr="00BD448D">
        <w:rPr>
          <w:spacing w:val="2"/>
          <w:sz w:val="20"/>
          <w:szCs w:val="20"/>
        </w:rPr>
        <w:t xml:space="preserve"> </w:t>
      </w:r>
      <w:r w:rsidR="004D71E4" w:rsidRPr="00BD448D">
        <w:rPr>
          <w:spacing w:val="-1"/>
          <w:sz w:val="20"/>
          <w:szCs w:val="20"/>
        </w:rPr>
        <w:t>указанных</w:t>
      </w:r>
      <w:r w:rsidR="004D71E4" w:rsidRPr="00BD448D">
        <w:rPr>
          <w:spacing w:val="1"/>
          <w:sz w:val="20"/>
          <w:szCs w:val="20"/>
        </w:rPr>
        <w:t xml:space="preserve"> </w:t>
      </w:r>
      <w:r w:rsidR="004D71E4" w:rsidRPr="00BD448D">
        <w:rPr>
          <w:sz w:val="20"/>
          <w:szCs w:val="20"/>
        </w:rPr>
        <w:t xml:space="preserve">в </w:t>
      </w:r>
      <w:r w:rsidR="004D71E4" w:rsidRPr="00BD448D">
        <w:rPr>
          <w:spacing w:val="-1"/>
          <w:sz w:val="20"/>
          <w:szCs w:val="20"/>
        </w:rPr>
        <w:t>Договоре</w:t>
      </w:r>
      <w:r w:rsidR="004D71E4" w:rsidRPr="00BD448D">
        <w:rPr>
          <w:spacing w:val="1"/>
          <w:sz w:val="20"/>
          <w:szCs w:val="20"/>
        </w:rPr>
        <w:t xml:space="preserve"> </w:t>
      </w:r>
      <w:r w:rsidR="004D71E4" w:rsidRPr="00BD448D">
        <w:rPr>
          <w:sz w:val="20"/>
          <w:szCs w:val="20"/>
        </w:rPr>
        <w:t xml:space="preserve">– </w:t>
      </w:r>
      <w:r w:rsidR="004D71E4" w:rsidRPr="00BD448D">
        <w:rPr>
          <w:spacing w:val="-1"/>
          <w:sz w:val="20"/>
          <w:szCs w:val="20"/>
        </w:rPr>
        <w:t>Квартиры).</w:t>
      </w:r>
    </w:p>
    <w:p w:rsidR="004D71E4" w:rsidRPr="00BD448D" w:rsidRDefault="004D71E4" w:rsidP="00E44D3E">
      <w:pPr>
        <w:pStyle w:val="a3"/>
        <w:numPr>
          <w:ilvl w:val="1"/>
          <w:numId w:val="27"/>
        </w:numPr>
        <w:tabs>
          <w:tab w:val="left" w:pos="0"/>
        </w:tabs>
        <w:kinsoku w:val="0"/>
        <w:overflowPunct w:val="0"/>
        <w:ind w:left="0" w:right="-285" w:firstLine="0"/>
        <w:jc w:val="both"/>
        <w:rPr>
          <w:spacing w:val="-1"/>
          <w:sz w:val="20"/>
          <w:szCs w:val="20"/>
        </w:rPr>
      </w:pPr>
      <w:r w:rsidRPr="00BD448D">
        <w:rPr>
          <w:sz w:val="20"/>
          <w:szCs w:val="20"/>
        </w:rPr>
        <w:t>По</w:t>
      </w:r>
      <w:r w:rsidRPr="00BD448D">
        <w:rPr>
          <w:spacing w:val="38"/>
          <w:sz w:val="20"/>
          <w:szCs w:val="20"/>
        </w:rPr>
        <w:t xml:space="preserve"> </w:t>
      </w:r>
      <w:r w:rsidRPr="00BD448D">
        <w:rPr>
          <w:sz w:val="20"/>
          <w:szCs w:val="20"/>
        </w:rPr>
        <w:t>настоящему</w:t>
      </w:r>
      <w:r w:rsidRPr="00BD448D">
        <w:rPr>
          <w:spacing w:val="35"/>
          <w:sz w:val="20"/>
          <w:szCs w:val="20"/>
        </w:rPr>
        <w:t xml:space="preserve"> </w:t>
      </w:r>
      <w:r w:rsidRPr="00BD448D">
        <w:rPr>
          <w:sz w:val="20"/>
          <w:szCs w:val="20"/>
        </w:rPr>
        <w:t>Договору</w:t>
      </w:r>
      <w:r w:rsidRPr="00BD448D">
        <w:rPr>
          <w:spacing w:val="35"/>
          <w:sz w:val="20"/>
          <w:szCs w:val="20"/>
        </w:rPr>
        <w:t xml:space="preserve"> </w:t>
      </w:r>
      <w:r w:rsidRPr="00BD448D">
        <w:rPr>
          <w:sz w:val="20"/>
          <w:szCs w:val="20"/>
        </w:rPr>
        <w:t>Участник</w:t>
      </w:r>
      <w:r w:rsidRPr="00BD448D">
        <w:rPr>
          <w:spacing w:val="38"/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не</w:t>
      </w:r>
      <w:r w:rsidRPr="00BD448D">
        <w:rPr>
          <w:spacing w:val="37"/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осуществляет</w:t>
      </w:r>
      <w:r w:rsidRPr="00BD448D">
        <w:rPr>
          <w:spacing w:val="38"/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финансирование</w:t>
      </w:r>
      <w:r w:rsidRPr="00BD448D">
        <w:rPr>
          <w:spacing w:val="37"/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строительства</w:t>
      </w:r>
      <w:r w:rsidRPr="00BD448D">
        <w:rPr>
          <w:spacing w:val="72"/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нежилых</w:t>
      </w:r>
      <w:r w:rsidRPr="00BD448D">
        <w:rPr>
          <w:spacing w:val="16"/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помещений</w:t>
      </w:r>
      <w:r w:rsidRPr="00BD448D">
        <w:rPr>
          <w:spacing w:val="17"/>
          <w:sz w:val="20"/>
          <w:szCs w:val="20"/>
        </w:rPr>
        <w:t xml:space="preserve"> </w:t>
      </w:r>
      <w:r w:rsidRPr="00BD448D">
        <w:rPr>
          <w:sz w:val="20"/>
          <w:szCs w:val="20"/>
        </w:rPr>
        <w:t>в</w:t>
      </w:r>
      <w:r w:rsidRPr="00BD448D">
        <w:rPr>
          <w:spacing w:val="13"/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Доме</w:t>
      </w:r>
      <w:r w:rsidRPr="00BD448D">
        <w:rPr>
          <w:spacing w:val="15"/>
          <w:sz w:val="20"/>
          <w:szCs w:val="20"/>
        </w:rPr>
        <w:t xml:space="preserve"> </w:t>
      </w:r>
      <w:r w:rsidRPr="00BD448D">
        <w:rPr>
          <w:sz w:val="20"/>
          <w:szCs w:val="20"/>
        </w:rPr>
        <w:t>и</w:t>
      </w:r>
      <w:r w:rsidRPr="00BD448D">
        <w:rPr>
          <w:spacing w:val="17"/>
          <w:sz w:val="20"/>
          <w:szCs w:val="20"/>
        </w:rPr>
        <w:t xml:space="preserve"> </w:t>
      </w:r>
      <w:r w:rsidRPr="00BD448D">
        <w:rPr>
          <w:sz w:val="20"/>
          <w:szCs w:val="20"/>
        </w:rPr>
        <w:t>не</w:t>
      </w:r>
      <w:r w:rsidRPr="00BD448D">
        <w:rPr>
          <w:spacing w:val="15"/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приобретает</w:t>
      </w:r>
      <w:r w:rsidRPr="00BD448D">
        <w:rPr>
          <w:spacing w:val="17"/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никаких</w:t>
      </w:r>
      <w:r w:rsidRPr="00BD448D">
        <w:rPr>
          <w:spacing w:val="16"/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прав</w:t>
      </w:r>
      <w:r w:rsidRPr="00BD448D">
        <w:rPr>
          <w:spacing w:val="16"/>
          <w:sz w:val="20"/>
          <w:szCs w:val="20"/>
        </w:rPr>
        <w:t xml:space="preserve"> </w:t>
      </w:r>
      <w:r w:rsidRPr="00BD448D">
        <w:rPr>
          <w:sz w:val="20"/>
          <w:szCs w:val="20"/>
        </w:rPr>
        <w:t>на</w:t>
      </w:r>
      <w:r w:rsidRPr="00BD448D">
        <w:rPr>
          <w:spacing w:val="18"/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указанные</w:t>
      </w:r>
      <w:r w:rsidRPr="00BD448D">
        <w:rPr>
          <w:spacing w:val="15"/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помещения.</w:t>
      </w:r>
      <w:r w:rsidRPr="00BD448D">
        <w:rPr>
          <w:spacing w:val="16"/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Все</w:t>
      </w:r>
      <w:r w:rsidRPr="00BD448D">
        <w:rPr>
          <w:spacing w:val="15"/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права</w:t>
      </w:r>
      <w:r w:rsidRPr="00BD448D">
        <w:rPr>
          <w:spacing w:val="15"/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на</w:t>
      </w:r>
      <w:r w:rsidRPr="00BD448D">
        <w:rPr>
          <w:spacing w:val="69"/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нежилые</w:t>
      </w:r>
      <w:r w:rsidRPr="00BD448D">
        <w:rPr>
          <w:spacing w:val="-11"/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помещения</w:t>
      </w:r>
      <w:r w:rsidRPr="00BD448D">
        <w:rPr>
          <w:spacing w:val="-10"/>
          <w:sz w:val="20"/>
          <w:szCs w:val="20"/>
        </w:rPr>
        <w:t xml:space="preserve"> </w:t>
      </w:r>
      <w:r w:rsidRPr="00BD448D">
        <w:rPr>
          <w:sz w:val="20"/>
          <w:szCs w:val="20"/>
        </w:rPr>
        <w:t>в</w:t>
      </w:r>
      <w:r w:rsidRPr="00BD448D">
        <w:rPr>
          <w:spacing w:val="-13"/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Доме</w:t>
      </w:r>
      <w:r w:rsidRPr="00BD448D">
        <w:rPr>
          <w:spacing w:val="-11"/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принадлежат</w:t>
      </w:r>
      <w:r w:rsidRPr="00BD448D">
        <w:rPr>
          <w:spacing w:val="-9"/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Застройщику,</w:t>
      </w:r>
      <w:r w:rsidRPr="00BD448D">
        <w:rPr>
          <w:spacing w:val="-10"/>
          <w:sz w:val="20"/>
          <w:szCs w:val="20"/>
        </w:rPr>
        <w:t xml:space="preserve"> </w:t>
      </w:r>
      <w:r w:rsidRPr="00BD448D">
        <w:rPr>
          <w:sz w:val="20"/>
          <w:szCs w:val="20"/>
        </w:rPr>
        <w:t>который</w:t>
      </w:r>
      <w:r w:rsidRPr="00BD448D">
        <w:rPr>
          <w:spacing w:val="-9"/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вправе</w:t>
      </w:r>
      <w:r w:rsidRPr="00BD448D">
        <w:rPr>
          <w:spacing w:val="-12"/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распоряжаться</w:t>
      </w:r>
      <w:r w:rsidRPr="00BD448D">
        <w:rPr>
          <w:spacing w:val="-10"/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ими</w:t>
      </w:r>
      <w:r w:rsidRPr="00BD448D">
        <w:rPr>
          <w:spacing w:val="-9"/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по</w:t>
      </w:r>
      <w:r w:rsidRPr="00BD448D">
        <w:rPr>
          <w:spacing w:val="-10"/>
          <w:sz w:val="20"/>
          <w:szCs w:val="20"/>
        </w:rPr>
        <w:t xml:space="preserve"> </w:t>
      </w:r>
      <w:r w:rsidRPr="00BD448D">
        <w:rPr>
          <w:spacing w:val="1"/>
          <w:sz w:val="20"/>
          <w:szCs w:val="20"/>
        </w:rPr>
        <w:t>своему</w:t>
      </w:r>
      <w:r w:rsidRPr="00BD448D">
        <w:rPr>
          <w:spacing w:val="83"/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усмотрению</w:t>
      </w:r>
      <w:r w:rsidRPr="00BD448D">
        <w:rPr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без</w:t>
      </w:r>
      <w:r w:rsidRPr="00BD448D">
        <w:rPr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согласия</w:t>
      </w:r>
      <w:r w:rsidRPr="00BD448D">
        <w:rPr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Участника.</w:t>
      </w:r>
    </w:p>
    <w:p w:rsidR="004D71E4" w:rsidRPr="00BD448D" w:rsidRDefault="004D71E4" w:rsidP="00E44D3E">
      <w:pPr>
        <w:pStyle w:val="a3"/>
        <w:numPr>
          <w:ilvl w:val="1"/>
          <w:numId w:val="28"/>
        </w:numPr>
        <w:tabs>
          <w:tab w:val="left" w:pos="0"/>
        </w:tabs>
        <w:kinsoku w:val="0"/>
        <w:overflowPunct w:val="0"/>
        <w:ind w:left="0" w:right="-285" w:firstLine="0"/>
        <w:jc w:val="both"/>
        <w:rPr>
          <w:spacing w:val="-1"/>
          <w:sz w:val="20"/>
          <w:szCs w:val="20"/>
        </w:rPr>
      </w:pPr>
      <w:r w:rsidRPr="00BD448D">
        <w:rPr>
          <w:spacing w:val="-1"/>
          <w:sz w:val="20"/>
          <w:szCs w:val="20"/>
        </w:rPr>
        <w:t>Застройщик</w:t>
      </w:r>
      <w:r w:rsidRPr="00BD448D">
        <w:rPr>
          <w:spacing w:val="-12"/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имеет</w:t>
      </w:r>
      <w:r w:rsidRPr="00BD448D">
        <w:rPr>
          <w:spacing w:val="-12"/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право</w:t>
      </w:r>
      <w:r w:rsidRPr="00BD448D">
        <w:rPr>
          <w:spacing w:val="-11"/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без</w:t>
      </w:r>
      <w:r w:rsidRPr="00BD448D">
        <w:rPr>
          <w:spacing w:val="-9"/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согласования</w:t>
      </w:r>
      <w:r w:rsidRPr="00BD448D">
        <w:rPr>
          <w:spacing w:val="-12"/>
          <w:sz w:val="20"/>
          <w:szCs w:val="20"/>
        </w:rPr>
        <w:t xml:space="preserve"> </w:t>
      </w:r>
      <w:r w:rsidRPr="00BD448D">
        <w:rPr>
          <w:sz w:val="20"/>
          <w:szCs w:val="20"/>
        </w:rPr>
        <w:t>с</w:t>
      </w:r>
      <w:r w:rsidRPr="00BD448D">
        <w:rPr>
          <w:spacing w:val="-11"/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Участником</w:t>
      </w:r>
      <w:r w:rsidRPr="00BD448D">
        <w:rPr>
          <w:spacing w:val="-13"/>
          <w:sz w:val="20"/>
          <w:szCs w:val="20"/>
        </w:rPr>
        <w:t xml:space="preserve"> </w:t>
      </w:r>
      <w:r w:rsidRPr="00BD448D">
        <w:rPr>
          <w:sz w:val="20"/>
          <w:szCs w:val="20"/>
        </w:rPr>
        <w:t>на</w:t>
      </w:r>
      <w:r w:rsidRPr="00BD448D">
        <w:rPr>
          <w:spacing w:val="-11"/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внесение</w:t>
      </w:r>
      <w:r w:rsidRPr="00BD448D">
        <w:rPr>
          <w:spacing w:val="-11"/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изменений</w:t>
      </w:r>
      <w:r w:rsidRPr="00BD448D">
        <w:rPr>
          <w:spacing w:val="-11"/>
          <w:sz w:val="20"/>
          <w:szCs w:val="20"/>
        </w:rPr>
        <w:t xml:space="preserve"> </w:t>
      </w:r>
      <w:r w:rsidRPr="00BD448D">
        <w:rPr>
          <w:sz w:val="20"/>
          <w:szCs w:val="20"/>
        </w:rPr>
        <w:t>в</w:t>
      </w:r>
      <w:r w:rsidRPr="00BD448D">
        <w:rPr>
          <w:spacing w:val="-13"/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проектную</w:t>
      </w:r>
      <w:r w:rsidRPr="00BD448D">
        <w:rPr>
          <w:spacing w:val="85"/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документацию</w:t>
      </w:r>
      <w:r w:rsidRPr="00BD448D">
        <w:rPr>
          <w:spacing w:val="9"/>
          <w:sz w:val="20"/>
          <w:szCs w:val="20"/>
        </w:rPr>
        <w:t xml:space="preserve"> </w:t>
      </w:r>
      <w:r w:rsidRPr="00BD448D">
        <w:rPr>
          <w:sz w:val="20"/>
          <w:szCs w:val="20"/>
        </w:rPr>
        <w:t>по</w:t>
      </w:r>
      <w:r w:rsidRPr="00BD448D">
        <w:rPr>
          <w:spacing w:val="9"/>
          <w:sz w:val="20"/>
          <w:szCs w:val="20"/>
        </w:rPr>
        <w:t xml:space="preserve"> </w:t>
      </w:r>
      <w:r w:rsidRPr="00BD448D">
        <w:rPr>
          <w:spacing w:val="-2"/>
          <w:sz w:val="20"/>
          <w:szCs w:val="20"/>
        </w:rPr>
        <w:t>Дому,</w:t>
      </w:r>
      <w:r w:rsidRPr="00BD448D">
        <w:rPr>
          <w:spacing w:val="11"/>
          <w:sz w:val="20"/>
          <w:szCs w:val="20"/>
        </w:rPr>
        <w:t xml:space="preserve"> </w:t>
      </w:r>
      <w:r w:rsidRPr="00BD448D">
        <w:rPr>
          <w:sz w:val="20"/>
          <w:szCs w:val="20"/>
        </w:rPr>
        <w:t>на</w:t>
      </w:r>
      <w:r w:rsidRPr="00BD448D">
        <w:rPr>
          <w:spacing w:val="8"/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изменение</w:t>
      </w:r>
      <w:r w:rsidRPr="00BD448D">
        <w:rPr>
          <w:spacing w:val="8"/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расположения</w:t>
      </w:r>
      <w:r w:rsidRPr="00BD448D">
        <w:rPr>
          <w:spacing w:val="9"/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технологического,</w:t>
      </w:r>
      <w:r w:rsidRPr="00BD448D">
        <w:rPr>
          <w:spacing w:val="9"/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инженерного</w:t>
      </w:r>
      <w:r w:rsidRPr="00BD448D">
        <w:rPr>
          <w:spacing w:val="6"/>
          <w:sz w:val="20"/>
          <w:szCs w:val="20"/>
        </w:rPr>
        <w:t xml:space="preserve"> </w:t>
      </w:r>
      <w:r w:rsidRPr="00BD448D">
        <w:rPr>
          <w:sz w:val="20"/>
          <w:szCs w:val="20"/>
        </w:rPr>
        <w:t>и</w:t>
      </w:r>
      <w:r w:rsidRPr="00BD448D">
        <w:rPr>
          <w:spacing w:val="8"/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другого</w:t>
      </w:r>
      <w:r w:rsidRPr="00BD448D">
        <w:rPr>
          <w:spacing w:val="93"/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оборудования</w:t>
      </w:r>
      <w:r w:rsidRPr="00BD448D">
        <w:rPr>
          <w:spacing w:val="16"/>
          <w:sz w:val="20"/>
          <w:szCs w:val="20"/>
        </w:rPr>
        <w:t xml:space="preserve"> </w:t>
      </w:r>
      <w:r w:rsidRPr="00BD448D">
        <w:rPr>
          <w:sz w:val="20"/>
          <w:szCs w:val="20"/>
        </w:rPr>
        <w:t>в</w:t>
      </w:r>
      <w:r w:rsidRPr="00BD448D">
        <w:rPr>
          <w:spacing w:val="16"/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Доме</w:t>
      </w:r>
      <w:r w:rsidRPr="00BD448D">
        <w:rPr>
          <w:spacing w:val="15"/>
          <w:sz w:val="20"/>
          <w:szCs w:val="20"/>
        </w:rPr>
        <w:t xml:space="preserve"> </w:t>
      </w:r>
      <w:r w:rsidRPr="00BD448D">
        <w:rPr>
          <w:sz w:val="20"/>
          <w:szCs w:val="20"/>
        </w:rPr>
        <w:t>и/или</w:t>
      </w:r>
      <w:r w:rsidRPr="00BD448D">
        <w:rPr>
          <w:spacing w:val="15"/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Квартире,</w:t>
      </w:r>
      <w:r w:rsidRPr="00BD448D">
        <w:rPr>
          <w:spacing w:val="16"/>
          <w:sz w:val="20"/>
          <w:szCs w:val="20"/>
        </w:rPr>
        <w:t xml:space="preserve"> </w:t>
      </w:r>
      <w:r w:rsidRPr="00BD448D">
        <w:rPr>
          <w:sz w:val="20"/>
          <w:szCs w:val="20"/>
        </w:rPr>
        <w:t>в</w:t>
      </w:r>
      <w:r w:rsidRPr="00BD448D">
        <w:rPr>
          <w:spacing w:val="16"/>
          <w:sz w:val="20"/>
          <w:szCs w:val="20"/>
        </w:rPr>
        <w:t xml:space="preserve"> </w:t>
      </w:r>
      <w:r w:rsidRPr="00BD448D">
        <w:rPr>
          <w:sz w:val="20"/>
          <w:szCs w:val="20"/>
        </w:rPr>
        <w:t>том</w:t>
      </w:r>
      <w:r w:rsidRPr="00BD448D">
        <w:rPr>
          <w:spacing w:val="16"/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числе</w:t>
      </w:r>
      <w:r w:rsidRPr="00BD448D">
        <w:rPr>
          <w:spacing w:val="15"/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связанного</w:t>
      </w:r>
      <w:r w:rsidRPr="00BD448D">
        <w:rPr>
          <w:spacing w:val="16"/>
          <w:sz w:val="20"/>
          <w:szCs w:val="20"/>
        </w:rPr>
        <w:t xml:space="preserve"> </w:t>
      </w:r>
      <w:r w:rsidRPr="00BD448D">
        <w:rPr>
          <w:sz w:val="20"/>
          <w:szCs w:val="20"/>
        </w:rPr>
        <w:t>с</w:t>
      </w:r>
      <w:r w:rsidRPr="00BD448D">
        <w:rPr>
          <w:spacing w:val="15"/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расположением</w:t>
      </w:r>
      <w:r w:rsidRPr="00BD448D">
        <w:rPr>
          <w:spacing w:val="15"/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коммуникационных</w:t>
      </w:r>
      <w:r w:rsidRPr="00BD448D">
        <w:rPr>
          <w:spacing w:val="103"/>
          <w:sz w:val="20"/>
          <w:szCs w:val="20"/>
        </w:rPr>
        <w:t xml:space="preserve"> </w:t>
      </w:r>
      <w:r w:rsidRPr="00BD448D">
        <w:rPr>
          <w:sz w:val="20"/>
          <w:szCs w:val="20"/>
        </w:rPr>
        <w:t>шахт</w:t>
      </w:r>
      <w:r w:rsidRPr="00BD448D">
        <w:rPr>
          <w:spacing w:val="-12"/>
          <w:sz w:val="20"/>
          <w:szCs w:val="20"/>
        </w:rPr>
        <w:t xml:space="preserve"> </w:t>
      </w:r>
      <w:r w:rsidRPr="00BD448D">
        <w:rPr>
          <w:sz w:val="20"/>
          <w:szCs w:val="20"/>
        </w:rPr>
        <w:t>и</w:t>
      </w:r>
      <w:r w:rsidRPr="00BD448D">
        <w:rPr>
          <w:spacing w:val="-14"/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изменением</w:t>
      </w:r>
      <w:r w:rsidRPr="00BD448D">
        <w:rPr>
          <w:spacing w:val="-13"/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фасада</w:t>
      </w:r>
      <w:r w:rsidRPr="00BD448D">
        <w:rPr>
          <w:spacing w:val="-13"/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Дома.</w:t>
      </w:r>
      <w:r w:rsidRPr="00BD448D">
        <w:rPr>
          <w:spacing w:val="-12"/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Участник</w:t>
      </w:r>
      <w:r w:rsidRPr="00BD448D">
        <w:rPr>
          <w:spacing w:val="-12"/>
          <w:sz w:val="20"/>
          <w:szCs w:val="20"/>
        </w:rPr>
        <w:t xml:space="preserve"> </w:t>
      </w:r>
      <w:r w:rsidRPr="00BD448D">
        <w:rPr>
          <w:sz w:val="20"/>
          <w:szCs w:val="20"/>
        </w:rPr>
        <w:t>не</w:t>
      </w:r>
      <w:r w:rsidRPr="00BD448D">
        <w:rPr>
          <w:spacing w:val="-13"/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будет</w:t>
      </w:r>
      <w:r w:rsidRPr="00BD448D">
        <w:rPr>
          <w:spacing w:val="-12"/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иметь</w:t>
      </w:r>
      <w:r w:rsidRPr="00BD448D">
        <w:rPr>
          <w:spacing w:val="-11"/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претензий</w:t>
      </w:r>
      <w:r w:rsidRPr="00BD448D">
        <w:rPr>
          <w:spacing w:val="-14"/>
          <w:sz w:val="20"/>
          <w:szCs w:val="20"/>
        </w:rPr>
        <w:t xml:space="preserve"> </w:t>
      </w:r>
      <w:r w:rsidRPr="00BD448D">
        <w:rPr>
          <w:sz w:val="20"/>
          <w:szCs w:val="20"/>
        </w:rPr>
        <w:t>к</w:t>
      </w:r>
      <w:r w:rsidRPr="00BD448D">
        <w:rPr>
          <w:spacing w:val="-12"/>
          <w:sz w:val="20"/>
          <w:szCs w:val="20"/>
        </w:rPr>
        <w:t xml:space="preserve"> </w:t>
      </w:r>
      <w:r w:rsidRPr="00BD448D">
        <w:rPr>
          <w:sz w:val="20"/>
          <w:szCs w:val="20"/>
        </w:rPr>
        <w:t>Застройщику</w:t>
      </w:r>
      <w:r w:rsidRPr="00BD448D">
        <w:rPr>
          <w:spacing w:val="-20"/>
          <w:sz w:val="20"/>
          <w:szCs w:val="20"/>
        </w:rPr>
        <w:t xml:space="preserve"> </w:t>
      </w:r>
      <w:r w:rsidRPr="00BD448D">
        <w:rPr>
          <w:sz w:val="20"/>
          <w:szCs w:val="20"/>
        </w:rPr>
        <w:t>в</w:t>
      </w:r>
      <w:r w:rsidRPr="00BD448D">
        <w:rPr>
          <w:spacing w:val="-13"/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случае</w:t>
      </w:r>
      <w:r w:rsidRPr="00BD448D">
        <w:rPr>
          <w:spacing w:val="-11"/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внесения</w:t>
      </w:r>
      <w:r w:rsidRPr="00BD448D">
        <w:rPr>
          <w:spacing w:val="77"/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данных</w:t>
      </w:r>
      <w:r w:rsidRPr="00BD448D">
        <w:rPr>
          <w:spacing w:val="8"/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изменений</w:t>
      </w:r>
      <w:r w:rsidRPr="00BD448D">
        <w:rPr>
          <w:spacing w:val="10"/>
          <w:sz w:val="20"/>
          <w:szCs w:val="20"/>
        </w:rPr>
        <w:t xml:space="preserve"> </w:t>
      </w:r>
      <w:r w:rsidRPr="00BD448D">
        <w:rPr>
          <w:sz w:val="20"/>
          <w:szCs w:val="20"/>
        </w:rPr>
        <w:t>в</w:t>
      </w:r>
      <w:r w:rsidRPr="00BD448D">
        <w:rPr>
          <w:spacing w:val="6"/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проект</w:t>
      </w:r>
      <w:r w:rsidRPr="00BD448D">
        <w:rPr>
          <w:spacing w:val="10"/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Дома.</w:t>
      </w:r>
      <w:r w:rsidRPr="00BD448D">
        <w:rPr>
          <w:spacing w:val="9"/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Такие</w:t>
      </w:r>
      <w:r w:rsidRPr="00BD448D">
        <w:rPr>
          <w:spacing w:val="8"/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изменения</w:t>
      </w:r>
      <w:r w:rsidRPr="00BD448D">
        <w:rPr>
          <w:spacing w:val="9"/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считаются</w:t>
      </w:r>
      <w:r w:rsidRPr="00BD448D">
        <w:rPr>
          <w:spacing w:val="9"/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допустимыми</w:t>
      </w:r>
      <w:r w:rsidRPr="00BD448D">
        <w:rPr>
          <w:spacing w:val="10"/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(т.е.</w:t>
      </w:r>
      <w:r w:rsidRPr="00BD448D">
        <w:rPr>
          <w:spacing w:val="9"/>
          <w:sz w:val="20"/>
          <w:szCs w:val="20"/>
        </w:rPr>
        <w:t xml:space="preserve"> </w:t>
      </w:r>
      <w:r w:rsidRPr="00BD448D">
        <w:rPr>
          <w:sz w:val="20"/>
          <w:szCs w:val="20"/>
        </w:rPr>
        <w:t>не</w:t>
      </w:r>
      <w:r w:rsidRPr="00BD448D">
        <w:rPr>
          <w:spacing w:val="8"/>
          <w:sz w:val="20"/>
          <w:szCs w:val="20"/>
        </w:rPr>
        <w:t xml:space="preserve"> </w:t>
      </w:r>
      <w:r w:rsidRPr="00BD448D">
        <w:rPr>
          <w:sz w:val="20"/>
          <w:szCs w:val="20"/>
        </w:rPr>
        <w:t>являются</w:t>
      </w:r>
      <w:r w:rsidRPr="00BD448D">
        <w:rPr>
          <w:spacing w:val="79"/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существенным</w:t>
      </w:r>
      <w:r w:rsidRPr="00BD448D">
        <w:rPr>
          <w:spacing w:val="-2"/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изменением проектной</w:t>
      </w:r>
      <w:r w:rsidRPr="00BD448D">
        <w:rPr>
          <w:sz w:val="20"/>
          <w:szCs w:val="20"/>
        </w:rPr>
        <w:t xml:space="preserve"> </w:t>
      </w:r>
      <w:r w:rsidRPr="00BD448D">
        <w:rPr>
          <w:spacing w:val="-1"/>
          <w:sz w:val="20"/>
          <w:szCs w:val="20"/>
        </w:rPr>
        <w:t>документации).</w:t>
      </w:r>
    </w:p>
    <w:p w:rsidR="00E77BE7" w:rsidRDefault="00E77BE7" w:rsidP="00087678">
      <w:pPr>
        <w:pStyle w:val="Heading1"/>
        <w:kinsoku w:val="0"/>
        <w:overflowPunct w:val="0"/>
        <w:ind w:left="142" w:right="-285"/>
        <w:jc w:val="center"/>
        <w:outlineLvl w:val="9"/>
        <w:rPr>
          <w:spacing w:val="-1"/>
          <w:sz w:val="20"/>
          <w:szCs w:val="20"/>
        </w:rPr>
      </w:pPr>
    </w:p>
    <w:p w:rsidR="004D71E4" w:rsidRPr="00087678" w:rsidRDefault="004D71E4" w:rsidP="00087678">
      <w:pPr>
        <w:pStyle w:val="Heading1"/>
        <w:kinsoku w:val="0"/>
        <w:overflowPunct w:val="0"/>
        <w:ind w:left="142" w:right="-285"/>
        <w:jc w:val="center"/>
        <w:outlineLvl w:val="9"/>
        <w:rPr>
          <w:b w:val="0"/>
          <w:bCs w:val="0"/>
          <w:sz w:val="20"/>
          <w:szCs w:val="20"/>
        </w:rPr>
      </w:pPr>
      <w:r w:rsidRPr="00087678">
        <w:rPr>
          <w:spacing w:val="-1"/>
          <w:sz w:val="20"/>
          <w:szCs w:val="20"/>
        </w:rPr>
        <w:t>Статья</w:t>
      </w:r>
      <w:r w:rsidRPr="00087678">
        <w:rPr>
          <w:sz w:val="20"/>
          <w:szCs w:val="20"/>
        </w:rPr>
        <w:t xml:space="preserve"> 4. Цена </w:t>
      </w:r>
      <w:r w:rsidRPr="00087678">
        <w:rPr>
          <w:spacing w:val="-1"/>
          <w:sz w:val="20"/>
          <w:szCs w:val="20"/>
        </w:rPr>
        <w:t>Договора,</w:t>
      </w:r>
      <w:r w:rsidRPr="00087678">
        <w:rPr>
          <w:sz w:val="20"/>
          <w:szCs w:val="20"/>
        </w:rPr>
        <w:t xml:space="preserve"> иные</w:t>
      </w:r>
      <w:r w:rsidRPr="00087678">
        <w:rPr>
          <w:spacing w:val="-2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обязательные</w:t>
      </w:r>
      <w:r w:rsidRPr="00087678">
        <w:rPr>
          <w:spacing w:val="-2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платежи</w:t>
      </w:r>
      <w:r w:rsidRPr="00087678">
        <w:rPr>
          <w:sz w:val="20"/>
          <w:szCs w:val="20"/>
        </w:rPr>
        <w:t xml:space="preserve"> по Договору и </w:t>
      </w:r>
      <w:r w:rsidRPr="00087678">
        <w:rPr>
          <w:spacing w:val="-1"/>
          <w:sz w:val="20"/>
          <w:szCs w:val="20"/>
        </w:rPr>
        <w:t>порядок</w:t>
      </w:r>
      <w:r w:rsidRPr="00087678">
        <w:rPr>
          <w:spacing w:val="-2"/>
          <w:sz w:val="20"/>
          <w:szCs w:val="20"/>
        </w:rPr>
        <w:t xml:space="preserve"> </w:t>
      </w:r>
      <w:r w:rsidRPr="00087678">
        <w:rPr>
          <w:sz w:val="20"/>
          <w:szCs w:val="20"/>
        </w:rPr>
        <w:t>расчетов</w:t>
      </w:r>
      <w:r w:rsidRPr="00087678">
        <w:rPr>
          <w:b w:val="0"/>
          <w:bCs w:val="0"/>
          <w:sz w:val="20"/>
          <w:szCs w:val="20"/>
        </w:rPr>
        <w:t>.</w:t>
      </w:r>
    </w:p>
    <w:p w:rsidR="004D71E4" w:rsidRPr="00087678" w:rsidRDefault="004D71E4" w:rsidP="005A11F0">
      <w:pPr>
        <w:pStyle w:val="a3"/>
        <w:tabs>
          <w:tab w:val="left" w:pos="0"/>
          <w:tab w:val="left" w:pos="10028"/>
        </w:tabs>
        <w:kinsoku w:val="0"/>
        <w:overflowPunct w:val="0"/>
        <w:ind w:left="0" w:right="-285" w:firstLine="0"/>
        <w:rPr>
          <w:spacing w:val="-1"/>
          <w:sz w:val="20"/>
          <w:szCs w:val="20"/>
        </w:rPr>
      </w:pPr>
      <w:r w:rsidRPr="00087678">
        <w:rPr>
          <w:sz w:val="20"/>
          <w:szCs w:val="20"/>
        </w:rPr>
        <w:t>4.1</w:t>
      </w:r>
      <w:r w:rsidR="00FA5C4E">
        <w:rPr>
          <w:sz w:val="20"/>
          <w:szCs w:val="20"/>
        </w:rPr>
        <w:t>.   Д</w:t>
      </w:r>
      <w:r w:rsidRPr="00087678">
        <w:rPr>
          <w:sz w:val="20"/>
          <w:szCs w:val="20"/>
        </w:rPr>
        <w:t xml:space="preserve">ля </w:t>
      </w:r>
      <w:r w:rsidRPr="00087678">
        <w:rPr>
          <w:spacing w:val="-1"/>
          <w:sz w:val="20"/>
          <w:szCs w:val="20"/>
        </w:rPr>
        <w:t>расчетов</w:t>
      </w:r>
      <w:r w:rsidRPr="00087678">
        <w:rPr>
          <w:sz w:val="20"/>
          <w:szCs w:val="20"/>
        </w:rPr>
        <w:t xml:space="preserve"> по Договору</w:t>
      </w:r>
      <w:r w:rsidRPr="00087678">
        <w:rPr>
          <w:spacing w:val="-5"/>
          <w:sz w:val="20"/>
          <w:szCs w:val="20"/>
        </w:rPr>
        <w:t xml:space="preserve"> </w:t>
      </w:r>
      <w:r w:rsidRPr="00087678">
        <w:rPr>
          <w:sz w:val="20"/>
          <w:szCs w:val="20"/>
        </w:rPr>
        <w:t xml:space="preserve">Стороны </w:t>
      </w:r>
      <w:r w:rsidRPr="00087678">
        <w:rPr>
          <w:spacing w:val="-1"/>
          <w:sz w:val="20"/>
          <w:szCs w:val="20"/>
        </w:rPr>
        <w:t>применяют</w:t>
      </w:r>
      <w:r w:rsidRPr="00087678">
        <w:rPr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расчетную</w:t>
      </w:r>
      <w:r w:rsidRPr="00087678">
        <w:rPr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площадь</w:t>
      </w:r>
      <w:r w:rsidRPr="00087678">
        <w:rPr>
          <w:sz w:val="20"/>
          <w:szCs w:val="20"/>
        </w:rPr>
        <w:t xml:space="preserve"> </w:t>
      </w:r>
      <w:r w:rsidRPr="00573B3A">
        <w:rPr>
          <w:spacing w:val="-1"/>
          <w:sz w:val="20"/>
          <w:szCs w:val="20"/>
        </w:rPr>
        <w:t>Квартиры</w:t>
      </w:r>
      <w:r w:rsidRPr="00573B3A">
        <w:rPr>
          <w:spacing w:val="4"/>
          <w:sz w:val="20"/>
          <w:szCs w:val="20"/>
        </w:rPr>
        <w:t xml:space="preserve"> </w:t>
      </w:r>
      <w:r w:rsidRPr="00573B3A">
        <w:rPr>
          <w:sz w:val="20"/>
          <w:szCs w:val="20"/>
        </w:rPr>
        <w:t>–</w:t>
      </w:r>
      <w:r w:rsidRPr="00573B3A">
        <w:rPr>
          <w:spacing w:val="-1"/>
          <w:sz w:val="20"/>
          <w:szCs w:val="20"/>
        </w:rPr>
        <w:t xml:space="preserve"> </w:t>
      </w:r>
      <w:r w:rsidR="006E57BA">
        <w:rPr>
          <w:spacing w:val="-1"/>
          <w:sz w:val="20"/>
          <w:szCs w:val="20"/>
        </w:rPr>
        <w:t>_____________________</w:t>
      </w:r>
      <w:r w:rsidR="00B67F68" w:rsidRPr="00573B3A">
        <w:rPr>
          <w:spacing w:val="-1"/>
          <w:sz w:val="20"/>
          <w:szCs w:val="20"/>
        </w:rPr>
        <w:t>кв</w:t>
      </w:r>
      <w:r w:rsidR="00FA5C4E" w:rsidRPr="00573B3A">
        <w:rPr>
          <w:spacing w:val="-1"/>
          <w:sz w:val="20"/>
          <w:szCs w:val="20"/>
        </w:rPr>
        <w:t>.</w:t>
      </w:r>
      <w:r w:rsidR="00FA5C4E">
        <w:rPr>
          <w:spacing w:val="-1"/>
          <w:sz w:val="20"/>
          <w:szCs w:val="20"/>
        </w:rPr>
        <w:t xml:space="preserve"> м</w:t>
      </w:r>
      <w:r w:rsidR="00B67F68">
        <w:rPr>
          <w:spacing w:val="-1"/>
          <w:sz w:val="20"/>
          <w:szCs w:val="20"/>
        </w:rPr>
        <w:t xml:space="preserve"> </w:t>
      </w:r>
    </w:p>
    <w:p w:rsidR="004D71E4" w:rsidRPr="00087678" w:rsidRDefault="004D71E4" w:rsidP="005A11F0">
      <w:pPr>
        <w:pStyle w:val="a3"/>
        <w:tabs>
          <w:tab w:val="left" w:pos="0"/>
        </w:tabs>
        <w:kinsoku w:val="0"/>
        <w:overflowPunct w:val="0"/>
        <w:ind w:left="0" w:right="-285" w:firstLine="0"/>
        <w:jc w:val="both"/>
        <w:rPr>
          <w:spacing w:val="-1"/>
          <w:sz w:val="20"/>
          <w:szCs w:val="20"/>
        </w:rPr>
      </w:pPr>
      <w:r w:rsidRPr="00087678">
        <w:rPr>
          <w:spacing w:val="-1"/>
          <w:sz w:val="20"/>
          <w:szCs w:val="20"/>
        </w:rPr>
        <w:t>4.2 Размер</w:t>
      </w:r>
      <w:r w:rsidRPr="00087678">
        <w:rPr>
          <w:spacing w:val="47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вознаграждения</w:t>
      </w:r>
      <w:r w:rsidRPr="00087678">
        <w:rPr>
          <w:spacing w:val="47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Застройщика</w:t>
      </w:r>
      <w:r w:rsidRPr="00087678">
        <w:rPr>
          <w:spacing w:val="46"/>
          <w:sz w:val="20"/>
          <w:szCs w:val="20"/>
        </w:rPr>
        <w:t xml:space="preserve"> </w:t>
      </w:r>
      <w:r w:rsidRPr="00087678">
        <w:rPr>
          <w:sz w:val="20"/>
          <w:szCs w:val="20"/>
        </w:rPr>
        <w:t>определяется</w:t>
      </w:r>
      <w:r w:rsidRPr="00087678">
        <w:rPr>
          <w:spacing w:val="47"/>
          <w:sz w:val="20"/>
          <w:szCs w:val="20"/>
        </w:rPr>
        <w:t xml:space="preserve"> </w:t>
      </w:r>
      <w:r w:rsidRPr="00087678">
        <w:rPr>
          <w:sz w:val="20"/>
          <w:szCs w:val="20"/>
        </w:rPr>
        <w:t>по</w:t>
      </w:r>
      <w:r w:rsidRPr="00087678">
        <w:rPr>
          <w:spacing w:val="47"/>
          <w:sz w:val="20"/>
          <w:szCs w:val="20"/>
        </w:rPr>
        <w:t xml:space="preserve"> </w:t>
      </w:r>
      <w:r w:rsidRPr="00087678">
        <w:rPr>
          <w:sz w:val="20"/>
          <w:szCs w:val="20"/>
        </w:rPr>
        <w:t>окончании</w:t>
      </w:r>
      <w:r w:rsidRPr="00087678">
        <w:rPr>
          <w:spacing w:val="48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строительства</w:t>
      </w:r>
      <w:r w:rsidRPr="00087678">
        <w:rPr>
          <w:spacing w:val="47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Дома</w:t>
      </w:r>
      <w:r w:rsidRPr="00087678">
        <w:rPr>
          <w:spacing w:val="46"/>
          <w:sz w:val="20"/>
          <w:szCs w:val="20"/>
        </w:rPr>
        <w:t xml:space="preserve"> </w:t>
      </w:r>
      <w:r w:rsidRPr="00087678">
        <w:rPr>
          <w:sz w:val="20"/>
          <w:szCs w:val="20"/>
        </w:rPr>
        <w:t>в</w:t>
      </w:r>
      <w:r w:rsidRPr="00087678">
        <w:rPr>
          <w:spacing w:val="79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момент</w:t>
      </w:r>
      <w:r w:rsidRPr="00087678">
        <w:rPr>
          <w:spacing w:val="14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оказания</w:t>
      </w:r>
      <w:r w:rsidRPr="00087678">
        <w:rPr>
          <w:spacing w:val="14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услуги</w:t>
      </w:r>
      <w:r w:rsidRPr="00087678">
        <w:rPr>
          <w:spacing w:val="15"/>
          <w:sz w:val="20"/>
          <w:szCs w:val="20"/>
        </w:rPr>
        <w:t xml:space="preserve"> </w:t>
      </w:r>
      <w:r w:rsidRPr="00087678">
        <w:rPr>
          <w:sz w:val="20"/>
          <w:szCs w:val="20"/>
        </w:rPr>
        <w:t>и</w:t>
      </w:r>
      <w:r w:rsidRPr="00087678">
        <w:rPr>
          <w:spacing w:val="12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составляет</w:t>
      </w:r>
      <w:r w:rsidRPr="00087678">
        <w:rPr>
          <w:spacing w:val="14"/>
          <w:sz w:val="20"/>
          <w:szCs w:val="20"/>
        </w:rPr>
        <w:t xml:space="preserve"> </w:t>
      </w:r>
      <w:r w:rsidRPr="00087678">
        <w:rPr>
          <w:sz w:val="20"/>
          <w:szCs w:val="20"/>
        </w:rPr>
        <w:t>разницу</w:t>
      </w:r>
      <w:r w:rsidRPr="00087678">
        <w:rPr>
          <w:spacing w:val="6"/>
          <w:sz w:val="20"/>
          <w:szCs w:val="20"/>
        </w:rPr>
        <w:t xml:space="preserve"> </w:t>
      </w:r>
      <w:r w:rsidRPr="00087678">
        <w:rPr>
          <w:sz w:val="20"/>
          <w:szCs w:val="20"/>
        </w:rPr>
        <w:t>между</w:t>
      </w:r>
      <w:r w:rsidRPr="00087678">
        <w:rPr>
          <w:spacing w:val="6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денежными</w:t>
      </w:r>
      <w:r w:rsidRPr="00087678">
        <w:rPr>
          <w:spacing w:val="15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средствами,</w:t>
      </w:r>
      <w:r w:rsidRPr="00087678">
        <w:rPr>
          <w:spacing w:val="14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полученными</w:t>
      </w:r>
      <w:r w:rsidRPr="00087678">
        <w:rPr>
          <w:spacing w:val="15"/>
          <w:sz w:val="20"/>
          <w:szCs w:val="20"/>
        </w:rPr>
        <w:t xml:space="preserve"> </w:t>
      </w:r>
      <w:r w:rsidRPr="00087678">
        <w:rPr>
          <w:spacing w:val="-2"/>
          <w:sz w:val="20"/>
          <w:szCs w:val="20"/>
        </w:rPr>
        <w:t>от</w:t>
      </w:r>
      <w:r w:rsidRPr="00087678">
        <w:rPr>
          <w:spacing w:val="81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Участника</w:t>
      </w:r>
      <w:r w:rsidRPr="00087678">
        <w:rPr>
          <w:spacing w:val="49"/>
          <w:sz w:val="20"/>
          <w:szCs w:val="20"/>
        </w:rPr>
        <w:t xml:space="preserve"> </w:t>
      </w:r>
      <w:r w:rsidRPr="00087678">
        <w:rPr>
          <w:sz w:val="20"/>
          <w:szCs w:val="20"/>
        </w:rPr>
        <w:t>и</w:t>
      </w:r>
      <w:r w:rsidRPr="00087678">
        <w:rPr>
          <w:spacing w:val="51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денежными</w:t>
      </w:r>
      <w:r w:rsidRPr="00087678">
        <w:rPr>
          <w:spacing w:val="51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средствами,</w:t>
      </w:r>
      <w:r w:rsidRPr="00087678">
        <w:rPr>
          <w:spacing w:val="50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использованными</w:t>
      </w:r>
      <w:r w:rsidRPr="00087678">
        <w:rPr>
          <w:spacing w:val="51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Застройщиком</w:t>
      </w:r>
      <w:r w:rsidRPr="00087678">
        <w:rPr>
          <w:spacing w:val="49"/>
          <w:sz w:val="20"/>
          <w:szCs w:val="20"/>
        </w:rPr>
        <w:t xml:space="preserve"> </w:t>
      </w:r>
      <w:r w:rsidRPr="00087678">
        <w:rPr>
          <w:sz w:val="20"/>
          <w:szCs w:val="20"/>
        </w:rPr>
        <w:t>в</w:t>
      </w:r>
      <w:r w:rsidRPr="00087678">
        <w:rPr>
          <w:spacing w:val="49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соответствии</w:t>
      </w:r>
      <w:r w:rsidRPr="00087678">
        <w:rPr>
          <w:spacing w:val="51"/>
          <w:sz w:val="20"/>
          <w:szCs w:val="20"/>
        </w:rPr>
        <w:t xml:space="preserve"> </w:t>
      </w:r>
      <w:r w:rsidRPr="00087678">
        <w:rPr>
          <w:sz w:val="20"/>
          <w:szCs w:val="20"/>
        </w:rPr>
        <w:t>с</w:t>
      </w:r>
      <w:r w:rsidRPr="00087678">
        <w:rPr>
          <w:spacing w:val="49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Законом.</w:t>
      </w:r>
      <w:r w:rsidRPr="00087678">
        <w:rPr>
          <w:spacing w:val="93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Моментом</w:t>
      </w:r>
      <w:r w:rsidRPr="00087678">
        <w:rPr>
          <w:spacing w:val="-3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оказания</w:t>
      </w:r>
      <w:r w:rsidRPr="00087678">
        <w:rPr>
          <w:sz w:val="20"/>
          <w:szCs w:val="20"/>
        </w:rPr>
        <w:t xml:space="preserve"> </w:t>
      </w:r>
      <w:r w:rsidRPr="00087678">
        <w:rPr>
          <w:spacing w:val="-2"/>
          <w:sz w:val="20"/>
          <w:szCs w:val="20"/>
        </w:rPr>
        <w:t xml:space="preserve">услуги </w:t>
      </w:r>
      <w:r w:rsidRPr="00087678">
        <w:rPr>
          <w:sz w:val="20"/>
          <w:szCs w:val="20"/>
        </w:rPr>
        <w:t>Застройщиком</w:t>
      </w:r>
      <w:r w:rsidRPr="00087678">
        <w:rPr>
          <w:spacing w:val="-4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является</w:t>
      </w:r>
      <w:r w:rsidRPr="00087678">
        <w:rPr>
          <w:spacing w:val="-3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дата</w:t>
      </w:r>
      <w:r w:rsidRPr="00087678">
        <w:rPr>
          <w:spacing w:val="-3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подписания</w:t>
      </w:r>
      <w:r w:rsidRPr="00087678">
        <w:rPr>
          <w:spacing w:val="-3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акта</w:t>
      </w:r>
      <w:r w:rsidRPr="00087678">
        <w:rPr>
          <w:spacing w:val="-3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приема-передачи</w:t>
      </w:r>
      <w:r w:rsidRPr="00087678">
        <w:rPr>
          <w:spacing w:val="-2"/>
          <w:sz w:val="20"/>
          <w:szCs w:val="20"/>
        </w:rPr>
        <w:t xml:space="preserve"> </w:t>
      </w:r>
      <w:r w:rsidRPr="00087678">
        <w:rPr>
          <w:sz w:val="20"/>
          <w:szCs w:val="20"/>
        </w:rPr>
        <w:t>или</w:t>
      </w:r>
      <w:r w:rsidRPr="00087678">
        <w:rPr>
          <w:spacing w:val="-2"/>
          <w:sz w:val="20"/>
          <w:szCs w:val="20"/>
        </w:rPr>
        <w:t xml:space="preserve"> иного</w:t>
      </w:r>
      <w:r w:rsidRPr="00087678">
        <w:rPr>
          <w:spacing w:val="115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документа</w:t>
      </w:r>
      <w:r w:rsidRPr="00087678">
        <w:rPr>
          <w:spacing w:val="30"/>
          <w:sz w:val="20"/>
          <w:szCs w:val="20"/>
        </w:rPr>
        <w:t xml:space="preserve"> </w:t>
      </w:r>
      <w:r w:rsidRPr="00087678">
        <w:rPr>
          <w:sz w:val="20"/>
          <w:szCs w:val="20"/>
        </w:rPr>
        <w:t>о</w:t>
      </w:r>
      <w:r w:rsidRPr="00087678">
        <w:rPr>
          <w:spacing w:val="30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передаче</w:t>
      </w:r>
      <w:r w:rsidRPr="00087678">
        <w:rPr>
          <w:spacing w:val="32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последнего</w:t>
      </w:r>
      <w:r w:rsidRPr="00087678">
        <w:rPr>
          <w:spacing w:val="30"/>
          <w:sz w:val="20"/>
          <w:szCs w:val="20"/>
        </w:rPr>
        <w:t xml:space="preserve"> </w:t>
      </w:r>
      <w:r w:rsidRPr="00087678">
        <w:rPr>
          <w:sz w:val="20"/>
          <w:szCs w:val="20"/>
        </w:rPr>
        <w:t>Объекта</w:t>
      </w:r>
      <w:r w:rsidRPr="00087678">
        <w:rPr>
          <w:spacing w:val="30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долевого</w:t>
      </w:r>
      <w:r w:rsidRPr="00087678">
        <w:rPr>
          <w:spacing w:val="30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строительства</w:t>
      </w:r>
      <w:r w:rsidRPr="00087678">
        <w:rPr>
          <w:spacing w:val="30"/>
          <w:sz w:val="20"/>
          <w:szCs w:val="20"/>
        </w:rPr>
        <w:t xml:space="preserve"> </w:t>
      </w:r>
      <w:r w:rsidRPr="00087678">
        <w:rPr>
          <w:sz w:val="20"/>
          <w:szCs w:val="20"/>
        </w:rPr>
        <w:t>в</w:t>
      </w:r>
      <w:r w:rsidRPr="00087678">
        <w:rPr>
          <w:spacing w:val="32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Доме.</w:t>
      </w:r>
      <w:r w:rsidRPr="00087678">
        <w:rPr>
          <w:spacing w:val="30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Размер</w:t>
      </w:r>
      <w:r w:rsidRPr="00087678">
        <w:rPr>
          <w:spacing w:val="33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вознаграждения</w:t>
      </w:r>
      <w:r w:rsidRPr="00087678">
        <w:rPr>
          <w:spacing w:val="109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 xml:space="preserve">Застройщика </w:t>
      </w:r>
      <w:r w:rsidRPr="00087678">
        <w:rPr>
          <w:sz w:val="20"/>
          <w:szCs w:val="20"/>
        </w:rPr>
        <w:t>не</w:t>
      </w:r>
      <w:r w:rsidRPr="00087678">
        <w:rPr>
          <w:spacing w:val="-1"/>
          <w:sz w:val="20"/>
          <w:szCs w:val="20"/>
        </w:rPr>
        <w:t xml:space="preserve"> подлежит</w:t>
      </w:r>
      <w:r w:rsidRPr="00087678">
        <w:rPr>
          <w:sz w:val="20"/>
          <w:szCs w:val="20"/>
        </w:rPr>
        <w:t xml:space="preserve"> возврату</w:t>
      </w:r>
      <w:r w:rsidRPr="00087678">
        <w:rPr>
          <w:spacing w:val="-8"/>
          <w:sz w:val="20"/>
          <w:szCs w:val="20"/>
        </w:rPr>
        <w:t xml:space="preserve"> </w:t>
      </w:r>
      <w:r w:rsidRPr="00087678">
        <w:rPr>
          <w:sz w:val="20"/>
          <w:szCs w:val="20"/>
        </w:rPr>
        <w:t>Участнику</w:t>
      </w:r>
      <w:r w:rsidRPr="00087678">
        <w:rPr>
          <w:spacing w:val="-3"/>
          <w:sz w:val="20"/>
          <w:szCs w:val="20"/>
        </w:rPr>
        <w:t xml:space="preserve"> </w:t>
      </w:r>
      <w:r w:rsidRPr="00087678">
        <w:rPr>
          <w:sz w:val="20"/>
          <w:szCs w:val="20"/>
        </w:rPr>
        <w:t xml:space="preserve">и </w:t>
      </w:r>
      <w:r w:rsidRPr="00087678">
        <w:rPr>
          <w:spacing w:val="-1"/>
          <w:sz w:val="20"/>
          <w:szCs w:val="20"/>
        </w:rPr>
        <w:t>используется</w:t>
      </w:r>
      <w:r w:rsidRPr="00087678">
        <w:rPr>
          <w:spacing w:val="1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Застройщиком</w:t>
      </w:r>
      <w:r w:rsidRPr="00087678">
        <w:rPr>
          <w:spacing w:val="-4"/>
          <w:sz w:val="20"/>
          <w:szCs w:val="20"/>
        </w:rPr>
        <w:t xml:space="preserve"> </w:t>
      </w:r>
      <w:r w:rsidRPr="00087678">
        <w:rPr>
          <w:sz w:val="20"/>
          <w:szCs w:val="20"/>
        </w:rPr>
        <w:t>по своему</w:t>
      </w:r>
      <w:r w:rsidRPr="00087678">
        <w:rPr>
          <w:spacing w:val="-1"/>
          <w:sz w:val="20"/>
          <w:szCs w:val="20"/>
        </w:rPr>
        <w:t xml:space="preserve"> усмотрению.</w:t>
      </w:r>
    </w:p>
    <w:p w:rsidR="004D71E4" w:rsidRPr="006A6DEF" w:rsidRDefault="004D71E4" w:rsidP="00E8689F">
      <w:pPr>
        <w:pStyle w:val="a3"/>
        <w:tabs>
          <w:tab w:val="left" w:pos="0"/>
        </w:tabs>
        <w:kinsoku w:val="0"/>
        <w:overflowPunct w:val="0"/>
        <w:ind w:left="0" w:right="-285" w:firstLine="0"/>
        <w:jc w:val="both"/>
        <w:rPr>
          <w:spacing w:val="-1"/>
          <w:sz w:val="20"/>
          <w:szCs w:val="20"/>
        </w:rPr>
      </w:pPr>
      <w:r w:rsidRPr="00087678">
        <w:rPr>
          <w:spacing w:val="-1"/>
          <w:sz w:val="20"/>
          <w:szCs w:val="20"/>
        </w:rPr>
        <w:t>4.3 Цена</w:t>
      </w:r>
      <w:r w:rsidRPr="00087678">
        <w:rPr>
          <w:spacing w:val="59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Договора</w:t>
      </w:r>
      <w:r w:rsidRPr="00087678">
        <w:rPr>
          <w:spacing w:val="58"/>
          <w:sz w:val="20"/>
          <w:szCs w:val="20"/>
        </w:rPr>
        <w:t xml:space="preserve"> </w:t>
      </w:r>
      <w:r w:rsidRPr="00087678">
        <w:rPr>
          <w:sz w:val="20"/>
          <w:szCs w:val="20"/>
        </w:rPr>
        <w:t xml:space="preserve">на  </w:t>
      </w:r>
      <w:r w:rsidRPr="00087678">
        <w:rPr>
          <w:spacing w:val="-1"/>
          <w:sz w:val="20"/>
          <w:szCs w:val="20"/>
        </w:rPr>
        <w:t>день</w:t>
      </w:r>
      <w:r w:rsidRPr="00087678">
        <w:rPr>
          <w:spacing w:val="58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подписания</w:t>
      </w:r>
      <w:r w:rsidRPr="00087678">
        <w:rPr>
          <w:spacing w:val="59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Договора</w:t>
      </w:r>
      <w:r w:rsidRPr="00087678">
        <w:rPr>
          <w:spacing w:val="58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составляет</w:t>
      </w:r>
      <w:r w:rsidRPr="00087678">
        <w:rPr>
          <w:sz w:val="20"/>
          <w:szCs w:val="20"/>
        </w:rPr>
        <w:t xml:space="preserve"> </w:t>
      </w:r>
      <w:r w:rsidR="006E57BA">
        <w:rPr>
          <w:spacing w:val="5"/>
          <w:sz w:val="20"/>
          <w:szCs w:val="20"/>
        </w:rPr>
        <w:t>___________</w:t>
      </w:r>
      <w:r w:rsidRPr="00087678">
        <w:rPr>
          <w:spacing w:val="5"/>
          <w:sz w:val="20"/>
          <w:szCs w:val="20"/>
        </w:rPr>
        <w:t xml:space="preserve"> (</w:t>
      </w:r>
      <w:r w:rsidR="006E57BA">
        <w:rPr>
          <w:spacing w:val="5"/>
          <w:sz w:val="20"/>
          <w:szCs w:val="20"/>
        </w:rPr>
        <w:t>____________________</w:t>
      </w:r>
      <w:r w:rsidRPr="00087678">
        <w:rPr>
          <w:spacing w:val="5"/>
          <w:sz w:val="20"/>
          <w:szCs w:val="20"/>
        </w:rPr>
        <w:t xml:space="preserve">) </w:t>
      </w:r>
      <w:r w:rsidRPr="00087678">
        <w:rPr>
          <w:spacing w:val="-1"/>
          <w:sz w:val="20"/>
          <w:szCs w:val="20"/>
        </w:rPr>
        <w:t>рублей</w:t>
      </w:r>
      <w:r w:rsidRPr="00087678">
        <w:rPr>
          <w:spacing w:val="41"/>
          <w:sz w:val="20"/>
          <w:szCs w:val="20"/>
        </w:rPr>
        <w:t xml:space="preserve"> </w:t>
      </w:r>
      <w:r w:rsidRPr="00087678">
        <w:rPr>
          <w:sz w:val="20"/>
          <w:szCs w:val="20"/>
        </w:rPr>
        <w:t>и</w:t>
      </w:r>
      <w:r w:rsidRPr="00087678">
        <w:rPr>
          <w:spacing w:val="41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состоит</w:t>
      </w:r>
      <w:r w:rsidRPr="00087678">
        <w:rPr>
          <w:spacing w:val="41"/>
          <w:sz w:val="20"/>
          <w:szCs w:val="20"/>
        </w:rPr>
        <w:t xml:space="preserve"> </w:t>
      </w:r>
      <w:r w:rsidRPr="00087678">
        <w:rPr>
          <w:sz w:val="20"/>
          <w:szCs w:val="20"/>
        </w:rPr>
        <w:t>из</w:t>
      </w:r>
      <w:r w:rsidRPr="00087678">
        <w:rPr>
          <w:spacing w:val="41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стоимости</w:t>
      </w:r>
      <w:r w:rsidRPr="00087678">
        <w:rPr>
          <w:spacing w:val="42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проектной</w:t>
      </w:r>
      <w:r w:rsidRPr="00087678">
        <w:rPr>
          <w:spacing w:val="41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расчетной</w:t>
      </w:r>
      <w:r w:rsidRPr="00087678">
        <w:rPr>
          <w:spacing w:val="41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площади</w:t>
      </w:r>
      <w:r w:rsidRPr="00087678">
        <w:rPr>
          <w:spacing w:val="41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Квартиры</w:t>
      </w:r>
      <w:r w:rsidRPr="00087678">
        <w:rPr>
          <w:spacing w:val="40"/>
          <w:sz w:val="20"/>
          <w:szCs w:val="20"/>
        </w:rPr>
        <w:t xml:space="preserve"> </w:t>
      </w:r>
      <w:r w:rsidRPr="00087678">
        <w:rPr>
          <w:sz w:val="20"/>
          <w:szCs w:val="20"/>
        </w:rPr>
        <w:t>по</w:t>
      </w:r>
      <w:r w:rsidRPr="00087678">
        <w:rPr>
          <w:spacing w:val="38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цене</w:t>
      </w:r>
      <w:r w:rsidRPr="00087678">
        <w:rPr>
          <w:spacing w:val="39"/>
          <w:sz w:val="20"/>
          <w:szCs w:val="20"/>
        </w:rPr>
        <w:t xml:space="preserve"> </w:t>
      </w:r>
      <w:r w:rsidRPr="00087678">
        <w:rPr>
          <w:sz w:val="20"/>
          <w:szCs w:val="20"/>
        </w:rPr>
        <w:t>1</w:t>
      </w:r>
      <w:r w:rsidRPr="00087678">
        <w:rPr>
          <w:spacing w:val="40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(одного</w:t>
      </w:r>
      <w:r w:rsidRPr="006A6DEF">
        <w:rPr>
          <w:spacing w:val="-1"/>
          <w:sz w:val="20"/>
          <w:szCs w:val="20"/>
        </w:rPr>
        <w:t>)</w:t>
      </w:r>
      <w:r w:rsidRPr="006A6DEF">
        <w:rPr>
          <w:spacing w:val="39"/>
          <w:sz w:val="20"/>
          <w:szCs w:val="20"/>
        </w:rPr>
        <w:t xml:space="preserve"> </w:t>
      </w:r>
      <w:r w:rsidRPr="006A6DEF">
        <w:rPr>
          <w:spacing w:val="-1"/>
          <w:sz w:val="20"/>
          <w:szCs w:val="20"/>
        </w:rPr>
        <w:t>кв.м.</w:t>
      </w:r>
      <w:r w:rsidRPr="006A6DEF">
        <w:rPr>
          <w:sz w:val="20"/>
          <w:szCs w:val="20"/>
        </w:rPr>
        <w:t xml:space="preserve"> </w:t>
      </w:r>
      <w:r w:rsidR="006E57BA">
        <w:rPr>
          <w:sz w:val="20"/>
          <w:szCs w:val="20"/>
        </w:rPr>
        <w:t>___________</w:t>
      </w:r>
      <w:r w:rsidR="00DF0964">
        <w:rPr>
          <w:sz w:val="20"/>
          <w:szCs w:val="20"/>
        </w:rPr>
        <w:t xml:space="preserve"> (</w:t>
      </w:r>
      <w:r w:rsidR="006E57BA">
        <w:rPr>
          <w:sz w:val="20"/>
          <w:szCs w:val="20"/>
        </w:rPr>
        <w:t>______________________</w:t>
      </w:r>
      <w:r w:rsidR="00DF0964">
        <w:rPr>
          <w:sz w:val="20"/>
          <w:szCs w:val="20"/>
        </w:rPr>
        <w:t>) рублей.</w:t>
      </w:r>
    </w:p>
    <w:p w:rsidR="004D71E4" w:rsidRPr="00087678" w:rsidRDefault="005A11F0" w:rsidP="005A11F0">
      <w:pPr>
        <w:pStyle w:val="a3"/>
        <w:tabs>
          <w:tab w:val="left" w:pos="142"/>
        </w:tabs>
        <w:kinsoku w:val="0"/>
        <w:overflowPunct w:val="0"/>
        <w:ind w:left="142" w:right="-285" w:firstLine="0"/>
        <w:jc w:val="both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ab/>
      </w:r>
      <w:r w:rsidR="004D71E4" w:rsidRPr="00087678">
        <w:rPr>
          <w:spacing w:val="-1"/>
          <w:sz w:val="20"/>
          <w:szCs w:val="20"/>
        </w:rPr>
        <w:t>Руководствуясь</w:t>
      </w:r>
      <w:r w:rsidR="004D71E4" w:rsidRPr="00087678">
        <w:rPr>
          <w:spacing w:val="2"/>
          <w:sz w:val="20"/>
          <w:szCs w:val="20"/>
        </w:rPr>
        <w:t xml:space="preserve"> </w:t>
      </w:r>
      <w:r w:rsidR="004D71E4" w:rsidRPr="00087678">
        <w:rPr>
          <w:spacing w:val="-1"/>
          <w:sz w:val="20"/>
          <w:szCs w:val="20"/>
        </w:rPr>
        <w:t>пунктом</w:t>
      </w:r>
      <w:r w:rsidR="004D71E4" w:rsidRPr="00087678">
        <w:rPr>
          <w:spacing w:val="1"/>
          <w:sz w:val="20"/>
          <w:szCs w:val="20"/>
        </w:rPr>
        <w:t xml:space="preserve"> </w:t>
      </w:r>
      <w:r w:rsidR="004D71E4" w:rsidRPr="00087678">
        <w:rPr>
          <w:sz w:val="20"/>
          <w:szCs w:val="20"/>
        </w:rPr>
        <w:t>2</w:t>
      </w:r>
      <w:r w:rsidR="004D71E4" w:rsidRPr="00087678">
        <w:rPr>
          <w:spacing w:val="2"/>
          <w:sz w:val="20"/>
          <w:szCs w:val="20"/>
        </w:rPr>
        <w:t xml:space="preserve"> </w:t>
      </w:r>
      <w:r w:rsidR="004D71E4" w:rsidRPr="00087678">
        <w:rPr>
          <w:sz w:val="20"/>
          <w:szCs w:val="20"/>
        </w:rPr>
        <w:t>статьи</w:t>
      </w:r>
      <w:r w:rsidR="004D71E4" w:rsidRPr="00087678">
        <w:rPr>
          <w:spacing w:val="3"/>
          <w:sz w:val="20"/>
          <w:szCs w:val="20"/>
        </w:rPr>
        <w:t xml:space="preserve"> </w:t>
      </w:r>
      <w:r w:rsidR="004D71E4" w:rsidRPr="00087678">
        <w:rPr>
          <w:sz w:val="20"/>
          <w:szCs w:val="20"/>
        </w:rPr>
        <w:t>5</w:t>
      </w:r>
      <w:r w:rsidR="004D71E4" w:rsidRPr="00087678">
        <w:rPr>
          <w:spacing w:val="2"/>
          <w:sz w:val="20"/>
          <w:szCs w:val="20"/>
        </w:rPr>
        <w:t xml:space="preserve"> </w:t>
      </w:r>
      <w:r w:rsidR="004D71E4" w:rsidRPr="00087678">
        <w:rPr>
          <w:spacing w:val="-1"/>
          <w:sz w:val="20"/>
          <w:szCs w:val="20"/>
        </w:rPr>
        <w:t>Закона,</w:t>
      </w:r>
      <w:r w:rsidR="004D71E4" w:rsidRPr="00087678">
        <w:rPr>
          <w:spacing w:val="2"/>
          <w:sz w:val="20"/>
          <w:szCs w:val="20"/>
        </w:rPr>
        <w:t xml:space="preserve"> </w:t>
      </w:r>
      <w:r w:rsidR="004D71E4" w:rsidRPr="00087678">
        <w:rPr>
          <w:spacing w:val="-1"/>
          <w:sz w:val="20"/>
          <w:szCs w:val="20"/>
        </w:rPr>
        <w:t>Стороны</w:t>
      </w:r>
      <w:r w:rsidR="004D71E4" w:rsidRPr="00087678">
        <w:rPr>
          <w:spacing w:val="1"/>
          <w:sz w:val="20"/>
          <w:szCs w:val="20"/>
        </w:rPr>
        <w:t xml:space="preserve"> </w:t>
      </w:r>
      <w:r w:rsidR="004D71E4" w:rsidRPr="00087678">
        <w:rPr>
          <w:spacing w:val="-1"/>
          <w:sz w:val="20"/>
          <w:szCs w:val="20"/>
        </w:rPr>
        <w:t>пришли</w:t>
      </w:r>
      <w:r w:rsidR="004D71E4" w:rsidRPr="00087678">
        <w:rPr>
          <w:spacing w:val="1"/>
          <w:sz w:val="20"/>
          <w:szCs w:val="20"/>
        </w:rPr>
        <w:t xml:space="preserve"> </w:t>
      </w:r>
      <w:r w:rsidR="004D71E4" w:rsidRPr="00087678">
        <w:rPr>
          <w:sz w:val="20"/>
          <w:szCs w:val="20"/>
        </w:rPr>
        <w:t>к</w:t>
      </w:r>
      <w:r w:rsidR="004D71E4" w:rsidRPr="00087678">
        <w:rPr>
          <w:spacing w:val="2"/>
          <w:sz w:val="20"/>
          <w:szCs w:val="20"/>
        </w:rPr>
        <w:t xml:space="preserve"> </w:t>
      </w:r>
      <w:r w:rsidR="004D71E4" w:rsidRPr="00087678">
        <w:rPr>
          <w:spacing w:val="-1"/>
          <w:sz w:val="20"/>
          <w:szCs w:val="20"/>
        </w:rPr>
        <w:t>соглашению</w:t>
      </w:r>
      <w:r w:rsidR="004D71E4" w:rsidRPr="00087678">
        <w:rPr>
          <w:spacing w:val="2"/>
          <w:sz w:val="20"/>
          <w:szCs w:val="20"/>
        </w:rPr>
        <w:t xml:space="preserve"> </w:t>
      </w:r>
      <w:r w:rsidR="004D71E4" w:rsidRPr="00087678">
        <w:rPr>
          <w:sz w:val="20"/>
          <w:szCs w:val="20"/>
        </w:rPr>
        <w:t xml:space="preserve">об </w:t>
      </w:r>
      <w:r w:rsidR="004D71E4" w:rsidRPr="00087678">
        <w:rPr>
          <w:spacing w:val="-1"/>
          <w:sz w:val="20"/>
          <w:szCs w:val="20"/>
        </w:rPr>
        <w:t>изменении</w:t>
      </w:r>
      <w:r w:rsidR="004D71E4" w:rsidRPr="00087678">
        <w:rPr>
          <w:spacing w:val="3"/>
          <w:sz w:val="20"/>
          <w:szCs w:val="20"/>
        </w:rPr>
        <w:t xml:space="preserve"> </w:t>
      </w:r>
      <w:r w:rsidR="004D71E4" w:rsidRPr="00087678">
        <w:rPr>
          <w:spacing w:val="-1"/>
          <w:sz w:val="20"/>
          <w:szCs w:val="20"/>
        </w:rPr>
        <w:t>Цены</w:t>
      </w:r>
      <w:r w:rsidR="004D71E4" w:rsidRPr="00087678">
        <w:rPr>
          <w:spacing w:val="65"/>
          <w:sz w:val="20"/>
          <w:szCs w:val="20"/>
        </w:rPr>
        <w:t xml:space="preserve"> </w:t>
      </w:r>
      <w:r w:rsidR="004D71E4" w:rsidRPr="00087678">
        <w:rPr>
          <w:spacing w:val="-1"/>
          <w:sz w:val="20"/>
          <w:szCs w:val="20"/>
        </w:rPr>
        <w:t>Договора</w:t>
      </w:r>
      <w:r w:rsidR="004D71E4" w:rsidRPr="00087678">
        <w:rPr>
          <w:spacing w:val="49"/>
          <w:sz w:val="20"/>
          <w:szCs w:val="20"/>
        </w:rPr>
        <w:t xml:space="preserve"> </w:t>
      </w:r>
      <w:r w:rsidR="004D71E4" w:rsidRPr="00087678">
        <w:rPr>
          <w:spacing w:val="-1"/>
          <w:sz w:val="20"/>
          <w:szCs w:val="20"/>
        </w:rPr>
        <w:t>после</w:t>
      </w:r>
      <w:r w:rsidR="004D71E4" w:rsidRPr="00087678">
        <w:rPr>
          <w:spacing w:val="51"/>
          <w:sz w:val="20"/>
          <w:szCs w:val="20"/>
        </w:rPr>
        <w:t xml:space="preserve"> </w:t>
      </w:r>
      <w:r w:rsidR="004D71E4" w:rsidRPr="00087678">
        <w:rPr>
          <w:spacing w:val="-1"/>
          <w:sz w:val="20"/>
          <w:szCs w:val="20"/>
        </w:rPr>
        <w:t>его</w:t>
      </w:r>
      <w:r w:rsidR="004D71E4" w:rsidRPr="00087678">
        <w:rPr>
          <w:spacing w:val="52"/>
          <w:sz w:val="20"/>
          <w:szCs w:val="20"/>
        </w:rPr>
        <w:t xml:space="preserve"> </w:t>
      </w:r>
      <w:r w:rsidR="004D71E4" w:rsidRPr="00087678">
        <w:rPr>
          <w:spacing w:val="-1"/>
          <w:sz w:val="20"/>
          <w:szCs w:val="20"/>
        </w:rPr>
        <w:t>заключения</w:t>
      </w:r>
      <w:r w:rsidR="004D71E4" w:rsidRPr="00087678">
        <w:rPr>
          <w:spacing w:val="50"/>
          <w:sz w:val="20"/>
          <w:szCs w:val="20"/>
        </w:rPr>
        <w:t xml:space="preserve"> </w:t>
      </w:r>
      <w:r w:rsidR="004D71E4" w:rsidRPr="00087678">
        <w:rPr>
          <w:sz w:val="20"/>
          <w:szCs w:val="20"/>
        </w:rPr>
        <w:t>по</w:t>
      </w:r>
      <w:r w:rsidR="004D71E4" w:rsidRPr="00087678">
        <w:rPr>
          <w:spacing w:val="50"/>
          <w:sz w:val="20"/>
          <w:szCs w:val="20"/>
        </w:rPr>
        <w:t xml:space="preserve"> </w:t>
      </w:r>
      <w:r w:rsidR="004D71E4" w:rsidRPr="00087678">
        <w:rPr>
          <w:spacing w:val="-1"/>
          <w:sz w:val="20"/>
          <w:szCs w:val="20"/>
        </w:rPr>
        <w:t>соглашению</w:t>
      </w:r>
      <w:r w:rsidR="004D71E4" w:rsidRPr="00087678">
        <w:rPr>
          <w:spacing w:val="50"/>
          <w:sz w:val="20"/>
          <w:szCs w:val="20"/>
        </w:rPr>
        <w:t xml:space="preserve"> </w:t>
      </w:r>
      <w:r w:rsidR="004D71E4" w:rsidRPr="00087678">
        <w:rPr>
          <w:sz w:val="20"/>
          <w:szCs w:val="20"/>
        </w:rPr>
        <w:t>Сторон,</w:t>
      </w:r>
      <w:r w:rsidR="004D71E4" w:rsidRPr="00087678">
        <w:rPr>
          <w:spacing w:val="50"/>
          <w:sz w:val="20"/>
          <w:szCs w:val="20"/>
        </w:rPr>
        <w:t xml:space="preserve"> </w:t>
      </w:r>
      <w:r w:rsidR="004D71E4" w:rsidRPr="00087678">
        <w:rPr>
          <w:sz w:val="20"/>
          <w:szCs w:val="20"/>
        </w:rPr>
        <w:t>а</w:t>
      </w:r>
      <w:r w:rsidR="004D71E4" w:rsidRPr="00087678">
        <w:rPr>
          <w:spacing w:val="49"/>
          <w:sz w:val="20"/>
          <w:szCs w:val="20"/>
        </w:rPr>
        <w:t xml:space="preserve"> </w:t>
      </w:r>
      <w:r w:rsidR="004D71E4" w:rsidRPr="00087678">
        <w:rPr>
          <w:sz w:val="20"/>
          <w:szCs w:val="20"/>
        </w:rPr>
        <w:t>также</w:t>
      </w:r>
      <w:r w:rsidR="004D71E4" w:rsidRPr="00087678">
        <w:rPr>
          <w:spacing w:val="49"/>
          <w:sz w:val="20"/>
          <w:szCs w:val="20"/>
        </w:rPr>
        <w:t xml:space="preserve"> </w:t>
      </w:r>
      <w:r w:rsidR="004D71E4" w:rsidRPr="00087678">
        <w:rPr>
          <w:sz w:val="20"/>
          <w:szCs w:val="20"/>
        </w:rPr>
        <w:t>в</w:t>
      </w:r>
      <w:r w:rsidR="004D71E4" w:rsidRPr="00087678">
        <w:rPr>
          <w:spacing w:val="51"/>
          <w:sz w:val="20"/>
          <w:szCs w:val="20"/>
        </w:rPr>
        <w:t xml:space="preserve"> </w:t>
      </w:r>
      <w:r w:rsidR="004D71E4" w:rsidRPr="00087678">
        <w:rPr>
          <w:spacing w:val="-1"/>
          <w:sz w:val="20"/>
          <w:szCs w:val="20"/>
        </w:rPr>
        <w:t>соответствии</w:t>
      </w:r>
      <w:r w:rsidR="004D71E4" w:rsidRPr="00087678">
        <w:rPr>
          <w:spacing w:val="51"/>
          <w:sz w:val="20"/>
          <w:szCs w:val="20"/>
        </w:rPr>
        <w:t xml:space="preserve"> </w:t>
      </w:r>
      <w:r w:rsidR="004D71E4" w:rsidRPr="00087678">
        <w:rPr>
          <w:sz w:val="20"/>
          <w:szCs w:val="20"/>
        </w:rPr>
        <w:t>с</w:t>
      </w:r>
      <w:r w:rsidR="004D71E4" w:rsidRPr="00087678">
        <w:rPr>
          <w:spacing w:val="49"/>
          <w:sz w:val="20"/>
          <w:szCs w:val="20"/>
        </w:rPr>
        <w:t xml:space="preserve"> </w:t>
      </w:r>
      <w:r w:rsidR="004D71E4" w:rsidRPr="00087678">
        <w:rPr>
          <w:sz w:val="20"/>
          <w:szCs w:val="20"/>
        </w:rPr>
        <w:t>п.4.5.</w:t>
      </w:r>
      <w:r w:rsidR="004D71E4" w:rsidRPr="00087678">
        <w:rPr>
          <w:spacing w:val="52"/>
          <w:sz w:val="20"/>
          <w:szCs w:val="20"/>
        </w:rPr>
        <w:t xml:space="preserve"> </w:t>
      </w:r>
      <w:r w:rsidR="004D71E4" w:rsidRPr="00087678">
        <w:rPr>
          <w:sz w:val="20"/>
          <w:szCs w:val="20"/>
        </w:rPr>
        <w:t>и</w:t>
      </w:r>
      <w:r w:rsidR="004D71E4" w:rsidRPr="00087678">
        <w:rPr>
          <w:spacing w:val="51"/>
          <w:sz w:val="20"/>
          <w:szCs w:val="20"/>
        </w:rPr>
        <w:t xml:space="preserve"> </w:t>
      </w:r>
      <w:r w:rsidR="004D71E4" w:rsidRPr="00087678">
        <w:rPr>
          <w:spacing w:val="-1"/>
          <w:sz w:val="20"/>
          <w:szCs w:val="20"/>
        </w:rPr>
        <w:t>п.4.6.</w:t>
      </w:r>
      <w:r w:rsidR="004D71E4" w:rsidRPr="00087678">
        <w:rPr>
          <w:spacing w:val="87"/>
          <w:sz w:val="20"/>
          <w:szCs w:val="20"/>
        </w:rPr>
        <w:t xml:space="preserve"> </w:t>
      </w:r>
      <w:r w:rsidR="004D71E4" w:rsidRPr="00087678">
        <w:rPr>
          <w:spacing w:val="-1"/>
          <w:sz w:val="20"/>
          <w:szCs w:val="20"/>
        </w:rPr>
        <w:t>настоящего</w:t>
      </w:r>
      <w:r w:rsidR="004D71E4" w:rsidRPr="00087678">
        <w:rPr>
          <w:sz w:val="20"/>
          <w:szCs w:val="20"/>
        </w:rPr>
        <w:t xml:space="preserve"> </w:t>
      </w:r>
      <w:r w:rsidR="004D71E4" w:rsidRPr="00087678">
        <w:rPr>
          <w:spacing w:val="-1"/>
          <w:sz w:val="20"/>
          <w:szCs w:val="20"/>
        </w:rPr>
        <w:t>Договора.</w:t>
      </w:r>
    </w:p>
    <w:p w:rsidR="000B0BE3" w:rsidRDefault="005A11F0" w:rsidP="005A11F0">
      <w:pPr>
        <w:pStyle w:val="a3"/>
        <w:tabs>
          <w:tab w:val="left" w:pos="142"/>
        </w:tabs>
        <w:kinsoku w:val="0"/>
        <w:overflowPunct w:val="0"/>
        <w:ind w:left="142" w:right="-285" w:firstLine="0"/>
        <w:rPr>
          <w:spacing w:val="87"/>
          <w:sz w:val="20"/>
          <w:szCs w:val="20"/>
        </w:rPr>
      </w:pPr>
      <w:r>
        <w:rPr>
          <w:spacing w:val="-1"/>
          <w:sz w:val="20"/>
          <w:szCs w:val="20"/>
        </w:rPr>
        <w:tab/>
      </w:r>
      <w:r w:rsidR="004D71E4" w:rsidRPr="00087678">
        <w:rPr>
          <w:spacing w:val="-1"/>
          <w:sz w:val="20"/>
          <w:szCs w:val="20"/>
        </w:rPr>
        <w:t>Налог</w:t>
      </w:r>
      <w:r w:rsidR="004D71E4" w:rsidRPr="00087678">
        <w:rPr>
          <w:sz w:val="20"/>
          <w:szCs w:val="20"/>
        </w:rPr>
        <w:t xml:space="preserve"> на</w:t>
      </w:r>
      <w:r w:rsidR="004D71E4" w:rsidRPr="00087678">
        <w:rPr>
          <w:spacing w:val="-1"/>
          <w:sz w:val="20"/>
          <w:szCs w:val="20"/>
        </w:rPr>
        <w:t xml:space="preserve"> добавленную</w:t>
      </w:r>
      <w:r w:rsidR="004D71E4" w:rsidRPr="00087678">
        <w:rPr>
          <w:spacing w:val="2"/>
          <w:sz w:val="20"/>
          <w:szCs w:val="20"/>
        </w:rPr>
        <w:t xml:space="preserve"> </w:t>
      </w:r>
      <w:r w:rsidR="004D71E4" w:rsidRPr="00087678">
        <w:rPr>
          <w:spacing w:val="-1"/>
          <w:sz w:val="20"/>
          <w:szCs w:val="20"/>
        </w:rPr>
        <w:t>стоимость</w:t>
      </w:r>
      <w:r w:rsidR="004D71E4" w:rsidRPr="00087678">
        <w:rPr>
          <w:spacing w:val="1"/>
          <w:sz w:val="20"/>
          <w:szCs w:val="20"/>
        </w:rPr>
        <w:t xml:space="preserve"> </w:t>
      </w:r>
      <w:r w:rsidR="004D71E4" w:rsidRPr="00087678">
        <w:rPr>
          <w:sz w:val="20"/>
          <w:szCs w:val="20"/>
        </w:rPr>
        <w:t xml:space="preserve">при </w:t>
      </w:r>
      <w:r w:rsidR="004D71E4" w:rsidRPr="00087678">
        <w:rPr>
          <w:spacing w:val="-1"/>
          <w:sz w:val="20"/>
          <w:szCs w:val="20"/>
        </w:rPr>
        <w:t>расчетах</w:t>
      </w:r>
      <w:r w:rsidR="004D71E4" w:rsidRPr="00087678">
        <w:rPr>
          <w:sz w:val="20"/>
          <w:szCs w:val="20"/>
        </w:rPr>
        <w:t xml:space="preserve"> по </w:t>
      </w:r>
      <w:r w:rsidR="004D71E4" w:rsidRPr="00087678">
        <w:rPr>
          <w:spacing w:val="-1"/>
          <w:sz w:val="20"/>
          <w:szCs w:val="20"/>
        </w:rPr>
        <w:t>настоящему</w:t>
      </w:r>
      <w:r w:rsidR="004D71E4" w:rsidRPr="00087678">
        <w:rPr>
          <w:spacing w:val="-5"/>
          <w:sz w:val="20"/>
          <w:szCs w:val="20"/>
        </w:rPr>
        <w:t xml:space="preserve"> </w:t>
      </w:r>
      <w:r w:rsidR="004D71E4" w:rsidRPr="00087678">
        <w:rPr>
          <w:sz w:val="20"/>
          <w:szCs w:val="20"/>
        </w:rPr>
        <w:t>Договору</w:t>
      </w:r>
      <w:r w:rsidR="004D71E4" w:rsidRPr="00087678">
        <w:rPr>
          <w:spacing w:val="-5"/>
          <w:sz w:val="20"/>
          <w:szCs w:val="20"/>
        </w:rPr>
        <w:t xml:space="preserve"> </w:t>
      </w:r>
      <w:r w:rsidR="004D71E4" w:rsidRPr="00087678">
        <w:rPr>
          <w:sz w:val="20"/>
          <w:szCs w:val="20"/>
        </w:rPr>
        <w:t>не</w:t>
      </w:r>
      <w:r w:rsidR="004D71E4" w:rsidRPr="00087678">
        <w:rPr>
          <w:spacing w:val="-1"/>
          <w:sz w:val="20"/>
          <w:szCs w:val="20"/>
        </w:rPr>
        <w:t xml:space="preserve"> предусмотрен.</w:t>
      </w:r>
      <w:r w:rsidR="004D71E4" w:rsidRPr="00087678">
        <w:rPr>
          <w:spacing w:val="87"/>
          <w:sz w:val="20"/>
          <w:szCs w:val="20"/>
        </w:rPr>
        <w:t xml:space="preserve"> </w:t>
      </w:r>
    </w:p>
    <w:p w:rsidR="004D71E4" w:rsidRPr="006E57BA" w:rsidRDefault="000B0BE3" w:rsidP="006E57BA">
      <w:pPr>
        <w:pStyle w:val="a3"/>
        <w:tabs>
          <w:tab w:val="left" w:pos="142"/>
        </w:tabs>
        <w:kinsoku w:val="0"/>
        <w:overflowPunct w:val="0"/>
        <w:ind w:left="142" w:right="-285" w:firstLine="0"/>
        <w:rPr>
          <w:spacing w:val="-1"/>
          <w:sz w:val="20"/>
          <w:szCs w:val="20"/>
        </w:rPr>
      </w:pPr>
      <w:r>
        <w:rPr>
          <w:spacing w:val="87"/>
          <w:sz w:val="20"/>
          <w:szCs w:val="20"/>
        </w:rPr>
        <w:tab/>
      </w:r>
      <w:r w:rsidR="004D71E4" w:rsidRPr="00087678">
        <w:rPr>
          <w:spacing w:val="-1"/>
          <w:sz w:val="20"/>
          <w:szCs w:val="20"/>
        </w:rPr>
        <w:t>Сторонами</w:t>
      </w:r>
      <w:r w:rsidR="004D71E4" w:rsidRPr="00087678">
        <w:rPr>
          <w:spacing w:val="15"/>
          <w:sz w:val="20"/>
          <w:szCs w:val="20"/>
        </w:rPr>
        <w:t xml:space="preserve"> </w:t>
      </w:r>
      <w:r w:rsidR="004D71E4" w:rsidRPr="00087678">
        <w:rPr>
          <w:spacing w:val="-1"/>
          <w:sz w:val="20"/>
          <w:szCs w:val="20"/>
        </w:rPr>
        <w:t>согласовано,</w:t>
      </w:r>
      <w:r w:rsidR="004D71E4" w:rsidRPr="00087678">
        <w:rPr>
          <w:spacing w:val="14"/>
          <w:sz w:val="20"/>
          <w:szCs w:val="20"/>
        </w:rPr>
        <w:t xml:space="preserve"> </w:t>
      </w:r>
      <w:r w:rsidR="004D71E4" w:rsidRPr="00087678">
        <w:rPr>
          <w:spacing w:val="-1"/>
          <w:sz w:val="20"/>
          <w:szCs w:val="20"/>
        </w:rPr>
        <w:t>что</w:t>
      </w:r>
      <w:r w:rsidR="004D71E4" w:rsidRPr="00087678">
        <w:rPr>
          <w:spacing w:val="14"/>
          <w:sz w:val="20"/>
          <w:szCs w:val="20"/>
        </w:rPr>
        <w:t xml:space="preserve"> </w:t>
      </w:r>
      <w:r w:rsidR="004D71E4" w:rsidRPr="00087678">
        <w:rPr>
          <w:spacing w:val="-1"/>
          <w:sz w:val="20"/>
          <w:szCs w:val="20"/>
        </w:rPr>
        <w:t>Цена</w:t>
      </w:r>
      <w:r w:rsidR="004D71E4" w:rsidRPr="00087678">
        <w:rPr>
          <w:spacing w:val="13"/>
          <w:sz w:val="20"/>
          <w:szCs w:val="20"/>
        </w:rPr>
        <w:t xml:space="preserve"> </w:t>
      </w:r>
      <w:r w:rsidR="004D71E4" w:rsidRPr="00087678">
        <w:rPr>
          <w:spacing w:val="-1"/>
          <w:sz w:val="20"/>
          <w:szCs w:val="20"/>
        </w:rPr>
        <w:t>Договора</w:t>
      </w:r>
      <w:r w:rsidR="004D71E4" w:rsidRPr="00087678">
        <w:rPr>
          <w:spacing w:val="13"/>
          <w:sz w:val="20"/>
          <w:szCs w:val="20"/>
        </w:rPr>
        <w:t xml:space="preserve"> </w:t>
      </w:r>
      <w:r w:rsidR="004D71E4" w:rsidRPr="00087678">
        <w:rPr>
          <w:spacing w:val="-1"/>
          <w:sz w:val="20"/>
          <w:szCs w:val="20"/>
        </w:rPr>
        <w:t>включает</w:t>
      </w:r>
      <w:r w:rsidR="004D71E4" w:rsidRPr="00087678">
        <w:rPr>
          <w:spacing w:val="14"/>
          <w:sz w:val="20"/>
          <w:szCs w:val="20"/>
        </w:rPr>
        <w:t xml:space="preserve"> </w:t>
      </w:r>
      <w:r w:rsidR="004D71E4" w:rsidRPr="00087678">
        <w:rPr>
          <w:sz w:val="20"/>
          <w:szCs w:val="20"/>
        </w:rPr>
        <w:t>в</w:t>
      </w:r>
      <w:r w:rsidR="004D71E4" w:rsidRPr="00087678">
        <w:rPr>
          <w:spacing w:val="13"/>
          <w:sz w:val="20"/>
          <w:szCs w:val="20"/>
        </w:rPr>
        <w:t xml:space="preserve"> </w:t>
      </w:r>
      <w:r w:rsidR="00FA5C4E" w:rsidRPr="00087678">
        <w:rPr>
          <w:spacing w:val="-1"/>
          <w:sz w:val="20"/>
          <w:szCs w:val="20"/>
        </w:rPr>
        <w:t>себя,</w:t>
      </w:r>
      <w:r w:rsidR="004D71E4" w:rsidRPr="00087678">
        <w:rPr>
          <w:spacing w:val="19"/>
          <w:sz w:val="20"/>
          <w:szCs w:val="20"/>
        </w:rPr>
        <w:t xml:space="preserve"> </w:t>
      </w:r>
      <w:r w:rsidR="004D71E4" w:rsidRPr="00087678">
        <w:rPr>
          <w:sz w:val="20"/>
          <w:szCs w:val="20"/>
        </w:rPr>
        <w:t>в</w:t>
      </w:r>
      <w:r w:rsidR="004D71E4" w:rsidRPr="00087678">
        <w:rPr>
          <w:spacing w:val="13"/>
          <w:sz w:val="20"/>
          <w:szCs w:val="20"/>
        </w:rPr>
        <w:t xml:space="preserve"> </w:t>
      </w:r>
      <w:r w:rsidR="004D71E4" w:rsidRPr="00087678">
        <w:rPr>
          <w:sz w:val="20"/>
          <w:szCs w:val="20"/>
        </w:rPr>
        <w:t>том</w:t>
      </w:r>
      <w:r w:rsidR="004D71E4" w:rsidRPr="00087678">
        <w:rPr>
          <w:spacing w:val="14"/>
          <w:sz w:val="20"/>
          <w:szCs w:val="20"/>
        </w:rPr>
        <w:t xml:space="preserve"> </w:t>
      </w:r>
      <w:r w:rsidR="004D71E4" w:rsidRPr="00087678">
        <w:rPr>
          <w:spacing w:val="-1"/>
          <w:sz w:val="20"/>
          <w:szCs w:val="20"/>
        </w:rPr>
        <w:t>числе</w:t>
      </w:r>
      <w:r w:rsidR="004D71E4" w:rsidRPr="00087678">
        <w:rPr>
          <w:spacing w:val="13"/>
          <w:sz w:val="20"/>
          <w:szCs w:val="20"/>
        </w:rPr>
        <w:t xml:space="preserve"> </w:t>
      </w:r>
      <w:r w:rsidR="004D71E4" w:rsidRPr="00087678">
        <w:rPr>
          <w:spacing w:val="-1"/>
          <w:sz w:val="20"/>
          <w:szCs w:val="20"/>
        </w:rPr>
        <w:t>возмещение</w:t>
      </w:r>
      <w:r w:rsidR="004D71E4" w:rsidRPr="00087678">
        <w:rPr>
          <w:spacing w:val="13"/>
          <w:sz w:val="20"/>
          <w:szCs w:val="20"/>
        </w:rPr>
        <w:t xml:space="preserve"> </w:t>
      </w:r>
      <w:r w:rsidR="004D71E4" w:rsidRPr="00087678">
        <w:rPr>
          <w:sz w:val="20"/>
          <w:szCs w:val="20"/>
        </w:rPr>
        <w:t>расходов</w:t>
      </w:r>
      <w:r w:rsidR="009071A9" w:rsidRPr="00087678">
        <w:rPr>
          <w:sz w:val="20"/>
          <w:szCs w:val="20"/>
        </w:rPr>
        <w:t xml:space="preserve"> </w:t>
      </w:r>
      <w:r w:rsidR="004D71E4" w:rsidRPr="00087678">
        <w:rPr>
          <w:spacing w:val="-1"/>
          <w:sz w:val="20"/>
          <w:szCs w:val="20"/>
        </w:rPr>
        <w:t>Застройщика</w:t>
      </w:r>
      <w:r w:rsidR="004D71E4" w:rsidRPr="00087678">
        <w:rPr>
          <w:spacing w:val="37"/>
          <w:sz w:val="20"/>
          <w:szCs w:val="20"/>
        </w:rPr>
        <w:t xml:space="preserve"> </w:t>
      </w:r>
      <w:r w:rsidR="004D71E4" w:rsidRPr="00087678">
        <w:rPr>
          <w:sz w:val="20"/>
          <w:szCs w:val="20"/>
        </w:rPr>
        <w:t>на</w:t>
      </w:r>
      <w:r w:rsidR="004D71E4" w:rsidRPr="00087678">
        <w:rPr>
          <w:spacing w:val="37"/>
          <w:sz w:val="20"/>
          <w:szCs w:val="20"/>
        </w:rPr>
        <w:t xml:space="preserve"> </w:t>
      </w:r>
      <w:r w:rsidR="004D71E4" w:rsidRPr="00087678">
        <w:rPr>
          <w:spacing w:val="-1"/>
          <w:sz w:val="20"/>
          <w:szCs w:val="20"/>
        </w:rPr>
        <w:t>строительство</w:t>
      </w:r>
      <w:r w:rsidR="004D71E4" w:rsidRPr="00087678">
        <w:rPr>
          <w:spacing w:val="38"/>
          <w:sz w:val="20"/>
          <w:szCs w:val="20"/>
        </w:rPr>
        <w:t xml:space="preserve"> </w:t>
      </w:r>
      <w:r w:rsidR="004D71E4" w:rsidRPr="00087678">
        <w:rPr>
          <w:spacing w:val="-1"/>
          <w:sz w:val="20"/>
          <w:szCs w:val="20"/>
        </w:rPr>
        <w:t>Дома</w:t>
      </w:r>
      <w:r w:rsidR="004D71E4" w:rsidRPr="00087678">
        <w:rPr>
          <w:spacing w:val="37"/>
          <w:sz w:val="20"/>
          <w:szCs w:val="20"/>
        </w:rPr>
        <w:t xml:space="preserve"> </w:t>
      </w:r>
      <w:r w:rsidR="004D71E4" w:rsidRPr="00087678">
        <w:rPr>
          <w:spacing w:val="-1"/>
          <w:sz w:val="20"/>
          <w:szCs w:val="20"/>
        </w:rPr>
        <w:t>(включая</w:t>
      </w:r>
      <w:r w:rsidR="004D71E4" w:rsidRPr="00087678">
        <w:rPr>
          <w:spacing w:val="38"/>
          <w:sz w:val="20"/>
          <w:szCs w:val="20"/>
        </w:rPr>
        <w:t xml:space="preserve"> </w:t>
      </w:r>
      <w:r w:rsidR="004D71E4" w:rsidRPr="00087678">
        <w:rPr>
          <w:spacing w:val="-1"/>
          <w:sz w:val="20"/>
          <w:szCs w:val="20"/>
        </w:rPr>
        <w:t>основные</w:t>
      </w:r>
      <w:r w:rsidR="004D71E4" w:rsidRPr="00087678">
        <w:rPr>
          <w:spacing w:val="36"/>
          <w:sz w:val="20"/>
          <w:szCs w:val="20"/>
        </w:rPr>
        <w:t xml:space="preserve"> </w:t>
      </w:r>
      <w:r w:rsidR="004D71E4" w:rsidRPr="00087678">
        <w:rPr>
          <w:spacing w:val="-1"/>
          <w:sz w:val="20"/>
          <w:szCs w:val="20"/>
        </w:rPr>
        <w:t>обязательства</w:t>
      </w:r>
      <w:r w:rsidR="004D71E4" w:rsidRPr="00087678">
        <w:rPr>
          <w:spacing w:val="37"/>
          <w:sz w:val="20"/>
          <w:szCs w:val="20"/>
        </w:rPr>
        <w:t xml:space="preserve"> </w:t>
      </w:r>
      <w:r w:rsidR="004D71E4" w:rsidRPr="00087678">
        <w:rPr>
          <w:sz w:val="20"/>
          <w:szCs w:val="20"/>
        </w:rPr>
        <w:t>и</w:t>
      </w:r>
      <w:r w:rsidR="004D71E4" w:rsidRPr="00087678">
        <w:rPr>
          <w:spacing w:val="39"/>
          <w:sz w:val="20"/>
          <w:szCs w:val="20"/>
        </w:rPr>
        <w:t xml:space="preserve"> </w:t>
      </w:r>
      <w:r w:rsidR="004D71E4" w:rsidRPr="00087678">
        <w:rPr>
          <w:spacing w:val="-1"/>
          <w:sz w:val="20"/>
          <w:szCs w:val="20"/>
        </w:rPr>
        <w:t>проценты</w:t>
      </w:r>
      <w:r w:rsidR="004D71E4" w:rsidRPr="00087678">
        <w:rPr>
          <w:spacing w:val="36"/>
          <w:sz w:val="20"/>
          <w:szCs w:val="20"/>
        </w:rPr>
        <w:t xml:space="preserve"> </w:t>
      </w:r>
      <w:r w:rsidR="004D71E4" w:rsidRPr="00087678">
        <w:rPr>
          <w:sz w:val="20"/>
          <w:szCs w:val="20"/>
        </w:rPr>
        <w:t>по</w:t>
      </w:r>
      <w:r w:rsidR="004D71E4" w:rsidRPr="00087678">
        <w:rPr>
          <w:spacing w:val="35"/>
          <w:sz w:val="20"/>
          <w:szCs w:val="20"/>
        </w:rPr>
        <w:t xml:space="preserve"> </w:t>
      </w:r>
      <w:r w:rsidR="004D71E4" w:rsidRPr="00087678">
        <w:rPr>
          <w:spacing w:val="-1"/>
          <w:sz w:val="20"/>
          <w:szCs w:val="20"/>
        </w:rPr>
        <w:t>кредитным,</w:t>
      </w:r>
      <w:r w:rsidR="004D71E4" w:rsidRPr="00087678">
        <w:rPr>
          <w:spacing w:val="99"/>
          <w:sz w:val="20"/>
          <w:szCs w:val="20"/>
        </w:rPr>
        <w:t xml:space="preserve"> </w:t>
      </w:r>
      <w:r w:rsidR="004D71E4" w:rsidRPr="00087678">
        <w:rPr>
          <w:spacing w:val="-1"/>
          <w:sz w:val="20"/>
          <w:szCs w:val="20"/>
        </w:rPr>
        <w:t>заемным</w:t>
      </w:r>
      <w:r w:rsidR="004D71E4" w:rsidRPr="00087678">
        <w:rPr>
          <w:spacing w:val="41"/>
          <w:sz w:val="20"/>
          <w:szCs w:val="20"/>
        </w:rPr>
        <w:t xml:space="preserve"> </w:t>
      </w:r>
      <w:r w:rsidR="004D71E4" w:rsidRPr="00087678">
        <w:rPr>
          <w:spacing w:val="-1"/>
          <w:sz w:val="20"/>
          <w:szCs w:val="20"/>
        </w:rPr>
        <w:t>средствам,</w:t>
      </w:r>
      <w:r w:rsidR="004D71E4" w:rsidRPr="00087678">
        <w:rPr>
          <w:spacing w:val="42"/>
          <w:sz w:val="20"/>
          <w:szCs w:val="20"/>
        </w:rPr>
        <w:t xml:space="preserve"> </w:t>
      </w:r>
      <w:r w:rsidR="004D71E4" w:rsidRPr="00087678">
        <w:rPr>
          <w:spacing w:val="-1"/>
          <w:sz w:val="20"/>
          <w:szCs w:val="20"/>
        </w:rPr>
        <w:t>привлеченным</w:t>
      </w:r>
      <w:r w:rsidR="004D71E4" w:rsidRPr="00087678">
        <w:rPr>
          <w:spacing w:val="41"/>
          <w:sz w:val="20"/>
          <w:szCs w:val="20"/>
        </w:rPr>
        <w:t xml:space="preserve"> </w:t>
      </w:r>
      <w:r w:rsidR="004D71E4" w:rsidRPr="00087678">
        <w:rPr>
          <w:sz w:val="20"/>
          <w:szCs w:val="20"/>
        </w:rPr>
        <w:t>для</w:t>
      </w:r>
      <w:r w:rsidR="004D71E4" w:rsidRPr="00087678">
        <w:rPr>
          <w:spacing w:val="43"/>
          <w:sz w:val="20"/>
          <w:szCs w:val="20"/>
        </w:rPr>
        <w:t xml:space="preserve"> </w:t>
      </w:r>
      <w:r w:rsidR="004D71E4" w:rsidRPr="00087678">
        <w:rPr>
          <w:spacing w:val="-1"/>
          <w:sz w:val="20"/>
          <w:szCs w:val="20"/>
        </w:rPr>
        <w:t>осуществления</w:t>
      </w:r>
      <w:r w:rsidR="004D71E4" w:rsidRPr="00087678">
        <w:rPr>
          <w:spacing w:val="45"/>
          <w:sz w:val="20"/>
          <w:szCs w:val="20"/>
        </w:rPr>
        <w:t xml:space="preserve"> </w:t>
      </w:r>
      <w:r w:rsidR="004D71E4" w:rsidRPr="00087678">
        <w:rPr>
          <w:spacing w:val="-1"/>
          <w:sz w:val="20"/>
          <w:szCs w:val="20"/>
        </w:rPr>
        <w:t>указанных</w:t>
      </w:r>
      <w:r w:rsidR="004D71E4" w:rsidRPr="00087678">
        <w:rPr>
          <w:spacing w:val="44"/>
          <w:sz w:val="20"/>
          <w:szCs w:val="20"/>
        </w:rPr>
        <w:t xml:space="preserve"> </w:t>
      </w:r>
      <w:r w:rsidR="004D71E4" w:rsidRPr="00087678">
        <w:rPr>
          <w:spacing w:val="-1"/>
          <w:sz w:val="20"/>
          <w:szCs w:val="20"/>
        </w:rPr>
        <w:t>расходов),</w:t>
      </w:r>
      <w:r w:rsidR="004D71E4" w:rsidRPr="00087678">
        <w:rPr>
          <w:spacing w:val="42"/>
          <w:sz w:val="20"/>
          <w:szCs w:val="20"/>
        </w:rPr>
        <w:t xml:space="preserve"> </w:t>
      </w:r>
      <w:r w:rsidR="004D71E4" w:rsidRPr="00087678">
        <w:rPr>
          <w:spacing w:val="-1"/>
          <w:sz w:val="20"/>
          <w:szCs w:val="20"/>
        </w:rPr>
        <w:t>понесенных</w:t>
      </w:r>
      <w:r w:rsidR="004D71E4" w:rsidRPr="00087678">
        <w:rPr>
          <w:spacing w:val="42"/>
          <w:sz w:val="20"/>
          <w:szCs w:val="20"/>
        </w:rPr>
        <w:t xml:space="preserve"> </w:t>
      </w:r>
      <w:r w:rsidR="004D71E4" w:rsidRPr="00087678">
        <w:rPr>
          <w:sz w:val="20"/>
          <w:szCs w:val="20"/>
        </w:rPr>
        <w:t>им</w:t>
      </w:r>
      <w:r w:rsidR="004D71E4" w:rsidRPr="00087678">
        <w:rPr>
          <w:spacing w:val="42"/>
          <w:sz w:val="20"/>
          <w:szCs w:val="20"/>
        </w:rPr>
        <w:t xml:space="preserve"> </w:t>
      </w:r>
      <w:r w:rsidR="004D71E4" w:rsidRPr="00087678">
        <w:rPr>
          <w:sz w:val="20"/>
          <w:szCs w:val="20"/>
        </w:rPr>
        <w:t>до</w:t>
      </w:r>
      <w:r w:rsidR="004D71E4" w:rsidRPr="00087678">
        <w:rPr>
          <w:spacing w:val="40"/>
          <w:sz w:val="20"/>
          <w:szCs w:val="20"/>
        </w:rPr>
        <w:t xml:space="preserve"> </w:t>
      </w:r>
      <w:r w:rsidR="004D71E4" w:rsidRPr="00087678">
        <w:rPr>
          <w:sz w:val="20"/>
          <w:szCs w:val="20"/>
        </w:rPr>
        <w:t>и</w:t>
      </w:r>
      <w:r w:rsidR="004D71E4" w:rsidRPr="00087678">
        <w:rPr>
          <w:spacing w:val="93"/>
          <w:sz w:val="20"/>
          <w:szCs w:val="20"/>
        </w:rPr>
        <w:t xml:space="preserve"> </w:t>
      </w:r>
      <w:r w:rsidR="004D71E4" w:rsidRPr="00087678">
        <w:rPr>
          <w:spacing w:val="-1"/>
          <w:sz w:val="20"/>
          <w:szCs w:val="20"/>
        </w:rPr>
        <w:t>после заключения</w:t>
      </w:r>
      <w:r w:rsidR="004D71E4" w:rsidRPr="00087678">
        <w:rPr>
          <w:sz w:val="20"/>
          <w:szCs w:val="20"/>
        </w:rPr>
        <w:t xml:space="preserve"> </w:t>
      </w:r>
      <w:r w:rsidR="004D71E4" w:rsidRPr="00087678">
        <w:rPr>
          <w:spacing w:val="-1"/>
          <w:sz w:val="20"/>
          <w:szCs w:val="20"/>
        </w:rPr>
        <w:t>настоящего</w:t>
      </w:r>
      <w:r w:rsidR="004D71E4" w:rsidRPr="00087678">
        <w:rPr>
          <w:sz w:val="20"/>
          <w:szCs w:val="20"/>
        </w:rPr>
        <w:t xml:space="preserve"> </w:t>
      </w:r>
      <w:r w:rsidR="004D71E4" w:rsidRPr="006E57BA">
        <w:rPr>
          <w:spacing w:val="-1"/>
          <w:sz w:val="20"/>
          <w:szCs w:val="20"/>
        </w:rPr>
        <w:t>Договора.</w:t>
      </w:r>
      <w:r w:rsidR="006E57BA">
        <w:rPr>
          <w:spacing w:val="-1"/>
          <w:sz w:val="20"/>
          <w:szCs w:val="20"/>
        </w:rPr>
        <w:t xml:space="preserve"> </w:t>
      </w:r>
    </w:p>
    <w:p w:rsidR="006E57BA" w:rsidRPr="006E57BA" w:rsidRDefault="004D71E4" w:rsidP="00C87902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57BA">
        <w:rPr>
          <w:rFonts w:ascii="Times New Roman" w:hAnsi="Times New Roman" w:cs="Times New Roman"/>
          <w:spacing w:val="-1"/>
          <w:sz w:val="20"/>
          <w:szCs w:val="20"/>
        </w:rPr>
        <w:t xml:space="preserve">4.4 </w:t>
      </w:r>
      <w:r w:rsidR="00E44D3E" w:rsidRPr="006E57B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6E57BA" w:rsidRPr="006E57BA">
        <w:rPr>
          <w:rFonts w:ascii="Times New Roman" w:eastAsia="Times New Roman" w:hAnsi="Times New Roman" w:cs="Times New Roman"/>
          <w:sz w:val="20"/>
          <w:szCs w:val="20"/>
        </w:rPr>
        <w:t xml:space="preserve">Цена Договора подлежит оплате в срок до </w:t>
      </w:r>
      <w:r w:rsidR="006E57BA">
        <w:rPr>
          <w:rFonts w:ascii="Times New Roman" w:hAnsi="Times New Roman" w:cs="Times New Roman"/>
          <w:b/>
          <w:sz w:val="20"/>
          <w:szCs w:val="20"/>
        </w:rPr>
        <w:t>__________________</w:t>
      </w:r>
      <w:r w:rsidR="006E57BA" w:rsidRPr="006E57BA">
        <w:rPr>
          <w:rFonts w:ascii="Times New Roman" w:eastAsia="Times New Roman" w:hAnsi="Times New Roman" w:cs="Times New Roman"/>
          <w:sz w:val="20"/>
          <w:szCs w:val="20"/>
        </w:rPr>
        <w:t xml:space="preserve"> включительно в размере </w:t>
      </w:r>
      <w:r w:rsidR="00C87902">
        <w:rPr>
          <w:rFonts w:ascii="Times New Roman" w:eastAsia="Times New Roman" w:hAnsi="Times New Roman" w:cs="Times New Roman"/>
          <w:b/>
          <w:sz w:val="20"/>
          <w:szCs w:val="20"/>
        </w:rPr>
        <w:t>_________________</w:t>
      </w:r>
      <w:r w:rsidR="006E57BA" w:rsidRPr="006E57B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E57BA" w:rsidRPr="006E57BA">
        <w:rPr>
          <w:rFonts w:ascii="Times New Roman" w:eastAsia="Times New Roman" w:hAnsi="Times New Roman" w:cs="Times New Roman"/>
          <w:sz w:val="20"/>
          <w:szCs w:val="20"/>
        </w:rPr>
        <w:t>(</w:t>
      </w:r>
      <w:r w:rsidR="00C87902"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="006E57BA" w:rsidRPr="006E57BA">
        <w:rPr>
          <w:rFonts w:ascii="Times New Roman" w:eastAsia="Times New Roman" w:hAnsi="Times New Roman" w:cs="Times New Roman"/>
          <w:sz w:val="20"/>
          <w:szCs w:val="20"/>
        </w:rPr>
        <w:t>)</w:t>
      </w:r>
      <w:r w:rsidR="006E57BA" w:rsidRPr="006E57B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E57BA" w:rsidRPr="006E57BA">
        <w:rPr>
          <w:rFonts w:ascii="Times New Roman" w:eastAsia="Times New Roman" w:hAnsi="Times New Roman" w:cs="Times New Roman"/>
          <w:sz w:val="20"/>
          <w:szCs w:val="20"/>
        </w:rPr>
        <w:t xml:space="preserve">рублей, исходя из цены 1 (одного) кв.м. расчетной площади Квартиры </w:t>
      </w:r>
      <w:r w:rsidR="00C87902"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="006E57BA" w:rsidRPr="006E57BA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C87902"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  <w:r w:rsidR="006E57BA" w:rsidRPr="006E57BA">
        <w:rPr>
          <w:rFonts w:ascii="Times New Roman" w:eastAsia="Times New Roman" w:hAnsi="Times New Roman" w:cs="Times New Roman"/>
          <w:sz w:val="20"/>
          <w:szCs w:val="20"/>
        </w:rPr>
        <w:t xml:space="preserve">) рублей, что соответствует оплате </w:t>
      </w:r>
      <w:r w:rsidR="00C87902">
        <w:rPr>
          <w:rFonts w:ascii="Times New Roman" w:eastAsia="Times New Roman" w:hAnsi="Times New Roman" w:cs="Times New Roman"/>
          <w:sz w:val="20"/>
          <w:szCs w:val="20"/>
        </w:rPr>
        <w:t>______</w:t>
      </w:r>
      <w:r w:rsidR="006E57BA" w:rsidRPr="006E57BA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C87902"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="006E57BA" w:rsidRPr="006E57BA">
        <w:rPr>
          <w:rFonts w:ascii="Times New Roman" w:eastAsia="Times New Roman" w:hAnsi="Times New Roman" w:cs="Times New Roman"/>
          <w:sz w:val="20"/>
          <w:szCs w:val="20"/>
        </w:rPr>
        <w:t>) кв.м. расчетной площади Квартиры</w:t>
      </w:r>
      <w:r w:rsidR="00C87902">
        <w:rPr>
          <w:rFonts w:ascii="Times New Roman" w:eastAsia="Times New Roman" w:hAnsi="Times New Roman" w:cs="Times New Roman"/>
          <w:sz w:val="20"/>
          <w:szCs w:val="20"/>
        </w:rPr>
        <w:t>.</w:t>
      </w:r>
      <w:r w:rsidR="006E57BA" w:rsidRPr="006E57BA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</w:p>
    <w:p w:rsidR="006D606E" w:rsidRPr="006D606E" w:rsidRDefault="006D606E" w:rsidP="006E57BA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6E57BA">
        <w:rPr>
          <w:rFonts w:ascii="Times New Roman" w:hAnsi="Times New Roman" w:cs="Times New Roman"/>
          <w:sz w:val="20"/>
          <w:szCs w:val="20"/>
        </w:rPr>
        <w:t xml:space="preserve">4.5 </w:t>
      </w:r>
      <w:r w:rsidRPr="006E57BA">
        <w:rPr>
          <w:rFonts w:ascii="Times New Roman" w:eastAsia="Times New Roman" w:hAnsi="Times New Roman" w:cs="Times New Roman"/>
          <w:sz w:val="20"/>
          <w:szCs w:val="20"/>
        </w:rPr>
        <w:t xml:space="preserve">Стороны согласовали изменение Цены Договора после его заключения в случае </w:t>
      </w:r>
      <w:r w:rsidRPr="006E57BA">
        <w:rPr>
          <w:rFonts w:ascii="Times New Roman" w:eastAsia="Times New Roman" w:hAnsi="Times New Roman" w:cs="Times New Roman"/>
          <w:spacing w:val="-1"/>
          <w:sz w:val="20"/>
          <w:szCs w:val="20"/>
        </w:rPr>
        <w:t>неисполнения или ненадлежащего исполнения</w:t>
      </w:r>
      <w:r w:rsidRPr="006D606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D606E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Участником</w:t>
      </w:r>
      <w:r w:rsidRPr="006D606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условий оплаты, указанных в пункте 4.4. настоящего Договора. </w:t>
      </w:r>
    </w:p>
    <w:p w:rsidR="006D606E" w:rsidRPr="006D606E" w:rsidRDefault="006D606E" w:rsidP="006D606E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D606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   В этом случае </w:t>
      </w:r>
      <w:r w:rsidRPr="006D606E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Участник выплачивает стоимость расчетной площади Квартиры, внося каждый платеж по Договору, исходя из</w:t>
      </w:r>
      <w:r w:rsidRPr="006D606E">
        <w:rPr>
          <w:rFonts w:ascii="Times New Roman" w:eastAsia="Times New Roman" w:hAnsi="Times New Roman" w:cs="Times New Roman"/>
          <w:spacing w:val="-1"/>
          <w:sz w:val="20"/>
          <w:szCs w:val="20"/>
        </w:rPr>
        <w:t>:</w:t>
      </w:r>
    </w:p>
    <w:p w:rsidR="006D606E" w:rsidRPr="006D606E" w:rsidRDefault="006D606E" w:rsidP="006D606E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6D606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- цены 1 (одного) кв.м. расчетной площади квартир в Доме, определенной по Ценовому листу Агента Застройщика на </w:t>
      </w:r>
      <w:r w:rsidRPr="006D606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день платежа Участника, если эта цена больше цены </w:t>
      </w:r>
      <w:r w:rsidRPr="006D60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 (одного) кв.м. в </w:t>
      </w:r>
      <w:r w:rsidRPr="006D606E">
        <w:rPr>
          <w:rFonts w:ascii="Times New Roman" w:eastAsia="Times New Roman" w:hAnsi="Times New Roman" w:cs="Times New Roman"/>
          <w:spacing w:val="-5"/>
          <w:sz w:val="20"/>
          <w:szCs w:val="20"/>
        </w:rPr>
        <w:t>последнем платеже Участника по Цене Договора;</w:t>
      </w:r>
    </w:p>
    <w:p w:rsidR="006D606E" w:rsidRPr="006D606E" w:rsidRDefault="006D606E" w:rsidP="006D606E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6D606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- </w:t>
      </w:r>
      <w:r w:rsidRPr="006D606E">
        <w:rPr>
          <w:rFonts w:ascii="Times New Roman" w:eastAsia="Times New Roman" w:hAnsi="Times New Roman" w:cs="Times New Roman"/>
          <w:spacing w:val="-1"/>
          <w:sz w:val="20"/>
          <w:szCs w:val="20"/>
        </w:rPr>
        <w:t>цены 1 (одного) кв.м.</w:t>
      </w:r>
      <w:r w:rsidRPr="006D60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</w:t>
      </w:r>
      <w:r w:rsidRPr="006D606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последнем платеже Участника по Цене Договора, если эта цена больше </w:t>
      </w:r>
      <w:r w:rsidRPr="006D606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цены 1 (одного) кв.м. расчетной площади квартир в Доме по Ценовому листу Агента Застройщика на </w:t>
      </w:r>
      <w:r w:rsidRPr="006D606E">
        <w:rPr>
          <w:rFonts w:ascii="Times New Roman" w:eastAsia="Times New Roman" w:hAnsi="Times New Roman" w:cs="Times New Roman"/>
          <w:spacing w:val="-5"/>
          <w:sz w:val="20"/>
          <w:szCs w:val="20"/>
        </w:rPr>
        <w:t>день платежа Участника.</w:t>
      </w:r>
    </w:p>
    <w:p w:rsidR="00DB6111" w:rsidRDefault="006D606E" w:rsidP="006D606E">
      <w:pPr>
        <w:pStyle w:val="a3"/>
        <w:tabs>
          <w:tab w:val="left" w:pos="426"/>
        </w:tabs>
        <w:kinsoku w:val="0"/>
        <w:overflowPunct w:val="0"/>
        <w:ind w:left="0" w:right="-285" w:firstLine="0"/>
        <w:jc w:val="both"/>
        <w:rPr>
          <w:spacing w:val="1"/>
          <w:sz w:val="20"/>
          <w:szCs w:val="20"/>
        </w:rPr>
      </w:pPr>
      <w:r>
        <w:rPr>
          <w:rFonts w:eastAsia="Times New Roman"/>
          <w:spacing w:val="-1"/>
          <w:sz w:val="20"/>
          <w:szCs w:val="20"/>
        </w:rPr>
        <w:t xml:space="preserve">         Цена Договора складывается из оплаченных таким образом сумм и отражается Сторонами в Дополнительном соглашении к Договору при подписании  Акта приема передачи  </w:t>
      </w:r>
      <w:r>
        <w:rPr>
          <w:rFonts w:eastAsia="Times New Roman"/>
          <w:spacing w:val="1"/>
          <w:sz w:val="20"/>
          <w:szCs w:val="20"/>
        </w:rPr>
        <w:t>и допуска в Квартиру</w:t>
      </w:r>
    </w:p>
    <w:p w:rsidR="004D71E4" w:rsidRPr="00087678" w:rsidRDefault="00DB6111" w:rsidP="006D606E">
      <w:pPr>
        <w:pStyle w:val="a3"/>
        <w:tabs>
          <w:tab w:val="left" w:pos="426"/>
        </w:tabs>
        <w:kinsoku w:val="0"/>
        <w:overflowPunct w:val="0"/>
        <w:ind w:left="0" w:right="-285" w:firstLine="0"/>
        <w:jc w:val="both"/>
        <w:rPr>
          <w:spacing w:val="-1"/>
          <w:sz w:val="20"/>
          <w:szCs w:val="20"/>
        </w:rPr>
      </w:pPr>
      <w:r>
        <w:rPr>
          <w:spacing w:val="1"/>
          <w:sz w:val="20"/>
          <w:szCs w:val="20"/>
        </w:rPr>
        <w:t xml:space="preserve">4.6 </w:t>
      </w:r>
      <w:r w:rsidR="004D71E4" w:rsidRPr="00087678">
        <w:rPr>
          <w:sz w:val="20"/>
          <w:szCs w:val="20"/>
        </w:rPr>
        <w:t>В</w:t>
      </w:r>
      <w:r w:rsidR="004D71E4" w:rsidRPr="00087678">
        <w:rPr>
          <w:spacing w:val="12"/>
          <w:sz w:val="20"/>
          <w:szCs w:val="20"/>
        </w:rPr>
        <w:t xml:space="preserve"> </w:t>
      </w:r>
      <w:r w:rsidR="004D71E4" w:rsidRPr="00087678">
        <w:rPr>
          <w:spacing w:val="-1"/>
          <w:sz w:val="20"/>
          <w:szCs w:val="20"/>
        </w:rPr>
        <w:t>связи</w:t>
      </w:r>
      <w:r w:rsidR="004D71E4" w:rsidRPr="00087678">
        <w:rPr>
          <w:spacing w:val="15"/>
          <w:sz w:val="20"/>
          <w:szCs w:val="20"/>
        </w:rPr>
        <w:t xml:space="preserve"> </w:t>
      </w:r>
      <w:r w:rsidR="004D71E4" w:rsidRPr="00087678">
        <w:rPr>
          <w:sz w:val="20"/>
          <w:szCs w:val="20"/>
        </w:rPr>
        <w:t>с</w:t>
      </w:r>
      <w:r w:rsidR="004D71E4" w:rsidRPr="00087678">
        <w:rPr>
          <w:spacing w:val="13"/>
          <w:sz w:val="20"/>
          <w:szCs w:val="20"/>
        </w:rPr>
        <w:t xml:space="preserve"> </w:t>
      </w:r>
      <w:r w:rsidR="004D71E4" w:rsidRPr="00087678">
        <w:rPr>
          <w:spacing w:val="-1"/>
          <w:sz w:val="20"/>
          <w:szCs w:val="20"/>
        </w:rPr>
        <w:t>получением</w:t>
      </w:r>
      <w:r w:rsidR="004D71E4" w:rsidRPr="00087678">
        <w:rPr>
          <w:spacing w:val="13"/>
          <w:sz w:val="20"/>
          <w:szCs w:val="20"/>
        </w:rPr>
        <w:t xml:space="preserve"> </w:t>
      </w:r>
      <w:r w:rsidR="004D71E4" w:rsidRPr="00087678">
        <w:rPr>
          <w:spacing w:val="-1"/>
          <w:sz w:val="20"/>
          <w:szCs w:val="20"/>
        </w:rPr>
        <w:t>данных</w:t>
      </w:r>
      <w:r w:rsidR="004D71E4" w:rsidRPr="00087678">
        <w:rPr>
          <w:spacing w:val="15"/>
          <w:sz w:val="20"/>
          <w:szCs w:val="20"/>
        </w:rPr>
        <w:t xml:space="preserve"> </w:t>
      </w:r>
      <w:r w:rsidR="004D71E4" w:rsidRPr="00087678">
        <w:rPr>
          <w:spacing w:val="-1"/>
          <w:sz w:val="20"/>
          <w:szCs w:val="20"/>
        </w:rPr>
        <w:t>технической</w:t>
      </w:r>
      <w:r w:rsidR="004D71E4" w:rsidRPr="00087678">
        <w:rPr>
          <w:spacing w:val="15"/>
          <w:sz w:val="20"/>
          <w:szCs w:val="20"/>
        </w:rPr>
        <w:t xml:space="preserve"> </w:t>
      </w:r>
      <w:r w:rsidR="004D71E4" w:rsidRPr="00087678">
        <w:rPr>
          <w:spacing w:val="-1"/>
          <w:sz w:val="20"/>
          <w:szCs w:val="20"/>
        </w:rPr>
        <w:t>инвентаризации</w:t>
      </w:r>
      <w:r w:rsidR="004D71E4" w:rsidRPr="00087678">
        <w:rPr>
          <w:spacing w:val="15"/>
          <w:sz w:val="20"/>
          <w:szCs w:val="20"/>
        </w:rPr>
        <w:t xml:space="preserve"> </w:t>
      </w:r>
      <w:r w:rsidR="004D71E4" w:rsidRPr="00087678">
        <w:rPr>
          <w:spacing w:val="-1"/>
          <w:sz w:val="20"/>
          <w:szCs w:val="20"/>
        </w:rPr>
        <w:t>Дома</w:t>
      </w:r>
      <w:r w:rsidR="004D71E4" w:rsidRPr="00087678">
        <w:rPr>
          <w:spacing w:val="13"/>
          <w:sz w:val="20"/>
          <w:szCs w:val="20"/>
        </w:rPr>
        <w:t xml:space="preserve"> </w:t>
      </w:r>
      <w:r w:rsidR="004D71E4" w:rsidRPr="00087678">
        <w:rPr>
          <w:sz w:val="20"/>
          <w:szCs w:val="20"/>
        </w:rPr>
        <w:t>Стороны</w:t>
      </w:r>
      <w:r w:rsidR="004D71E4" w:rsidRPr="00087678">
        <w:rPr>
          <w:spacing w:val="13"/>
          <w:sz w:val="20"/>
          <w:szCs w:val="20"/>
        </w:rPr>
        <w:t xml:space="preserve"> </w:t>
      </w:r>
      <w:r w:rsidR="004D71E4" w:rsidRPr="00087678">
        <w:rPr>
          <w:spacing w:val="-1"/>
          <w:sz w:val="20"/>
          <w:szCs w:val="20"/>
        </w:rPr>
        <w:t>изменяют</w:t>
      </w:r>
      <w:r w:rsidR="004D71E4" w:rsidRPr="00087678">
        <w:rPr>
          <w:spacing w:val="14"/>
          <w:sz w:val="20"/>
          <w:szCs w:val="20"/>
        </w:rPr>
        <w:t xml:space="preserve"> </w:t>
      </w:r>
      <w:r w:rsidR="004D71E4" w:rsidRPr="00087678">
        <w:rPr>
          <w:spacing w:val="-1"/>
          <w:sz w:val="20"/>
          <w:szCs w:val="20"/>
        </w:rPr>
        <w:t>Цену</w:t>
      </w:r>
      <w:r w:rsidR="004D71E4" w:rsidRPr="00087678">
        <w:rPr>
          <w:spacing w:val="71"/>
          <w:sz w:val="20"/>
          <w:szCs w:val="20"/>
        </w:rPr>
        <w:t xml:space="preserve"> </w:t>
      </w:r>
      <w:r w:rsidR="004D71E4" w:rsidRPr="00087678">
        <w:rPr>
          <w:spacing w:val="-1"/>
          <w:sz w:val="20"/>
          <w:szCs w:val="20"/>
        </w:rPr>
        <w:t>Договора.</w:t>
      </w:r>
      <w:r w:rsidR="004D71E4" w:rsidRPr="00087678">
        <w:rPr>
          <w:spacing w:val="2"/>
          <w:sz w:val="20"/>
          <w:szCs w:val="20"/>
        </w:rPr>
        <w:t xml:space="preserve"> </w:t>
      </w:r>
      <w:r w:rsidR="004D71E4" w:rsidRPr="00087678">
        <w:rPr>
          <w:spacing w:val="-1"/>
          <w:sz w:val="20"/>
          <w:szCs w:val="20"/>
        </w:rPr>
        <w:t>Взаиморасчет</w:t>
      </w:r>
      <w:r w:rsidR="004D71E4" w:rsidRPr="00087678">
        <w:rPr>
          <w:sz w:val="20"/>
          <w:szCs w:val="20"/>
        </w:rPr>
        <w:t xml:space="preserve"> </w:t>
      </w:r>
      <w:r w:rsidR="004D71E4" w:rsidRPr="00087678">
        <w:rPr>
          <w:spacing w:val="-1"/>
          <w:sz w:val="20"/>
          <w:szCs w:val="20"/>
        </w:rPr>
        <w:t>осуществляется</w:t>
      </w:r>
      <w:r w:rsidR="004D71E4" w:rsidRPr="00087678">
        <w:rPr>
          <w:sz w:val="20"/>
          <w:szCs w:val="20"/>
        </w:rPr>
        <w:t xml:space="preserve"> по фактическим</w:t>
      </w:r>
      <w:r w:rsidR="004D71E4" w:rsidRPr="00087678">
        <w:rPr>
          <w:spacing w:val="-1"/>
          <w:sz w:val="20"/>
          <w:szCs w:val="20"/>
        </w:rPr>
        <w:t xml:space="preserve"> площадям</w:t>
      </w:r>
      <w:r w:rsidR="004D71E4" w:rsidRPr="00087678">
        <w:rPr>
          <w:sz w:val="20"/>
          <w:szCs w:val="20"/>
        </w:rPr>
        <w:t xml:space="preserve"> </w:t>
      </w:r>
      <w:r w:rsidR="004D71E4" w:rsidRPr="00087678">
        <w:rPr>
          <w:spacing w:val="-1"/>
          <w:sz w:val="20"/>
          <w:szCs w:val="20"/>
        </w:rPr>
        <w:t>Квартиры</w:t>
      </w:r>
      <w:r w:rsidR="004D71E4" w:rsidRPr="00087678">
        <w:rPr>
          <w:sz w:val="20"/>
          <w:szCs w:val="20"/>
        </w:rPr>
        <w:t xml:space="preserve"> в</w:t>
      </w:r>
      <w:r w:rsidR="004D71E4" w:rsidRPr="00087678">
        <w:rPr>
          <w:spacing w:val="-1"/>
          <w:sz w:val="20"/>
          <w:szCs w:val="20"/>
        </w:rPr>
        <w:t xml:space="preserve"> следующем</w:t>
      </w:r>
      <w:r w:rsidR="004D71E4" w:rsidRPr="00087678">
        <w:rPr>
          <w:spacing w:val="1"/>
          <w:sz w:val="20"/>
          <w:szCs w:val="20"/>
        </w:rPr>
        <w:t xml:space="preserve"> </w:t>
      </w:r>
      <w:r w:rsidR="004D71E4" w:rsidRPr="00087678">
        <w:rPr>
          <w:spacing w:val="-1"/>
          <w:sz w:val="20"/>
          <w:szCs w:val="20"/>
        </w:rPr>
        <w:t>порядке:</w:t>
      </w:r>
    </w:p>
    <w:p w:rsidR="004D71E4" w:rsidRPr="00087678" w:rsidRDefault="004D71E4" w:rsidP="00DB6111">
      <w:pPr>
        <w:pStyle w:val="a3"/>
        <w:numPr>
          <w:ilvl w:val="2"/>
          <w:numId w:val="37"/>
        </w:numPr>
        <w:tabs>
          <w:tab w:val="left" w:pos="0"/>
        </w:tabs>
        <w:kinsoku w:val="0"/>
        <w:overflowPunct w:val="0"/>
        <w:ind w:left="0" w:right="-285" w:firstLine="0"/>
        <w:jc w:val="both"/>
        <w:rPr>
          <w:spacing w:val="-1"/>
          <w:sz w:val="20"/>
          <w:szCs w:val="20"/>
        </w:rPr>
      </w:pPr>
      <w:r w:rsidRPr="00087678">
        <w:rPr>
          <w:spacing w:val="-1"/>
          <w:sz w:val="20"/>
          <w:szCs w:val="20"/>
        </w:rPr>
        <w:lastRenderedPageBreak/>
        <w:t>Если</w:t>
      </w:r>
      <w:r w:rsidRPr="00087678">
        <w:rPr>
          <w:spacing w:val="-11"/>
          <w:sz w:val="20"/>
          <w:szCs w:val="20"/>
        </w:rPr>
        <w:t xml:space="preserve"> </w:t>
      </w:r>
      <w:r w:rsidRPr="00087678">
        <w:rPr>
          <w:sz w:val="20"/>
          <w:szCs w:val="20"/>
        </w:rPr>
        <w:t>в</w:t>
      </w:r>
      <w:r w:rsidRPr="00087678">
        <w:rPr>
          <w:spacing w:val="-13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Квартире</w:t>
      </w:r>
      <w:r w:rsidRPr="00087678">
        <w:rPr>
          <w:spacing w:val="-13"/>
          <w:sz w:val="20"/>
          <w:szCs w:val="20"/>
        </w:rPr>
        <w:t xml:space="preserve"> </w:t>
      </w:r>
      <w:r w:rsidRPr="00087678">
        <w:rPr>
          <w:sz w:val="20"/>
          <w:szCs w:val="20"/>
        </w:rPr>
        <w:t>не</w:t>
      </w:r>
      <w:r w:rsidRPr="00087678">
        <w:rPr>
          <w:spacing w:val="-13"/>
          <w:sz w:val="20"/>
          <w:szCs w:val="20"/>
        </w:rPr>
        <w:t xml:space="preserve"> </w:t>
      </w:r>
      <w:r w:rsidRPr="00087678">
        <w:rPr>
          <w:sz w:val="20"/>
          <w:szCs w:val="20"/>
        </w:rPr>
        <w:t>были</w:t>
      </w:r>
      <w:r w:rsidRPr="00087678">
        <w:rPr>
          <w:spacing w:val="-12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осуществлены</w:t>
      </w:r>
      <w:r w:rsidRPr="00087678">
        <w:rPr>
          <w:spacing w:val="-13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работы</w:t>
      </w:r>
      <w:r w:rsidRPr="00087678">
        <w:rPr>
          <w:spacing w:val="-13"/>
          <w:sz w:val="20"/>
          <w:szCs w:val="20"/>
        </w:rPr>
        <w:t xml:space="preserve"> </w:t>
      </w:r>
      <w:r w:rsidRPr="00087678">
        <w:rPr>
          <w:sz w:val="20"/>
          <w:szCs w:val="20"/>
        </w:rPr>
        <w:t>по</w:t>
      </w:r>
      <w:r w:rsidRPr="00087678">
        <w:rPr>
          <w:spacing w:val="-12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перепланировке,</w:t>
      </w:r>
      <w:r w:rsidRPr="00087678">
        <w:rPr>
          <w:spacing w:val="-12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отделочные</w:t>
      </w:r>
      <w:r w:rsidRPr="00087678">
        <w:rPr>
          <w:spacing w:val="-13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ремонтные</w:t>
      </w:r>
      <w:r w:rsidRPr="00087678">
        <w:rPr>
          <w:spacing w:val="97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работы,</w:t>
      </w:r>
      <w:r w:rsidRPr="00087678">
        <w:rPr>
          <w:sz w:val="20"/>
          <w:szCs w:val="20"/>
        </w:rPr>
        <w:t xml:space="preserve"> то </w:t>
      </w:r>
      <w:r w:rsidRPr="00087678">
        <w:rPr>
          <w:spacing w:val="-1"/>
          <w:sz w:val="20"/>
          <w:szCs w:val="20"/>
        </w:rPr>
        <w:t>Застройщик</w:t>
      </w:r>
      <w:r w:rsidRPr="00087678">
        <w:rPr>
          <w:spacing w:val="-2"/>
          <w:sz w:val="20"/>
          <w:szCs w:val="20"/>
        </w:rPr>
        <w:t xml:space="preserve"> </w:t>
      </w:r>
      <w:r w:rsidRPr="00087678">
        <w:rPr>
          <w:sz w:val="20"/>
          <w:szCs w:val="20"/>
        </w:rPr>
        <w:t xml:space="preserve">и </w:t>
      </w:r>
      <w:r w:rsidRPr="00087678">
        <w:rPr>
          <w:spacing w:val="-1"/>
          <w:sz w:val="20"/>
          <w:szCs w:val="20"/>
        </w:rPr>
        <w:t>Участник</w:t>
      </w:r>
      <w:r w:rsidRPr="00087678">
        <w:rPr>
          <w:spacing w:val="-2"/>
          <w:sz w:val="20"/>
          <w:szCs w:val="20"/>
        </w:rPr>
        <w:t xml:space="preserve"> </w:t>
      </w:r>
      <w:r w:rsidRPr="00087678">
        <w:rPr>
          <w:sz w:val="20"/>
          <w:szCs w:val="20"/>
        </w:rPr>
        <w:t>обязаны</w:t>
      </w:r>
      <w:r w:rsidRPr="00087678">
        <w:rPr>
          <w:spacing w:val="-3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компенсировать</w:t>
      </w:r>
      <w:r w:rsidRPr="00087678">
        <w:rPr>
          <w:spacing w:val="1"/>
          <w:sz w:val="20"/>
          <w:szCs w:val="20"/>
        </w:rPr>
        <w:t xml:space="preserve"> </w:t>
      </w:r>
      <w:r w:rsidRPr="00087678">
        <w:rPr>
          <w:spacing w:val="-2"/>
          <w:sz w:val="20"/>
          <w:szCs w:val="20"/>
        </w:rPr>
        <w:t>друг</w:t>
      </w:r>
      <w:r w:rsidRPr="00087678">
        <w:rPr>
          <w:sz w:val="20"/>
          <w:szCs w:val="20"/>
        </w:rPr>
        <w:t xml:space="preserve"> другу</w:t>
      </w:r>
      <w:r w:rsidRPr="00087678">
        <w:rPr>
          <w:spacing w:val="-5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 xml:space="preserve">финансовые </w:t>
      </w:r>
      <w:r w:rsidRPr="00087678">
        <w:rPr>
          <w:sz w:val="20"/>
          <w:szCs w:val="20"/>
        </w:rPr>
        <w:t xml:space="preserve">потери по </w:t>
      </w:r>
      <w:r w:rsidRPr="00087678">
        <w:rPr>
          <w:spacing w:val="-1"/>
          <w:sz w:val="20"/>
          <w:szCs w:val="20"/>
        </w:rPr>
        <w:t>цене</w:t>
      </w:r>
      <w:r w:rsidRPr="00087678">
        <w:rPr>
          <w:spacing w:val="-4"/>
          <w:sz w:val="20"/>
          <w:szCs w:val="20"/>
        </w:rPr>
        <w:t xml:space="preserve"> </w:t>
      </w:r>
      <w:r w:rsidRPr="00087678">
        <w:rPr>
          <w:sz w:val="20"/>
          <w:szCs w:val="20"/>
        </w:rPr>
        <w:t>1</w:t>
      </w:r>
      <w:r w:rsidRPr="00087678">
        <w:rPr>
          <w:spacing w:val="87"/>
          <w:sz w:val="20"/>
          <w:szCs w:val="20"/>
        </w:rPr>
        <w:t xml:space="preserve"> </w:t>
      </w:r>
      <w:r w:rsidRPr="00087678">
        <w:rPr>
          <w:sz w:val="20"/>
          <w:szCs w:val="20"/>
        </w:rPr>
        <w:t>(одного)</w:t>
      </w:r>
      <w:r w:rsidRPr="00087678">
        <w:rPr>
          <w:spacing w:val="13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кв.м.</w:t>
      </w:r>
      <w:r w:rsidRPr="00087678">
        <w:rPr>
          <w:spacing w:val="14"/>
          <w:sz w:val="20"/>
          <w:szCs w:val="20"/>
        </w:rPr>
        <w:t xml:space="preserve"> </w:t>
      </w:r>
      <w:r w:rsidRPr="00087678">
        <w:rPr>
          <w:sz w:val="20"/>
          <w:szCs w:val="20"/>
        </w:rPr>
        <w:t>расчетной</w:t>
      </w:r>
      <w:r w:rsidRPr="00087678">
        <w:rPr>
          <w:spacing w:val="15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площади</w:t>
      </w:r>
      <w:r w:rsidRPr="00087678">
        <w:rPr>
          <w:spacing w:val="15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Квартиры,</w:t>
      </w:r>
      <w:r w:rsidRPr="00087678">
        <w:rPr>
          <w:spacing w:val="11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оплаченной</w:t>
      </w:r>
      <w:r w:rsidRPr="00087678">
        <w:rPr>
          <w:spacing w:val="15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Участником</w:t>
      </w:r>
      <w:r w:rsidRPr="00087678">
        <w:rPr>
          <w:spacing w:val="13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последним</w:t>
      </w:r>
      <w:r w:rsidRPr="00087678">
        <w:rPr>
          <w:spacing w:val="13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платежом</w:t>
      </w:r>
      <w:r w:rsidRPr="00087678">
        <w:rPr>
          <w:spacing w:val="15"/>
          <w:sz w:val="20"/>
          <w:szCs w:val="20"/>
        </w:rPr>
        <w:t xml:space="preserve"> </w:t>
      </w:r>
      <w:r w:rsidRPr="00087678">
        <w:rPr>
          <w:sz w:val="20"/>
          <w:szCs w:val="20"/>
        </w:rPr>
        <w:t>по</w:t>
      </w:r>
      <w:r w:rsidRPr="00087678">
        <w:rPr>
          <w:spacing w:val="14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Цене</w:t>
      </w:r>
      <w:r w:rsidRPr="00087678">
        <w:rPr>
          <w:spacing w:val="93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Договора.</w:t>
      </w:r>
    </w:p>
    <w:p w:rsidR="004D71E4" w:rsidRPr="00087678" w:rsidRDefault="004D71E4" w:rsidP="00DB6111">
      <w:pPr>
        <w:pStyle w:val="a3"/>
        <w:numPr>
          <w:ilvl w:val="2"/>
          <w:numId w:val="38"/>
        </w:numPr>
        <w:tabs>
          <w:tab w:val="left" w:pos="0"/>
        </w:tabs>
        <w:kinsoku w:val="0"/>
        <w:overflowPunct w:val="0"/>
        <w:ind w:left="0" w:right="-285" w:firstLine="0"/>
        <w:jc w:val="both"/>
        <w:rPr>
          <w:spacing w:val="-1"/>
          <w:sz w:val="20"/>
          <w:szCs w:val="20"/>
        </w:rPr>
      </w:pPr>
      <w:r w:rsidRPr="00087678">
        <w:rPr>
          <w:spacing w:val="-1"/>
          <w:sz w:val="20"/>
          <w:szCs w:val="20"/>
        </w:rPr>
        <w:t>Если</w:t>
      </w:r>
      <w:r w:rsidRPr="00087678">
        <w:rPr>
          <w:spacing w:val="17"/>
          <w:sz w:val="20"/>
          <w:szCs w:val="20"/>
        </w:rPr>
        <w:t xml:space="preserve"> </w:t>
      </w:r>
      <w:r w:rsidRPr="00087678">
        <w:rPr>
          <w:sz w:val="20"/>
          <w:szCs w:val="20"/>
        </w:rPr>
        <w:t>в</w:t>
      </w:r>
      <w:r w:rsidRPr="00087678">
        <w:rPr>
          <w:spacing w:val="16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Квартире</w:t>
      </w:r>
      <w:r w:rsidRPr="00087678">
        <w:rPr>
          <w:spacing w:val="15"/>
          <w:sz w:val="20"/>
          <w:szCs w:val="20"/>
        </w:rPr>
        <w:t xml:space="preserve"> </w:t>
      </w:r>
      <w:r w:rsidRPr="00087678">
        <w:rPr>
          <w:sz w:val="20"/>
          <w:szCs w:val="20"/>
        </w:rPr>
        <w:t>были</w:t>
      </w:r>
      <w:r w:rsidRPr="00087678">
        <w:rPr>
          <w:spacing w:val="17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осуществлены</w:t>
      </w:r>
      <w:r w:rsidRPr="00087678">
        <w:rPr>
          <w:spacing w:val="16"/>
          <w:sz w:val="20"/>
          <w:szCs w:val="20"/>
        </w:rPr>
        <w:t xml:space="preserve"> </w:t>
      </w:r>
      <w:r w:rsidRPr="00087678">
        <w:rPr>
          <w:sz w:val="20"/>
          <w:szCs w:val="20"/>
        </w:rPr>
        <w:t>работы</w:t>
      </w:r>
      <w:r w:rsidRPr="00087678">
        <w:rPr>
          <w:spacing w:val="16"/>
          <w:sz w:val="20"/>
          <w:szCs w:val="20"/>
        </w:rPr>
        <w:t xml:space="preserve"> </w:t>
      </w:r>
      <w:r w:rsidRPr="00087678">
        <w:rPr>
          <w:sz w:val="20"/>
          <w:szCs w:val="20"/>
        </w:rPr>
        <w:t>по</w:t>
      </w:r>
      <w:r w:rsidRPr="00087678">
        <w:rPr>
          <w:spacing w:val="16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перепланировке,</w:t>
      </w:r>
      <w:r w:rsidRPr="00087678">
        <w:rPr>
          <w:spacing w:val="16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отделочные</w:t>
      </w:r>
      <w:r w:rsidRPr="00087678">
        <w:rPr>
          <w:spacing w:val="15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ремонтные</w:t>
      </w:r>
      <w:r w:rsidRPr="00087678">
        <w:rPr>
          <w:spacing w:val="85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работы,</w:t>
      </w:r>
      <w:r w:rsidRPr="00087678">
        <w:rPr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взаиморасчет</w:t>
      </w:r>
      <w:r w:rsidRPr="00087678">
        <w:rPr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осуществляется</w:t>
      </w:r>
      <w:r w:rsidRPr="00087678">
        <w:rPr>
          <w:spacing w:val="2"/>
          <w:sz w:val="20"/>
          <w:szCs w:val="20"/>
        </w:rPr>
        <w:t xml:space="preserve"> </w:t>
      </w:r>
      <w:r w:rsidRPr="00087678">
        <w:rPr>
          <w:sz w:val="20"/>
          <w:szCs w:val="20"/>
        </w:rPr>
        <w:t xml:space="preserve">в </w:t>
      </w:r>
      <w:r w:rsidRPr="00087678">
        <w:rPr>
          <w:spacing w:val="-1"/>
          <w:sz w:val="20"/>
          <w:szCs w:val="20"/>
        </w:rPr>
        <w:t>следующем порядке:</w:t>
      </w:r>
    </w:p>
    <w:p w:rsidR="004D71E4" w:rsidRPr="00087678" w:rsidRDefault="004D71E4" w:rsidP="00DB6111">
      <w:pPr>
        <w:pStyle w:val="a3"/>
        <w:numPr>
          <w:ilvl w:val="3"/>
          <w:numId w:val="38"/>
        </w:numPr>
        <w:tabs>
          <w:tab w:val="left" w:pos="0"/>
        </w:tabs>
        <w:kinsoku w:val="0"/>
        <w:overflowPunct w:val="0"/>
        <w:ind w:left="0" w:right="-285" w:firstLine="0"/>
        <w:jc w:val="both"/>
        <w:rPr>
          <w:spacing w:val="-1"/>
          <w:sz w:val="20"/>
          <w:szCs w:val="20"/>
        </w:rPr>
      </w:pPr>
      <w:r w:rsidRPr="00087678">
        <w:rPr>
          <w:spacing w:val="-1"/>
          <w:sz w:val="20"/>
          <w:szCs w:val="20"/>
        </w:rPr>
        <w:t>если</w:t>
      </w:r>
      <w:r w:rsidRPr="00087678">
        <w:rPr>
          <w:spacing w:val="-14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фактическая</w:t>
      </w:r>
      <w:r w:rsidRPr="00087678">
        <w:rPr>
          <w:spacing w:val="-15"/>
          <w:sz w:val="20"/>
          <w:szCs w:val="20"/>
        </w:rPr>
        <w:t xml:space="preserve"> </w:t>
      </w:r>
      <w:r w:rsidRPr="00087678">
        <w:rPr>
          <w:sz w:val="20"/>
          <w:szCs w:val="20"/>
        </w:rPr>
        <w:t>расчетная</w:t>
      </w:r>
      <w:r w:rsidRPr="00087678">
        <w:rPr>
          <w:spacing w:val="-15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площадь</w:t>
      </w:r>
      <w:r w:rsidRPr="00087678">
        <w:rPr>
          <w:spacing w:val="-14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Квартиры</w:t>
      </w:r>
      <w:r w:rsidRPr="00087678">
        <w:rPr>
          <w:spacing w:val="-15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меньше</w:t>
      </w:r>
      <w:r w:rsidRPr="00087678">
        <w:rPr>
          <w:spacing w:val="-16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ее</w:t>
      </w:r>
      <w:r w:rsidRPr="00087678">
        <w:rPr>
          <w:spacing w:val="-16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проектной</w:t>
      </w:r>
      <w:r w:rsidRPr="00087678">
        <w:rPr>
          <w:spacing w:val="-14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расчетной</w:t>
      </w:r>
      <w:r w:rsidRPr="00087678">
        <w:rPr>
          <w:spacing w:val="-14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площади,</w:t>
      </w:r>
      <w:r w:rsidRPr="00087678">
        <w:rPr>
          <w:spacing w:val="99"/>
          <w:sz w:val="20"/>
          <w:szCs w:val="20"/>
        </w:rPr>
        <w:t xml:space="preserve"> </w:t>
      </w:r>
      <w:r w:rsidRPr="00087678">
        <w:rPr>
          <w:sz w:val="20"/>
          <w:szCs w:val="20"/>
        </w:rPr>
        <w:t xml:space="preserve">то </w:t>
      </w:r>
      <w:r w:rsidRPr="00087678">
        <w:rPr>
          <w:spacing w:val="-1"/>
          <w:sz w:val="20"/>
          <w:szCs w:val="20"/>
        </w:rPr>
        <w:t>Застройщик</w:t>
      </w:r>
      <w:r w:rsidRPr="00087678">
        <w:rPr>
          <w:spacing w:val="-2"/>
          <w:sz w:val="20"/>
          <w:szCs w:val="20"/>
        </w:rPr>
        <w:t xml:space="preserve"> </w:t>
      </w:r>
      <w:r w:rsidRPr="00087678">
        <w:rPr>
          <w:sz w:val="20"/>
          <w:szCs w:val="20"/>
        </w:rPr>
        <w:t>не</w:t>
      </w:r>
      <w:r w:rsidRPr="00087678">
        <w:rPr>
          <w:spacing w:val="-1"/>
          <w:sz w:val="20"/>
          <w:szCs w:val="20"/>
        </w:rPr>
        <w:t xml:space="preserve"> компенсирует</w:t>
      </w:r>
      <w:r w:rsidRPr="00087678">
        <w:rPr>
          <w:sz w:val="20"/>
          <w:szCs w:val="20"/>
        </w:rPr>
        <w:t xml:space="preserve"> Участнику</w:t>
      </w:r>
      <w:r w:rsidRPr="00087678">
        <w:rPr>
          <w:spacing w:val="-8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данную</w:t>
      </w:r>
      <w:r w:rsidRPr="00087678">
        <w:rPr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разницу;</w:t>
      </w:r>
    </w:p>
    <w:p w:rsidR="004D71E4" w:rsidRPr="00087678" w:rsidRDefault="004D71E4" w:rsidP="00DB6111">
      <w:pPr>
        <w:pStyle w:val="a3"/>
        <w:numPr>
          <w:ilvl w:val="3"/>
          <w:numId w:val="38"/>
        </w:numPr>
        <w:tabs>
          <w:tab w:val="left" w:pos="-284"/>
          <w:tab w:val="left" w:pos="993"/>
        </w:tabs>
        <w:kinsoku w:val="0"/>
        <w:overflowPunct w:val="0"/>
        <w:ind w:left="0" w:right="-285" w:firstLine="0"/>
        <w:jc w:val="both"/>
        <w:rPr>
          <w:spacing w:val="-1"/>
          <w:sz w:val="20"/>
          <w:szCs w:val="20"/>
        </w:rPr>
      </w:pPr>
      <w:r w:rsidRPr="00087678">
        <w:rPr>
          <w:spacing w:val="-1"/>
          <w:sz w:val="20"/>
          <w:szCs w:val="20"/>
        </w:rPr>
        <w:t>если</w:t>
      </w:r>
      <w:r w:rsidRPr="00087678">
        <w:rPr>
          <w:spacing w:val="-11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фактическая</w:t>
      </w:r>
      <w:r w:rsidRPr="00087678">
        <w:rPr>
          <w:spacing w:val="-12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расчетная</w:t>
      </w:r>
      <w:r w:rsidRPr="00087678">
        <w:rPr>
          <w:spacing w:val="-12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площадь</w:t>
      </w:r>
      <w:r w:rsidRPr="00087678">
        <w:rPr>
          <w:spacing w:val="-12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Квартиры</w:t>
      </w:r>
      <w:r w:rsidRPr="00087678">
        <w:rPr>
          <w:spacing w:val="-13"/>
          <w:sz w:val="20"/>
          <w:szCs w:val="20"/>
        </w:rPr>
        <w:t xml:space="preserve"> </w:t>
      </w:r>
      <w:r w:rsidRPr="00087678">
        <w:rPr>
          <w:sz w:val="20"/>
          <w:szCs w:val="20"/>
        </w:rPr>
        <w:t>больше</w:t>
      </w:r>
      <w:r w:rsidRPr="00087678">
        <w:rPr>
          <w:spacing w:val="-13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ее</w:t>
      </w:r>
      <w:r w:rsidRPr="00087678">
        <w:rPr>
          <w:spacing w:val="-13"/>
          <w:sz w:val="20"/>
          <w:szCs w:val="20"/>
        </w:rPr>
        <w:t xml:space="preserve"> </w:t>
      </w:r>
      <w:r w:rsidRPr="00087678">
        <w:rPr>
          <w:sz w:val="20"/>
          <w:szCs w:val="20"/>
        </w:rPr>
        <w:t>проектной</w:t>
      </w:r>
      <w:r w:rsidRPr="00087678">
        <w:rPr>
          <w:spacing w:val="-12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расчетной</w:t>
      </w:r>
      <w:r w:rsidRPr="00087678">
        <w:rPr>
          <w:spacing w:val="-12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площади,</w:t>
      </w:r>
      <w:r w:rsidRPr="00087678">
        <w:rPr>
          <w:spacing w:val="87"/>
          <w:sz w:val="20"/>
          <w:szCs w:val="20"/>
        </w:rPr>
        <w:t xml:space="preserve"> </w:t>
      </w:r>
      <w:r w:rsidRPr="00087678">
        <w:rPr>
          <w:sz w:val="20"/>
          <w:szCs w:val="20"/>
        </w:rPr>
        <w:t>то</w:t>
      </w:r>
      <w:r w:rsidRPr="00087678">
        <w:rPr>
          <w:spacing w:val="17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Участник</w:t>
      </w:r>
      <w:r w:rsidRPr="00087678">
        <w:rPr>
          <w:spacing w:val="14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компенсирует</w:t>
      </w:r>
      <w:r w:rsidRPr="00087678">
        <w:rPr>
          <w:spacing w:val="17"/>
          <w:sz w:val="20"/>
          <w:szCs w:val="20"/>
        </w:rPr>
        <w:t xml:space="preserve"> </w:t>
      </w:r>
      <w:r w:rsidRPr="00087678">
        <w:rPr>
          <w:sz w:val="20"/>
          <w:szCs w:val="20"/>
        </w:rPr>
        <w:t>Застройщику</w:t>
      </w:r>
      <w:r w:rsidRPr="00087678">
        <w:rPr>
          <w:spacing w:val="9"/>
          <w:sz w:val="20"/>
          <w:szCs w:val="20"/>
        </w:rPr>
        <w:t xml:space="preserve"> </w:t>
      </w:r>
      <w:r w:rsidRPr="00087678">
        <w:rPr>
          <w:sz w:val="20"/>
          <w:szCs w:val="20"/>
        </w:rPr>
        <w:t>разницу</w:t>
      </w:r>
      <w:r w:rsidRPr="00087678">
        <w:rPr>
          <w:spacing w:val="15"/>
          <w:sz w:val="20"/>
          <w:szCs w:val="20"/>
        </w:rPr>
        <w:t xml:space="preserve"> </w:t>
      </w:r>
      <w:r w:rsidRPr="00087678">
        <w:rPr>
          <w:sz w:val="20"/>
          <w:szCs w:val="20"/>
        </w:rPr>
        <w:t>по</w:t>
      </w:r>
      <w:r w:rsidRPr="00087678">
        <w:rPr>
          <w:spacing w:val="16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цене</w:t>
      </w:r>
      <w:r w:rsidRPr="00087678">
        <w:rPr>
          <w:spacing w:val="15"/>
          <w:sz w:val="20"/>
          <w:szCs w:val="20"/>
        </w:rPr>
        <w:t xml:space="preserve"> </w:t>
      </w:r>
      <w:r w:rsidRPr="00087678">
        <w:rPr>
          <w:sz w:val="20"/>
          <w:szCs w:val="20"/>
        </w:rPr>
        <w:t>1</w:t>
      </w:r>
      <w:r w:rsidRPr="00087678">
        <w:rPr>
          <w:spacing w:val="16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(одного)</w:t>
      </w:r>
      <w:r w:rsidRPr="00087678">
        <w:rPr>
          <w:spacing w:val="15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кв.м.</w:t>
      </w:r>
      <w:r w:rsidRPr="00087678">
        <w:rPr>
          <w:spacing w:val="16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расчетной</w:t>
      </w:r>
      <w:r w:rsidRPr="00087678">
        <w:rPr>
          <w:spacing w:val="15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площади</w:t>
      </w:r>
      <w:r w:rsidRPr="00087678">
        <w:rPr>
          <w:spacing w:val="79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Квартиры,</w:t>
      </w:r>
      <w:r w:rsidRPr="00087678">
        <w:rPr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оплаченной</w:t>
      </w:r>
      <w:r w:rsidRPr="00087678">
        <w:rPr>
          <w:spacing w:val="-2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Участником последним</w:t>
      </w:r>
      <w:r w:rsidRPr="00087678">
        <w:rPr>
          <w:spacing w:val="-4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платежом</w:t>
      </w:r>
      <w:r w:rsidRPr="00087678">
        <w:rPr>
          <w:spacing w:val="-2"/>
          <w:sz w:val="20"/>
          <w:szCs w:val="20"/>
        </w:rPr>
        <w:t xml:space="preserve"> </w:t>
      </w:r>
      <w:r w:rsidRPr="00087678">
        <w:rPr>
          <w:sz w:val="20"/>
          <w:szCs w:val="20"/>
        </w:rPr>
        <w:t xml:space="preserve">по </w:t>
      </w:r>
      <w:r w:rsidRPr="00087678">
        <w:rPr>
          <w:spacing w:val="-1"/>
          <w:sz w:val="20"/>
          <w:szCs w:val="20"/>
        </w:rPr>
        <w:t>Цене Договора.</w:t>
      </w:r>
    </w:p>
    <w:p w:rsidR="004D71E4" w:rsidRPr="00087678" w:rsidRDefault="004D71E4" w:rsidP="004A3E9F">
      <w:pPr>
        <w:pStyle w:val="a3"/>
        <w:numPr>
          <w:ilvl w:val="1"/>
          <w:numId w:val="14"/>
        </w:numPr>
        <w:tabs>
          <w:tab w:val="left" w:pos="426"/>
        </w:tabs>
        <w:kinsoku w:val="0"/>
        <w:overflowPunct w:val="0"/>
        <w:ind w:left="142" w:right="-285" w:hanging="142"/>
        <w:jc w:val="both"/>
        <w:rPr>
          <w:spacing w:val="-1"/>
          <w:sz w:val="20"/>
          <w:szCs w:val="20"/>
        </w:rPr>
      </w:pPr>
      <w:r w:rsidRPr="00087678">
        <w:rPr>
          <w:sz w:val="20"/>
          <w:szCs w:val="20"/>
        </w:rPr>
        <w:t>С</w:t>
      </w:r>
      <w:r w:rsidRPr="00087678">
        <w:rPr>
          <w:spacing w:val="7"/>
          <w:sz w:val="20"/>
          <w:szCs w:val="20"/>
        </w:rPr>
        <w:t xml:space="preserve"> </w:t>
      </w:r>
      <w:r w:rsidRPr="00087678">
        <w:rPr>
          <w:spacing w:val="-2"/>
          <w:sz w:val="20"/>
          <w:szCs w:val="20"/>
        </w:rPr>
        <w:t>учетом</w:t>
      </w:r>
      <w:r w:rsidRPr="00087678">
        <w:rPr>
          <w:spacing w:val="4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корректировки</w:t>
      </w:r>
      <w:r w:rsidRPr="00087678">
        <w:rPr>
          <w:spacing w:val="5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Цены</w:t>
      </w:r>
      <w:r w:rsidRPr="00087678">
        <w:rPr>
          <w:spacing w:val="4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Договора</w:t>
      </w:r>
      <w:r w:rsidRPr="00087678">
        <w:rPr>
          <w:spacing w:val="3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по</w:t>
      </w:r>
      <w:r w:rsidRPr="00087678">
        <w:rPr>
          <w:spacing w:val="4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результатам</w:t>
      </w:r>
      <w:r w:rsidRPr="00087678">
        <w:rPr>
          <w:spacing w:val="3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технической</w:t>
      </w:r>
      <w:r w:rsidRPr="00087678">
        <w:rPr>
          <w:spacing w:val="3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инвентаризации</w:t>
      </w:r>
      <w:r w:rsidRPr="00087678">
        <w:rPr>
          <w:spacing w:val="5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Дома</w:t>
      </w:r>
      <w:r w:rsidRPr="00087678">
        <w:rPr>
          <w:spacing w:val="89"/>
          <w:sz w:val="20"/>
          <w:szCs w:val="20"/>
        </w:rPr>
        <w:t xml:space="preserve"> </w:t>
      </w:r>
      <w:r w:rsidRPr="00087678">
        <w:rPr>
          <w:sz w:val="20"/>
          <w:szCs w:val="20"/>
        </w:rPr>
        <w:t>Стороны</w:t>
      </w:r>
      <w:r w:rsidRPr="00087678">
        <w:rPr>
          <w:spacing w:val="8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производят</w:t>
      </w:r>
      <w:r w:rsidRPr="00087678">
        <w:rPr>
          <w:spacing w:val="9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взаиморасчет</w:t>
      </w:r>
      <w:r w:rsidRPr="00087678">
        <w:rPr>
          <w:spacing w:val="10"/>
          <w:sz w:val="20"/>
          <w:szCs w:val="20"/>
        </w:rPr>
        <w:t xml:space="preserve"> </w:t>
      </w:r>
      <w:r w:rsidRPr="00087678">
        <w:rPr>
          <w:sz w:val="20"/>
          <w:szCs w:val="20"/>
        </w:rPr>
        <w:t>по</w:t>
      </w:r>
      <w:r w:rsidRPr="00087678">
        <w:rPr>
          <w:spacing w:val="9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Цене</w:t>
      </w:r>
      <w:r w:rsidRPr="00087678">
        <w:rPr>
          <w:spacing w:val="10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Договора,</w:t>
      </w:r>
      <w:r w:rsidRPr="00087678">
        <w:rPr>
          <w:spacing w:val="9"/>
          <w:sz w:val="20"/>
          <w:szCs w:val="20"/>
        </w:rPr>
        <w:t xml:space="preserve"> </w:t>
      </w:r>
      <w:r w:rsidRPr="00087678">
        <w:rPr>
          <w:sz w:val="20"/>
          <w:szCs w:val="20"/>
        </w:rPr>
        <w:t>после</w:t>
      </w:r>
      <w:r w:rsidRPr="00087678">
        <w:rPr>
          <w:spacing w:val="10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чего</w:t>
      </w:r>
      <w:r w:rsidRPr="00087678">
        <w:rPr>
          <w:spacing w:val="11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подписывают</w:t>
      </w:r>
      <w:r w:rsidRPr="00087678">
        <w:rPr>
          <w:spacing w:val="10"/>
          <w:sz w:val="20"/>
          <w:szCs w:val="20"/>
        </w:rPr>
        <w:t xml:space="preserve"> </w:t>
      </w:r>
      <w:r w:rsidRPr="00087678">
        <w:rPr>
          <w:sz w:val="20"/>
          <w:szCs w:val="20"/>
        </w:rPr>
        <w:t>Лист</w:t>
      </w:r>
      <w:r w:rsidRPr="00087678">
        <w:rPr>
          <w:spacing w:val="10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взаиморасчетов</w:t>
      </w:r>
      <w:r w:rsidRPr="00087678">
        <w:rPr>
          <w:spacing w:val="97"/>
          <w:sz w:val="20"/>
          <w:szCs w:val="20"/>
        </w:rPr>
        <w:t xml:space="preserve"> </w:t>
      </w:r>
      <w:r w:rsidRPr="00087678">
        <w:rPr>
          <w:sz w:val="20"/>
          <w:szCs w:val="20"/>
        </w:rPr>
        <w:t>и</w:t>
      </w:r>
      <w:r w:rsidRPr="00087678">
        <w:rPr>
          <w:spacing w:val="34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допуска</w:t>
      </w:r>
      <w:r w:rsidRPr="00087678">
        <w:rPr>
          <w:spacing w:val="32"/>
          <w:sz w:val="20"/>
          <w:szCs w:val="20"/>
        </w:rPr>
        <w:t xml:space="preserve"> </w:t>
      </w:r>
      <w:r w:rsidRPr="00087678">
        <w:rPr>
          <w:sz w:val="20"/>
          <w:szCs w:val="20"/>
        </w:rPr>
        <w:t>в</w:t>
      </w:r>
      <w:r w:rsidRPr="00087678">
        <w:rPr>
          <w:spacing w:val="32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Квартиру.</w:t>
      </w:r>
      <w:r w:rsidRPr="00087678">
        <w:rPr>
          <w:spacing w:val="35"/>
          <w:sz w:val="20"/>
          <w:szCs w:val="20"/>
        </w:rPr>
        <w:t xml:space="preserve"> </w:t>
      </w:r>
      <w:r w:rsidRPr="00087678">
        <w:rPr>
          <w:sz w:val="20"/>
          <w:szCs w:val="20"/>
        </w:rPr>
        <w:t>При</w:t>
      </w:r>
      <w:r w:rsidRPr="00087678">
        <w:rPr>
          <w:spacing w:val="33"/>
          <w:sz w:val="20"/>
          <w:szCs w:val="20"/>
        </w:rPr>
        <w:t xml:space="preserve"> </w:t>
      </w:r>
      <w:r w:rsidRPr="00087678">
        <w:rPr>
          <w:sz w:val="20"/>
          <w:szCs w:val="20"/>
        </w:rPr>
        <w:t>этом</w:t>
      </w:r>
      <w:r w:rsidRPr="00087678">
        <w:rPr>
          <w:spacing w:val="30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заключается</w:t>
      </w:r>
      <w:r w:rsidRPr="00087678">
        <w:rPr>
          <w:spacing w:val="33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Дополнительное</w:t>
      </w:r>
      <w:r w:rsidRPr="00087678">
        <w:rPr>
          <w:spacing w:val="32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соглашение</w:t>
      </w:r>
      <w:r w:rsidRPr="00087678">
        <w:rPr>
          <w:spacing w:val="32"/>
          <w:sz w:val="20"/>
          <w:szCs w:val="20"/>
        </w:rPr>
        <w:t xml:space="preserve"> </w:t>
      </w:r>
      <w:r w:rsidRPr="00087678">
        <w:rPr>
          <w:sz w:val="20"/>
          <w:szCs w:val="20"/>
        </w:rPr>
        <w:t>об</w:t>
      </w:r>
      <w:r w:rsidRPr="00087678">
        <w:rPr>
          <w:spacing w:val="33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окончательной</w:t>
      </w:r>
      <w:r w:rsidRPr="00087678">
        <w:rPr>
          <w:spacing w:val="34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Цене</w:t>
      </w:r>
      <w:r w:rsidRPr="00087678">
        <w:rPr>
          <w:spacing w:val="77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Договора,</w:t>
      </w:r>
      <w:r w:rsidRPr="00087678">
        <w:rPr>
          <w:spacing w:val="23"/>
          <w:sz w:val="20"/>
          <w:szCs w:val="20"/>
        </w:rPr>
        <w:t xml:space="preserve"> </w:t>
      </w:r>
      <w:r w:rsidRPr="00087678">
        <w:rPr>
          <w:sz w:val="20"/>
          <w:szCs w:val="20"/>
        </w:rPr>
        <w:t>в</w:t>
      </w:r>
      <w:r w:rsidRPr="00087678">
        <w:rPr>
          <w:spacing w:val="23"/>
          <w:sz w:val="20"/>
          <w:szCs w:val="20"/>
        </w:rPr>
        <w:t xml:space="preserve"> </w:t>
      </w:r>
      <w:r w:rsidRPr="00087678">
        <w:rPr>
          <w:sz w:val="20"/>
          <w:szCs w:val="20"/>
        </w:rPr>
        <w:t>том</w:t>
      </w:r>
      <w:r w:rsidRPr="00087678">
        <w:rPr>
          <w:spacing w:val="25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числе</w:t>
      </w:r>
      <w:r w:rsidRPr="00087678">
        <w:rPr>
          <w:spacing w:val="25"/>
          <w:sz w:val="20"/>
          <w:szCs w:val="20"/>
        </w:rPr>
        <w:t xml:space="preserve"> </w:t>
      </w:r>
      <w:r w:rsidRPr="00087678">
        <w:rPr>
          <w:sz w:val="20"/>
          <w:szCs w:val="20"/>
        </w:rPr>
        <w:t>с</w:t>
      </w:r>
      <w:r w:rsidRPr="00087678">
        <w:rPr>
          <w:spacing w:val="27"/>
          <w:sz w:val="20"/>
          <w:szCs w:val="20"/>
        </w:rPr>
        <w:t xml:space="preserve"> </w:t>
      </w:r>
      <w:r w:rsidRPr="00087678">
        <w:rPr>
          <w:spacing w:val="-2"/>
          <w:sz w:val="20"/>
          <w:szCs w:val="20"/>
        </w:rPr>
        <w:t>учетом</w:t>
      </w:r>
      <w:r w:rsidRPr="00087678">
        <w:rPr>
          <w:spacing w:val="23"/>
          <w:sz w:val="20"/>
          <w:szCs w:val="20"/>
        </w:rPr>
        <w:t xml:space="preserve"> </w:t>
      </w:r>
      <w:r w:rsidRPr="00087678">
        <w:rPr>
          <w:sz w:val="20"/>
          <w:szCs w:val="20"/>
        </w:rPr>
        <w:t>дополнительного</w:t>
      </w:r>
      <w:r w:rsidRPr="00087678">
        <w:rPr>
          <w:spacing w:val="23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платежа</w:t>
      </w:r>
      <w:r w:rsidRPr="00087678">
        <w:rPr>
          <w:spacing w:val="22"/>
          <w:sz w:val="20"/>
          <w:szCs w:val="20"/>
        </w:rPr>
        <w:t xml:space="preserve"> </w:t>
      </w:r>
      <w:r w:rsidRPr="00087678">
        <w:rPr>
          <w:sz w:val="20"/>
          <w:szCs w:val="20"/>
        </w:rPr>
        <w:t>Участника</w:t>
      </w:r>
      <w:r w:rsidRPr="00087678">
        <w:rPr>
          <w:spacing w:val="20"/>
          <w:sz w:val="20"/>
          <w:szCs w:val="20"/>
        </w:rPr>
        <w:t xml:space="preserve"> </w:t>
      </w:r>
      <w:r w:rsidRPr="00087678">
        <w:rPr>
          <w:sz w:val="20"/>
          <w:szCs w:val="20"/>
        </w:rPr>
        <w:t>за</w:t>
      </w:r>
      <w:r w:rsidRPr="00087678">
        <w:rPr>
          <w:spacing w:val="22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работы</w:t>
      </w:r>
      <w:r w:rsidRPr="00087678">
        <w:rPr>
          <w:spacing w:val="23"/>
          <w:sz w:val="20"/>
          <w:szCs w:val="20"/>
        </w:rPr>
        <w:t xml:space="preserve"> </w:t>
      </w:r>
      <w:r w:rsidRPr="00087678">
        <w:rPr>
          <w:sz w:val="20"/>
          <w:szCs w:val="20"/>
        </w:rPr>
        <w:t>по</w:t>
      </w:r>
      <w:r w:rsidRPr="00087678">
        <w:rPr>
          <w:spacing w:val="23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переустройству,</w:t>
      </w:r>
      <w:r w:rsidRPr="00087678">
        <w:rPr>
          <w:spacing w:val="71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перепланировке</w:t>
      </w:r>
      <w:r w:rsidRPr="00087678">
        <w:rPr>
          <w:spacing w:val="6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или</w:t>
      </w:r>
      <w:r w:rsidRPr="00087678">
        <w:rPr>
          <w:spacing w:val="7"/>
          <w:sz w:val="20"/>
          <w:szCs w:val="20"/>
        </w:rPr>
        <w:t xml:space="preserve"> </w:t>
      </w:r>
      <w:r w:rsidRPr="00087678">
        <w:rPr>
          <w:sz w:val="20"/>
          <w:szCs w:val="20"/>
        </w:rPr>
        <w:t>за</w:t>
      </w:r>
      <w:r w:rsidRPr="00087678">
        <w:rPr>
          <w:spacing w:val="3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отделочные</w:t>
      </w:r>
      <w:r w:rsidRPr="00087678">
        <w:rPr>
          <w:spacing w:val="10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ремонтные</w:t>
      </w:r>
      <w:r w:rsidRPr="00087678">
        <w:rPr>
          <w:spacing w:val="5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работы</w:t>
      </w:r>
      <w:r w:rsidRPr="00087678">
        <w:rPr>
          <w:spacing w:val="6"/>
          <w:sz w:val="20"/>
          <w:szCs w:val="20"/>
        </w:rPr>
        <w:t xml:space="preserve"> </w:t>
      </w:r>
      <w:r w:rsidRPr="00087678">
        <w:rPr>
          <w:sz w:val="20"/>
          <w:szCs w:val="20"/>
        </w:rPr>
        <w:t>(в</w:t>
      </w:r>
      <w:r w:rsidRPr="00087678">
        <w:rPr>
          <w:spacing w:val="5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случае</w:t>
      </w:r>
      <w:r w:rsidRPr="00087678">
        <w:rPr>
          <w:spacing w:val="6"/>
          <w:sz w:val="20"/>
          <w:szCs w:val="20"/>
        </w:rPr>
        <w:t xml:space="preserve"> </w:t>
      </w:r>
      <w:r w:rsidRPr="00087678">
        <w:rPr>
          <w:sz w:val="20"/>
          <w:szCs w:val="20"/>
        </w:rPr>
        <w:t>их</w:t>
      </w:r>
      <w:r w:rsidRPr="00087678">
        <w:rPr>
          <w:spacing w:val="9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проведения</w:t>
      </w:r>
      <w:r w:rsidRPr="00087678">
        <w:rPr>
          <w:spacing w:val="6"/>
          <w:sz w:val="20"/>
          <w:szCs w:val="20"/>
        </w:rPr>
        <w:t xml:space="preserve"> </w:t>
      </w:r>
      <w:r w:rsidRPr="00087678">
        <w:rPr>
          <w:sz w:val="20"/>
          <w:szCs w:val="20"/>
        </w:rPr>
        <w:t>в</w:t>
      </w:r>
      <w:r w:rsidRPr="00087678">
        <w:rPr>
          <w:spacing w:val="6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Квартире</w:t>
      </w:r>
      <w:r w:rsidRPr="00087678">
        <w:rPr>
          <w:spacing w:val="6"/>
          <w:sz w:val="20"/>
          <w:szCs w:val="20"/>
        </w:rPr>
        <w:t xml:space="preserve"> </w:t>
      </w:r>
      <w:r w:rsidRPr="00087678">
        <w:rPr>
          <w:sz w:val="20"/>
          <w:szCs w:val="20"/>
        </w:rPr>
        <w:t>в</w:t>
      </w:r>
      <w:r w:rsidRPr="00087678">
        <w:rPr>
          <w:spacing w:val="6"/>
          <w:sz w:val="20"/>
          <w:szCs w:val="20"/>
        </w:rPr>
        <w:t xml:space="preserve"> </w:t>
      </w:r>
      <w:r w:rsidRPr="00087678">
        <w:rPr>
          <w:sz w:val="20"/>
          <w:szCs w:val="20"/>
        </w:rPr>
        <w:t>порядке</w:t>
      </w:r>
      <w:r w:rsidRPr="00087678">
        <w:rPr>
          <w:spacing w:val="97"/>
          <w:sz w:val="20"/>
          <w:szCs w:val="20"/>
        </w:rPr>
        <w:t xml:space="preserve"> </w:t>
      </w:r>
      <w:r w:rsidRPr="00087678">
        <w:rPr>
          <w:sz w:val="20"/>
          <w:szCs w:val="20"/>
        </w:rPr>
        <w:t xml:space="preserve">п.5.1.3. </w:t>
      </w:r>
      <w:r w:rsidRPr="00087678">
        <w:rPr>
          <w:spacing w:val="-1"/>
          <w:sz w:val="20"/>
          <w:szCs w:val="20"/>
        </w:rPr>
        <w:t>Договора).</w:t>
      </w:r>
    </w:p>
    <w:p w:rsidR="004D71E4" w:rsidRPr="00087678" w:rsidRDefault="00426D13" w:rsidP="004A3E9F">
      <w:pPr>
        <w:pStyle w:val="a3"/>
        <w:numPr>
          <w:ilvl w:val="1"/>
          <w:numId w:val="14"/>
        </w:numPr>
        <w:tabs>
          <w:tab w:val="left" w:pos="426"/>
        </w:tabs>
        <w:kinsoku w:val="0"/>
        <w:overflowPunct w:val="0"/>
        <w:ind w:left="-142" w:right="-285" w:firstLine="142"/>
        <w:jc w:val="both"/>
        <w:rPr>
          <w:spacing w:val="-1"/>
          <w:sz w:val="20"/>
          <w:szCs w:val="20"/>
        </w:rPr>
      </w:pPr>
      <w:r w:rsidRPr="00087678">
        <w:rPr>
          <w:sz w:val="20"/>
          <w:szCs w:val="20"/>
        </w:rPr>
        <w:t>После подписания Сторонами Акта приема-передачи Участник обязуется в тот же день произвести предварительную оплату коммунально-технического обслуживания Квартиры</w:t>
      </w:r>
      <w:r w:rsidR="00300E17">
        <w:rPr>
          <w:sz w:val="20"/>
          <w:szCs w:val="20"/>
        </w:rPr>
        <w:t xml:space="preserve"> (согласно разделу 7 ЖК РФ, п.6 ч.2 ст. 153 ЖК РФ)</w:t>
      </w:r>
      <w:r w:rsidRPr="00087678">
        <w:rPr>
          <w:sz w:val="20"/>
          <w:szCs w:val="20"/>
        </w:rPr>
        <w:t>, иных расходов на содержание общего имущества в Доме. Размер данных расходов, период и порядок их оплаты определяется соответствующей эксплуатирующей и (или) управляющей организацией</w:t>
      </w:r>
      <w:r w:rsidR="004D71E4" w:rsidRPr="00087678">
        <w:rPr>
          <w:spacing w:val="-1"/>
          <w:sz w:val="20"/>
          <w:szCs w:val="20"/>
        </w:rPr>
        <w:t>.</w:t>
      </w:r>
    </w:p>
    <w:p w:rsidR="004D71E4" w:rsidRPr="00087678" w:rsidRDefault="004D71E4" w:rsidP="004A3E9F">
      <w:pPr>
        <w:pStyle w:val="a3"/>
        <w:numPr>
          <w:ilvl w:val="1"/>
          <w:numId w:val="14"/>
        </w:numPr>
        <w:tabs>
          <w:tab w:val="left" w:pos="426"/>
        </w:tabs>
        <w:kinsoku w:val="0"/>
        <w:overflowPunct w:val="0"/>
        <w:ind w:left="0" w:right="-285" w:firstLine="0"/>
        <w:jc w:val="both"/>
        <w:rPr>
          <w:spacing w:val="-1"/>
          <w:sz w:val="20"/>
          <w:szCs w:val="20"/>
        </w:rPr>
      </w:pPr>
      <w:r w:rsidRPr="00087678">
        <w:rPr>
          <w:spacing w:val="-1"/>
          <w:sz w:val="20"/>
          <w:szCs w:val="20"/>
        </w:rPr>
        <w:t>Платежи</w:t>
      </w:r>
      <w:r w:rsidRPr="00087678">
        <w:rPr>
          <w:spacing w:val="29"/>
          <w:sz w:val="20"/>
          <w:szCs w:val="20"/>
        </w:rPr>
        <w:t xml:space="preserve"> </w:t>
      </w:r>
      <w:r w:rsidRPr="00087678">
        <w:rPr>
          <w:sz w:val="20"/>
          <w:szCs w:val="20"/>
        </w:rPr>
        <w:t>по</w:t>
      </w:r>
      <w:r w:rsidRPr="00087678">
        <w:rPr>
          <w:spacing w:val="28"/>
          <w:sz w:val="20"/>
          <w:szCs w:val="20"/>
        </w:rPr>
        <w:t xml:space="preserve"> </w:t>
      </w:r>
      <w:r w:rsidRPr="00087678">
        <w:rPr>
          <w:sz w:val="20"/>
          <w:szCs w:val="20"/>
        </w:rPr>
        <w:t>Договору</w:t>
      </w:r>
      <w:r w:rsidRPr="00087678">
        <w:rPr>
          <w:spacing w:val="23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осуществляются</w:t>
      </w:r>
      <w:r w:rsidRPr="00087678">
        <w:rPr>
          <w:spacing w:val="28"/>
          <w:sz w:val="20"/>
          <w:szCs w:val="20"/>
        </w:rPr>
        <w:t xml:space="preserve"> </w:t>
      </w:r>
      <w:r w:rsidRPr="00087678">
        <w:rPr>
          <w:sz w:val="20"/>
          <w:szCs w:val="20"/>
        </w:rPr>
        <w:t>Участником</w:t>
      </w:r>
      <w:r w:rsidRPr="00087678">
        <w:rPr>
          <w:spacing w:val="27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путем</w:t>
      </w:r>
      <w:r w:rsidRPr="00087678">
        <w:rPr>
          <w:spacing w:val="27"/>
          <w:sz w:val="20"/>
          <w:szCs w:val="20"/>
        </w:rPr>
        <w:t xml:space="preserve"> </w:t>
      </w:r>
      <w:r w:rsidRPr="00087678">
        <w:rPr>
          <w:sz w:val="20"/>
          <w:szCs w:val="20"/>
        </w:rPr>
        <w:t>внесения</w:t>
      </w:r>
      <w:r w:rsidRPr="00087678">
        <w:rPr>
          <w:spacing w:val="28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денежных</w:t>
      </w:r>
      <w:r w:rsidRPr="00087678">
        <w:rPr>
          <w:spacing w:val="30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средств</w:t>
      </w:r>
      <w:r w:rsidRPr="00087678">
        <w:rPr>
          <w:spacing w:val="28"/>
          <w:sz w:val="20"/>
          <w:szCs w:val="20"/>
        </w:rPr>
        <w:t xml:space="preserve"> </w:t>
      </w:r>
      <w:r w:rsidRPr="00087678">
        <w:rPr>
          <w:sz w:val="20"/>
          <w:szCs w:val="20"/>
        </w:rPr>
        <w:t>на</w:t>
      </w:r>
      <w:r w:rsidRPr="00087678">
        <w:rPr>
          <w:spacing w:val="58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расчетный</w:t>
      </w:r>
      <w:r w:rsidRPr="00087678">
        <w:rPr>
          <w:spacing w:val="48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счет</w:t>
      </w:r>
      <w:r w:rsidRPr="00087678">
        <w:rPr>
          <w:spacing w:val="48"/>
          <w:sz w:val="20"/>
          <w:szCs w:val="20"/>
        </w:rPr>
        <w:t xml:space="preserve"> </w:t>
      </w:r>
      <w:r w:rsidRPr="00087678">
        <w:rPr>
          <w:sz w:val="20"/>
          <w:szCs w:val="20"/>
        </w:rPr>
        <w:t>или</w:t>
      </w:r>
      <w:r w:rsidRPr="00087678">
        <w:rPr>
          <w:spacing w:val="48"/>
          <w:sz w:val="20"/>
          <w:szCs w:val="20"/>
        </w:rPr>
        <w:t xml:space="preserve"> </w:t>
      </w:r>
      <w:r w:rsidRPr="00087678">
        <w:rPr>
          <w:sz w:val="20"/>
          <w:szCs w:val="20"/>
        </w:rPr>
        <w:t>в</w:t>
      </w:r>
      <w:r w:rsidRPr="00087678">
        <w:rPr>
          <w:spacing w:val="49"/>
          <w:sz w:val="20"/>
          <w:szCs w:val="20"/>
        </w:rPr>
        <w:t xml:space="preserve"> </w:t>
      </w:r>
      <w:r w:rsidRPr="00087678">
        <w:rPr>
          <w:sz w:val="20"/>
          <w:szCs w:val="20"/>
        </w:rPr>
        <w:t>кассу</w:t>
      </w:r>
      <w:r w:rsidRPr="00087678">
        <w:rPr>
          <w:spacing w:val="42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Застройщика.</w:t>
      </w:r>
      <w:r w:rsidRPr="00087678">
        <w:rPr>
          <w:spacing w:val="47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Обязательства</w:t>
      </w:r>
      <w:r w:rsidRPr="00087678">
        <w:rPr>
          <w:spacing w:val="47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Участника</w:t>
      </w:r>
      <w:r w:rsidRPr="00087678">
        <w:rPr>
          <w:spacing w:val="46"/>
          <w:sz w:val="20"/>
          <w:szCs w:val="20"/>
        </w:rPr>
        <w:t xml:space="preserve"> </w:t>
      </w:r>
      <w:r w:rsidRPr="00087678">
        <w:rPr>
          <w:sz w:val="20"/>
          <w:szCs w:val="20"/>
        </w:rPr>
        <w:t>по</w:t>
      </w:r>
      <w:r w:rsidRPr="00087678">
        <w:rPr>
          <w:spacing w:val="52"/>
          <w:sz w:val="20"/>
          <w:szCs w:val="20"/>
        </w:rPr>
        <w:t xml:space="preserve"> </w:t>
      </w:r>
      <w:r w:rsidRPr="00087678">
        <w:rPr>
          <w:spacing w:val="-2"/>
          <w:sz w:val="20"/>
          <w:szCs w:val="20"/>
        </w:rPr>
        <w:t>уплате</w:t>
      </w:r>
      <w:r w:rsidRPr="00087678">
        <w:rPr>
          <w:spacing w:val="49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денежных</w:t>
      </w:r>
      <w:r w:rsidRPr="00087678">
        <w:rPr>
          <w:spacing w:val="49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средств</w:t>
      </w:r>
      <w:r w:rsidRPr="00087678">
        <w:rPr>
          <w:spacing w:val="105"/>
          <w:sz w:val="20"/>
          <w:szCs w:val="20"/>
        </w:rPr>
        <w:t xml:space="preserve"> </w:t>
      </w:r>
      <w:r w:rsidRPr="00087678">
        <w:rPr>
          <w:sz w:val="20"/>
          <w:szCs w:val="20"/>
        </w:rPr>
        <w:t>Застройщику</w:t>
      </w:r>
      <w:r w:rsidRPr="00087678">
        <w:rPr>
          <w:spacing w:val="2"/>
          <w:sz w:val="20"/>
          <w:szCs w:val="20"/>
        </w:rPr>
        <w:t xml:space="preserve"> </w:t>
      </w:r>
      <w:r w:rsidRPr="00087678">
        <w:rPr>
          <w:sz w:val="20"/>
          <w:szCs w:val="20"/>
        </w:rPr>
        <w:t>по</w:t>
      </w:r>
      <w:r w:rsidRPr="00087678">
        <w:rPr>
          <w:spacing w:val="9"/>
          <w:sz w:val="20"/>
          <w:szCs w:val="20"/>
        </w:rPr>
        <w:t xml:space="preserve"> </w:t>
      </w:r>
      <w:r w:rsidRPr="00087678">
        <w:rPr>
          <w:sz w:val="20"/>
          <w:szCs w:val="20"/>
        </w:rPr>
        <w:t>настоящему</w:t>
      </w:r>
      <w:r w:rsidRPr="00087678">
        <w:rPr>
          <w:spacing w:val="4"/>
          <w:sz w:val="20"/>
          <w:szCs w:val="20"/>
        </w:rPr>
        <w:t xml:space="preserve"> </w:t>
      </w:r>
      <w:r w:rsidRPr="00087678">
        <w:rPr>
          <w:sz w:val="20"/>
          <w:szCs w:val="20"/>
        </w:rPr>
        <w:t>Договору</w:t>
      </w:r>
      <w:r w:rsidRPr="00087678">
        <w:rPr>
          <w:spacing w:val="6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считаются</w:t>
      </w:r>
      <w:r w:rsidRPr="00087678">
        <w:rPr>
          <w:spacing w:val="9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исполненными</w:t>
      </w:r>
      <w:r w:rsidRPr="00087678">
        <w:rPr>
          <w:spacing w:val="7"/>
          <w:sz w:val="20"/>
          <w:szCs w:val="20"/>
        </w:rPr>
        <w:t xml:space="preserve"> </w:t>
      </w:r>
      <w:r w:rsidRPr="00087678">
        <w:rPr>
          <w:sz w:val="20"/>
          <w:szCs w:val="20"/>
        </w:rPr>
        <w:t>с</w:t>
      </w:r>
      <w:r w:rsidRPr="00087678">
        <w:rPr>
          <w:spacing w:val="8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момента</w:t>
      </w:r>
      <w:r w:rsidRPr="00087678">
        <w:rPr>
          <w:spacing w:val="9"/>
          <w:sz w:val="20"/>
          <w:szCs w:val="20"/>
        </w:rPr>
        <w:t xml:space="preserve"> </w:t>
      </w:r>
      <w:r w:rsidRPr="00087678">
        <w:rPr>
          <w:sz w:val="20"/>
          <w:szCs w:val="20"/>
        </w:rPr>
        <w:t>их</w:t>
      </w:r>
      <w:r w:rsidRPr="00087678">
        <w:rPr>
          <w:spacing w:val="11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поступления</w:t>
      </w:r>
      <w:r w:rsidRPr="00087678">
        <w:rPr>
          <w:spacing w:val="9"/>
          <w:sz w:val="20"/>
          <w:szCs w:val="20"/>
        </w:rPr>
        <w:t xml:space="preserve"> </w:t>
      </w:r>
      <w:r w:rsidRPr="00087678">
        <w:rPr>
          <w:sz w:val="20"/>
          <w:szCs w:val="20"/>
        </w:rPr>
        <w:t>на</w:t>
      </w:r>
      <w:r w:rsidRPr="00087678">
        <w:rPr>
          <w:spacing w:val="70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расчетный</w:t>
      </w:r>
      <w:r w:rsidRPr="00087678">
        <w:rPr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счет</w:t>
      </w:r>
      <w:r w:rsidRPr="00087678">
        <w:rPr>
          <w:sz w:val="20"/>
          <w:szCs w:val="20"/>
        </w:rPr>
        <w:t xml:space="preserve"> или</w:t>
      </w:r>
      <w:r w:rsidRPr="00087678">
        <w:rPr>
          <w:spacing w:val="1"/>
          <w:sz w:val="20"/>
          <w:szCs w:val="20"/>
        </w:rPr>
        <w:t xml:space="preserve"> </w:t>
      </w:r>
      <w:r w:rsidRPr="00087678">
        <w:rPr>
          <w:sz w:val="20"/>
          <w:szCs w:val="20"/>
        </w:rPr>
        <w:t>в кассу</w:t>
      </w:r>
      <w:r w:rsidRPr="00087678">
        <w:rPr>
          <w:spacing w:val="-5"/>
          <w:sz w:val="20"/>
          <w:szCs w:val="20"/>
        </w:rPr>
        <w:t xml:space="preserve"> </w:t>
      </w:r>
      <w:r w:rsidRPr="00087678">
        <w:rPr>
          <w:spacing w:val="-1"/>
          <w:sz w:val="20"/>
          <w:szCs w:val="20"/>
        </w:rPr>
        <w:t>Застройщика.</w:t>
      </w:r>
    </w:p>
    <w:p w:rsidR="004D71E4" w:rsidRDefault="00D5774A" w:rsidP="00D5774A">
      <w:pPr>
        <w:pStyle w:val="a3"/>
        <w:tabs>
          <w:tab w:val="left" w:pos="1159"/>
        </w:tabs>
        <w:kinsoku w:val="0"/>
        <w:overflowPunct w:val="0"/>
        <w:ind w:right="-285"/>
        <w:jc w:val="both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В</w:t>
      </w:r>
      <w:r w:rsidR="004D71E4" w:rsidRPr="00087678">
        <w:rPr>
          <w:spacing w:val="-1"/>
          <w:sz w:val="20"/>
          <w:szCs w:val="20"/>
        </w:rPr>
        <w:t>ыплата</w:t>
      </w:r>
      <w:r w:rsidR="004D71E4" w:rsidRPr="00087678">
        <w:rPr>
          <w:spacing w:val="11"/>
          <w:sz w:val="20"/>
          <w:szCs w:val="20"/>
        </w:rPr>
        <w:t xml:space="preserve"> </w:t>
      </w:r>
      <w:r w:rsidR="004D71E4" w:rsidRPr="00087678">
        <w:rPr>
          <w:spacing w:val="-1"/>
          <w:sz w:val="20"/>
          <w:szCs w:val="20"/>
        </w:rPr>
        <w:t>денежных</w:t>
      </w:r>
      <w:r w:rsidR="004D71E4" w:rsidRPr="00087678">
        <w:rPr>
          <w:spacing w:val="13"/>
          <w:sz w:val="20"/>
          <w:szCs w:val="20"/>
        </w:rPr>
        <w:t xml:space="preserve"> </w:t>
      </w:r>
      <w:r w:rsidR="004D71E4" w:rsidRPr="00087678">
        <w:rPr>
          <w:spacing w:val="-1"/>
          <w:sz w:val="20"/>
          <w:szCs w:val="20"/>
        </w:rPr>
        <w:t>средств</w:t>
      </w:r>
      <w:r w:rsidR="004D71E4" w:rsidRPr="00087678">
        <w:rPr>
          <w:spacing w:val="12"/>
          <w:sz w:val="20"/>
          <w:szCs w:val="20"/>
        </w:rPr>
        <w:t xml:space="preserve"> </w:t>
      </w:r>
      <w:r w:rsidR="004D71E4" w:rsidRPr="00087678">
        <w:rPr>
          <w:sz w:val="20"/>
          <w:szCs w:val="20"/>
        </w:rPr>
        <w:t>Участнику</w:t>
      </w:r>
      <w:r w:rsidR="004D71E4" w:rsidRPr="00087678">
        <w:rPr>
          <w:spacing w:val="4"/>
          <w:sz w:val="20"/>
          <w:szCs w:val="20"/>
        </w:rPr>
        <w:t xml:space="preserve"> </w:t>
      </w:r>
      <w:r w:rsidR="004D71E4" w:rsidRPr="00087678">
        <w:rPr>
          <w:sz w:val="20"/>
          <w:szCs w:val="20"/>
        </w:rPr>
        <w:t>в</w:t>
      </w:r>
      <w:r w:rsidR="004D71E4" w:rsidRPr="00087678">
        <w:rPr>
          <w:spacing w:val="13"/>
          <w:sz w:val="20"/>
          <w:szCs w:val="20"/>
        </w:rPr>
        <w:t xml:space="preserve"> </w:t>
      </w:r>
      <w:r w:rsidR="004D71E4" w:rsidRPr="00087678">
        <w:rPr>
          <w:sz w:val="20"/>
          <w:szCs w:val="20"/>
        </w:rPr>
        <w:t>случаях,</w:t>
      </w:r>
      <w:r w:rsidR="004D71E4" w:rsidRPr="00087678">
        <w:rPr>
          <w:spacing w:val="9"/>
          <w:sz w:val="20"/>
          <w:szCs w:val="20"/>
        </w:rPr>
        <w:t xml:space="preserve"> </w:t>
      </w:r>
      <w:r w:rsidR="004D71E4" w:rsidRPr="00087678">
        <w:rPr>
          <w:spacing w:val="-1"/>
          <w:sz w:val="20"/>
          <w:szCs w:val="20"/>
        </w:rPr>
        <w:t>предусмотренных</w:t>
      </w:r>
      <w:r w:rsidR="004D71E4" w:rsidRPr="00087678">
        <w:rPr>
          <w:spacing w:val="13"/>
          <w:sz w:val="20"/>
          <w:szCs w:val="20"/>
        </w:rPr>
        <w:t xml:space="preserve"> </w:t>
      </w:r>
      <w:r w:rsidR="004D71E4" w:rsidRPr="00087678">
        <w:rPr>
          <w:spacing w:val="-1"/>
          <w:sz w:val="20"/>
          <w:szCs w:val="20"/>
        </w:rPr>
        <w:t>настоящим</w:t>
      </w:r>
      <w:r w:rsidR="004D71E4" w:rsidRPr="00087678">
        <w:rPr>
          <w:spacing w:val="11"/>
          <w:sz w:val="20"/>
          <w:szCs w:val="20"/>
        </w:rPr>
        <w:t xml:space="preserve"> </w:t>
      </w:r>
      <w:r w:rsidR="004D71E4" w:rsidRPr="00087678">
        <w:rPr>
          <w:spacing w:val="-1"/>
          <w:sz w:val="20"/>
          <w:szCs w:val="20"/>
        </w:rPr>
        <w:t>Договором</w:t>
      </w:r>
      <w:r w:rsidR="004D71E4" w:rsidRPr="00087678">
        <w:rPr>
          <w:spacing w:val="11"/>
          <w:sz w:val="20"/>
          <w:szCs w:val="20"/>
        </w:rPr>
        <w:t xml:space="preserve"> </w:t>
      </w:r>
      <w:r w:rsidR="004D71E4" w:rsidRPr="00087678">
        <w:rPr>
          <w:sz w:val="20"/>
          <w:szCs w:val="20"/>
        </w:rPr>
        <w:t>или</w:t>
      </w:r>
      <w:r w:rsidR="004D71E4" w:rsidRPr="00087678">
        <w:rPr>
          <w:spacing w:val="75"/>
          <w:sz w:val="20"/>
          <w:szCs w:val="20"/>
        </w:rPr>
        <w:t xml:space="preserve"> </w:t>
      </w:r>
      <w:r w:rsidR="004D71E4" w:rsidRPr="00087678">
        <w:rPr>
          <w:spacing w:val="-1"/>
          <w:sz w:val="20"/>
          <w:szCs w:val="20"/>
        </w:rPr>
        <w:t>действующим</w:t>
      </w:r>
      <w:r w:rsidR="004D71E4" w:rsidRPr="00087678">
        <w:rPr>
          <w:spacing w:val="-11"/>
          <w:sz w:val="20"/>
          <w:szCs w:val="20"/>
        </w:rPr>
        <w:t xml:space="preserve"> </w:t>
      </w:r>
      <w:r w:rsidR="004D71E4" w:rsidRPr="00087678">
        <w:rPr>
          <w:spacing w:val="-1"/>
          <w:sz w:val="20"/>
          <w:szCs w:val="20"/>
        </w:rPr>
        <w:t>законодательством,</w:t>
      </w:r>
      <w:r w:rsidR="004D71E4" w:rsidRPr="00087678">
        <w:rPr>
          <w:spacing w:val="-11"/>
          <w:sz w:val="20"/>
          <w:szCs w:val="20"/>
        </w:rPr>
        <w:t xml:space="preserve"> </w:t>
      </w:r>
      <w:r w:rsidR="004D71E4" w:rsidRPr="00087678">
        <w:rPr>
          <w:spacing w:val="-1"/>
          <w:sz w:val="20"/>
          <w:szCs w:val="20"/>
        </w:rPr>
        <w:t>осуществляется</w:t>
      </w:r>
      <w:r w:rsidR="004D71E4" w:rsidRPr="00087678">
        <w:rPr>
          <w:spacing w:val="-10"/>
          <w:sz w:val="20"/>
          <w:szCs w:val="20"/>
        </w:rPr>
        <w:t xml:space="preserve"> </w:t>
      </w:r>
      <w:r w:rsidR="004D71E4" w:rsidRPr="00087678">
        <w:rPr>
          <w:spacing w:val="-1"/>
          <w:sz w:val="20"/>
          <w:szCs w:val="20"/>
        </w:rPr>
        <w:t>Застройщиком</w:t>
      </w:r>
      <w:r w:rsidR="004D71E4" w:rsidRPr="00087678">
        <w:rPr>
          <w:spacing w:val="-11"/>
          <w:sz w:val="20"/>
          <w:szCs w:val="20"/>
        </w:rPr>
        <w:t xml:space="preserve"> </w:t>
      </w:r>
      <w:r w:rsidR="004D71E4" w:rsidRPr="00087678">
        <w:rPr>
          <w:sz w:val="20"/>
          <w:szCs w:val="20"/>
        </w:rPr>
        <w:t>в</w:t>
      </w:r>
      <w:r w:rsidR="004D71E4" w:rsidRPr="00087678">
        <w:rPr>
          <w:spacing w:val="-11"/>
          <w:sz w:val="20"/>
          <w:szCs w:val="20"/>
        </w:rPr>
        <w:t xml:space="preserve"> </w:t>
      </w:r>
      <w:r w:rsidR="004D71E4" w:rsidRPr="00087678">
        <w:rPr>
          <w:sz w:val="20"/>
          <w:szCs w:val="20"/>
        </w:rPr>
        <w:t>наличной</w:t>
      </w:r>
      <w:r w:rsidR="004D71E4" w:rsidRPr="00087678">
        <w:rPr>
          <w:spacing w:val="-9"/>
          <w:sz w:val="20"/>
          <w:szCs w:val="20"/>
        </w:rPr>
        <w:t xml:space="preserve"> </w:t>
      </w:r>
      <w:r w:rsidR="004D71E4" w:rsidRPr="00087678">
        <w:rPr>
          <w:spacing w:val="-1"/>
          <w:sz w:val="20"/>
          <w:szCs w:val="20"/>
        </w:rPr>
        <w:t>или</w:t>
      </w:r>
      <w:r w:rsidR="004D71E4" w:rsidRPr="00087678">
        <w:rPr>
          <w:spacing w:val="-9"/>
          <w:sz w:val="20"/>
          <w:szCs w:val="20"/>
        </w:rPr>
        <w:t xml:space="preserve"> </w:t>
      </w:r>
      <w:r w:rsidR="004D71E4" w:rsidRPr="00087678">
        <w:rPr>
          <w:spacing w:val="-1"/>
          <w:sz w:val="20"/>
          <w:szCs w:val="20"/>
        </w:rPr>
        <w:t>безналичной</w:t>
      </w:r>
      <w:r w:rsidR="004D71E4" w:rsidRPr="00087678">
        <w:rPr>
          <w:spacing w:val="-11"/>
          <w:sz w:val="20"/>
          <w:szCs w:val="20"/>
        </w:rPr>
        <w:t xml:space="preserve"> </w:t>
      </w:r>
      <w:r w:rsidR="004D71E4" w:rsidRPr="00087678">
        <w:rPr>
          <w:spacing w:val="-1"/>
          <w:sz w:val="20"/>
          <w:szCs w:val="20"/>
        </w:rPr>
        <w:t>форме.</w:t>
      </w:r>
    </w:p>
    <w:p w:rsidR="00FE7D4F" w:rsidRPr="00087678" w:rsidRDefault="00FE7D4F" w:rsidP="00D5774A">
      <w:pPr>
        <w:pStyle w:val="a3"/>
        <w:tabs>
          <w:tab w:val="left" w:pos="1159"/>
        </w:tabs>
        <w:kinsoku w:val="0"/>
        <w:overflowPunct w:val="0"/>
        <w:ind w:right="-285"/>
        <w:jc w:val="both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4.9.1 За неисполнение обязанности по приему квартиры, либо обязанностей, указанных в п.4.8</w:t>
      </w:r>
      <w:r w:rsidR="0057247E">
        <w:rPr>
          <w:spacing w:val="-1"/>
          <w:sz w:val="20"/>
          <w:szCs w:val="20"/>
        </w:rPr>
        <w:t>, Участник по требованию Застройщика уплачивает штраф в размере 5% (пяти процентов) от цены договора, установленной п.4.3 настоящего договора.</w:t>
      </w:r>
    </w:p>
    <w:p w:rsidR="00E77BE7" w:rsidRDefault="00E77BE7" w:rsidP="00112C3C">
      <w:pPr>
        <w:pStyle w:val="a3"/>
        <w:tabs>
          <w:tab w:val="left" w:pos="1159"/>
        </w:tabs>
        <w:kinsoku w:val="0"/>
        <w:overflowPunct w:val="0"/>
        <w:ind w:left="142" w:right="-285" w:firstLine="0"/>
        <w:jc w:val="center"/>
        <w:rPr>
          <w:b/>
          <w:bCs/>
          <w:spacing w:val="-1"/>
          <w:sz w:val="20"/>
          <w:szCs w:val="20"/>
        </w:rPr>
      </w:pPr>
    </w:p>
    <w:p w:rsidR="004D71E4" w:rsidRPr="008F12EB" w:rsidRDefault="004D71E4" w:rsidP="00112C3C">
      <w:pPr>
        <w:pStyle w:val="a3"/>
        <w:tabs>
          <w:tab w:val="left" w:pos="1159"/>
        </w:tabs>
        <w:kinsoku w:val="0"/>
        <w:overflowPunct w:val="0"/>
        <w:ind w:left="142" w:right="-285" w:firstLine="0"/>
        <w:jc w:val="center"/>
        <w:rPr>
          <w:b/>
          <w:bCs/>
          <w:spacing w:val="-1"/>
          <w:sz w:val="20"/>
          <w:szCs w:val="20"/>
        </w:rPr>
      </w:pPr>
      <w:r w:rsidRPr="008F12EB">
        <w:rPr>
          <w:b/>
          <w:bCs/>
          <w:spacing w:val="-1"/>
          <w:sz w:val="20"/>
          <w:szCs w:val="20"/>
        </w:rPr>
        <w:t>Статья</w:t>
      </w:r>
      <w:r w:rsidRPr="008F12EB">
        <w:rPr>
          <w:b/>
          <w:bCs/>
          <w:sz w:val="20"/>
          <w:szCs w:val="20"/>
        </w:rPr>
        <w:t xml:space="preserve"> 5. Права и </w:t>
      </w:r>
      <w:r w:rsidRPr="008F12EB">
        <w:rPr>
          <w:b/>
          <w:bCs/>
          <w:spacing w:val="-1"/>
          <w:sz w:val="20"/>
          <w:szCs w:val="20"/>
        </w:rPr>
        <w:t>обязанности</w:t>
      </w:r>
      <w:r w:rsidRPr="008F12EB">
        <w:rPr>
          <w:b/>
          <w:bCs/>
          <w:sz w:val="20"/>
          <w:szCs w:val="20"/>
        </w:rPr>
        <w:t xml:space="preserve"> </w:t>
      </w:r>
      <w:r w:rsidRPr="008F12EB">
        <w:rPr>
          <w:b/>
          <w:bCs/>
          <w:spacing w:val="-1"/>
          <w:sz w:val="20"/>
          <w:szCs w:val="20"/>
        </w:rPr>
        <w:t>Сторон.</w:t>
      </w:r>
    </w:p>
    <w:p w:rsidR="004D71E4" w:rsidRPr="008F12EB" w:rsidRDefault="004D71E4" w:rsidP="00112C3C">
      <w:pPr>
        <w:pStyle w:val="Heading1"/>
        <w:kinsoku w:val="0"/>
        <w:overflowPunct w:val="0"/>
        <w:ind w:left="142" w:right="-285"/>
        <w:outlineLvl w:val="9"/>
        <w:rPr>
          <w:b w:val="0"/>
          <w:bCs w:val="0"/>
          <w:sz w:val="20"/>
          <w:szCs w:val="20"/>
        </w:rPr>
      </w:pPr>
      <w:r w:rsidRPr="008F12EB">
        <w:rPr>
          <w:sz w:val="20"/>
          <w:szCs w:val="20"/>
        </w:rPr>
        <w:t xml:space="preserve">5.1. </w:t>
      </w:r>
      <w:r w:rsidRPr="008F12EB">
        <w:rPr>
          <w:spacing w:val="-1"/>
          <w:sz w:val="20"/>
          <w:szCs w:val="20"/>
        </w:rPr>
        <w:t>Участник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обязан:</w:t>
      </w:r>
    </w:p>
    <w:p w:rsidR="004D71E4" w:rsidRPr="008F12EB" w:rsidRDefault="004D71E4" w:rsidP="0014219B">
      <w:pPr>
        <w:pStyle w:val="a3"/>
        <w:numPr>
          <w:ilvl w:val="2"/>
          <w:numId w:val="13"/>
        </w:numPr>
        <w:tabs>
          <w:tab w:val="left" w:pos="142"/>
        </w:tabs>
        <w:kinsoku w:val="0"/>
        <w:overflowPunct w:val="0"/>
        <w:ind w:left="142" w:right="-285" w:firstLine="0"/>
        <w:jc w:val="both"/>
        <w:rPr>
          <w:sz w:val="20"/>
          <w:szCs w:val="20"/>
        </w:rPr>
      </w:pPr>
      <w:r w:rsidRPr="008F12EB">
        <w:rPr>
          <w:spacing w:val="-1"/>
          <w:sz w:val="20"/>
          <w:szCs w:val="20"/>
        </w:rPr>
        <w:t>Финансировать</w:t>
      </w:r>
      <w:r w:rsidRPr="008F12EB">
        <w:rPr>
          <w:spacing w:val="-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строительство</w:t>
      </w:r>
      <w:r w:rsidRPr="008F12EB">
        <w:rPr>
          <w:spacing w:val="-5"/>
          <w:sz w:val="20"/>
          <w:szCs w:val="20"/>
        </w:rPr>
        <w:t xml:space="preserve"> </w:t>
      </w:r>
      <w:r w:rsidRPr="008F12EB">
        <w:rPr>
          <w:sz w:val="20"/>
          <w:szCs w:val="20"/>
        </w:rPr>
        <w:t>Объекта</w:t>
      </w:r>
      <w:r w:rsidRPr="008F12EB">
        <w:rPr>
          <w:spacing w:val="-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долевого</w:t>
      </w:r>
      <w:r w:rsidRPr="008F12EB">
        <w:rPr>
          <w:spacing w:val="-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строительства,</w:t>
      </w:r>
      <w:r w:rsidRPr="008F12EB">
        <w:rPr>
          <w:spacing w:val="-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уплачивая</w:t>
      </w:r>
      <w:r w:rsidRPr="008F12EB">
        <w:rPr>
          <w:spacing w:val="-5"/>
          <w:sz w:val="20"/>
          <w:szCs w:val="20"/>
        </w:rPr>
        <w:t xml:space="preserve"> </w:t>
      </w:r>
      <w:r w:rsidRPr="008F12EB">
        <w:rPr>
          <w:sz w:val="20"/>
          <w:szCs w:val="20"/>
        </w:rPr>
        <w:t>Цену</w:t>
      </w:r>
      <w:r w:rsidRPr="008F12EB">
        <w:rPr>
          <w:spacing w:val="-10"/>
          <w:sz w:val="20"/>
          <w:szCs w:val="20"/>
        </w:rPr>
        <w:t xml:space="preserve"> </w:t>
      </w:r>
      <w:r w:rsidRPr="008F12EB">
        <w:rPr>
          <w:sz w:val="20"/>
          <w:szCs w:val="20"/>
        </w:rPr>
        <w:t>Договора,</w:t>
      </w:r>
      <w:r w:rsidRPr="008F12EB">
        <w:rPr>
          <w:spacing w:val="7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оплачивать</w:t>
      </w:r>
      <w:r w:rsidRPr="008F12EB">
        <w:rPr>
          <w:spacing w:val="1"/>
          <w:sz w:val="20"/>
          <w:szCs w:val="20"/>
        </w:rPr>
        <w:t xml:space="preserve"> </w:t>
      </w:r>
      <w:r w:rsidRPr="008F12EB">
        <w:rPr>
          <w:sz w:val="20"/>
          <w:szCs w:val="20"/>
        </w:rPr>
        <w:t>иные</w:t>
      </w:r>
      <w:r w:rsidRPr="008F12EB">
        <w:rPr>
          <w:spacing w:val="-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платежи</w:t>
      </w:r>
      <w:r w:rsidRPr="008F12EB">
        <w:rPr>
          <w:sz w:val="20"/>
          <w:szCs w:val="20"/>
        </w:rPr>
        <w:t xml:space="preserve"> в </w:t>
      </w:r>
      <w:r w:rsidRPr="008F12EB">
        <w:rPr>
          <w:spacing w:val="-1"/>
          <w:sz w:val="20"/>
          <w:szCs w:val="20"/>
        </w:rPr>
        <w:t>размерах</w:t>
      </w:r>
      <w:r w:rsidRPr="008F12EB">
        <w:rPr>
          <w:spacing w:val="2"/>
          <w:sz w:val="20"/>
          <w:szCs w:val="20"/>
        </w:rPr>
        <w:t xml:space="preserve"> </w:t>
      </w:r>
      <w:r w:rsidRPr="008F12EB">
        <w:rPr>
          <w:sz w:val="20"/>
          <w:szCs w:val="20"/>
        </w:rPr>
        <w:t xml:space="preserve">и </w:t>
      </w:r>
      <w:r w:rsidRPr="008F12EB">
        <w:rPr>
          <w:spacing w:val="-1"/>
          <w:sz w:val="20"/>
          <w:szCs w:val="20"/>
        </w:rPr>
        <w:t>сроки,</w:t>
      </w:r>
      <w:r w:rsidRPr="008F12EB">
        <w:rPr>
          <w:spacing w:val="-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 xml:space="preserve">установленных настоящим </w:t>
      </w:r>
      <w:r w:rsidRPr="008F12EB">
        <w:rPr>
          <w:sz w:val="20"/>
          <w:szCs w:val="20"/>
        </w:rPr>
        <w:t>Договором.</w:t>
      </w:r>
    </w:p>
    <w:p w:rsidR="004D71E4" w:rsidRPr="008F12EB" w:rsidRDefault="004D71E4" w:rsidP="0014219B">
      <w:pPr>
        <w:pStyle w:val="a3"/>
        <w:numPr>
          <w:ilvl w:val="2"/>
          <w:numId w:val="13"/>
        </w:numPr>
        <w:tabs>
          <w:tab w:val="left" w:pos="426"/>
          <w:tab w:val="left" w:pos="709"/>
        </w:tabs>
        <w:kinsoku w:val="0"/>
        <w:overflowPunct w:val="0"/>
        <w:ind w:right="-285" w:hanging="454"/>
        <w:jc w:val="both"/>
        <w:rPr>
          <w:sz w:val="20"/>
          <w:szCs w:val="20"/>
        </w:rPr>
      </w:pPr>
      <w:r w:rsidRPr="008F12EB">
        <w:rPr>
          <w:spacing w:val="-1"/>
          <w:sz w:val="20"/>
          <w:szCs w:val="20"/>
        </w:rPr>
        <w:t>Принять</w:t>
      </w:r>
      <w:r w:rsidRPr="008F12EB">
        <w:rPr>
          <w:spacing w:val="48"/>
          <w:sz w:val="20"/>
          <w:szCs w:val="20"/>
        </w:rPr>
        <w:t xml:space="preserve"> </w:t>
      </w:r>
      <w:r w:rsidRPr="008F12EB">
        <w:rPr>
          <w:sz w:val="20"/>
          <w:szCs w:val="20"/>
        </w:rPr>
        <w:t>от</w:t>
      </w:r>
      <w:r w:rsidRPr="008F12EB">
        <w:rPr>
          <w:spacing w:val="4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Агента</w:t>
      </w:r>
      <w:r w:rsidRPr="008F12EB">
        <w:rPr>
          <w:spacing w:val="4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Застройщика</w:t>
      </w:r>
      <w:r w:rsidRPr="008F12EB">
        <w:rPr>
          <w:spacing w:val="4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Квартиру</w:t>
      </w:r>
      <w:r w:rsidRPr="008F12EB">
        <w:rPr>
          <w:spacing w:val="4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путем</w:t>
      </w:r>
      <w:r w:rsidRPr="008F12EB">
        <w:rPr>
          <w:spacing w:val="4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подписания</w:t>
      </w:r>
      <w:r w:rsidRPr="008F12EB">
        <w:rPr>
          <w:spacing w:val="47"/>
          <w:sz w:val="20"/>
          <w:szCs w:val="20"/>
        </w:rPr>
        <w:t xml:space="preserve"> </w:t>
      </w:r>
      <w:r w:rsidRPr="008F12EB">
        <w:rPr>
          <w:sz w:val="20"/>
          <w:szCs w:val="20"/>
        </w:rPr>
        <w:t>Листа</w:t>
      </w:r>
      <w:r w:rsidRPr="008F12EB">
        <w:rPr>
          <w:spacing w:val="4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взаиморасчетов</w:t>
      </w:r>
      <w:r w:rsidRPr="008F12EB">
        <w:rPr>
          <w:spacing w:val="47"/>
          <w:sz w:val="20"/>
          <w:szCs w:val="20"/>
        </w:rPr>
        <w:t xml:space="preserve"> </w:t>
      </w:r>
      <w:r w:rsidRPr="008F12EB">
        <w:rPr>
          <w:sz w:val="20"/>
          <w:szCs w:val="20"/>
        </w:rPr>
        <w:t>и</w:t>
      </w:r>
      <w:r w:rsidRPr="008F12EB">
        <w:rPr>
          <w:spacing w:val="8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 xml:space="preserve">допуска </w:t>
      </w:r>
      <w:r w:rsidRPr="008F12EB">
        <w:rPr>
          <w:sz w:val="20"/>
          <w:szCs w:val="20"/>
        </w:rPr>
        <w:t xml:space="preserve">в </w:t>
      </w:r>
      <w:r w:rsidRPr="008F12EB">
        <w:rPr>
          <w:spacing w:val="-1"/>
          <w:sz w:val="20"/>
          <w:szCs w:val="20"/>
        </w:rPr>
        <w:t>Квартиру,</w:t>
      </w:r>
      <w:r w:rsidRPr="008F12EB">
        <w:rPr>
          <w:sz w:val="20"/>
          <w:szCs w:val="20"/>
        </w:rPr>
        <w:t xml:space="preserve"> Акта</w:t>
      </w:r>
      <w:r w:rsidRPr="008F12EB">
        <w:rPr>
          <w:spacing w:val="-1"/>
          <w:sz w:val="20"/>
          <w:szCs w:val="20"/>
        </w:rPr>
        <w:t xml:space="preserve"> приема-передачи</w:t>
      </w:r>
      <w:r w:rsidRPr="008F12EB">
        <w:rPr>
          <w:sz w:val="20"/>
          <w:szCs w:val="20"/>
        </w:rPr>
        <w:t xml:space="preserve"> Квартиры.</w:t>
      </w:r>
    </w:p>
    <w:p w:rsidR="004D71E4" w:rsidRPr="008F12EB" w:rsidRDefault="004D71E4" w:rsidP="008F12EB">
      <w:pPr>
        <w:pStyle w:val="a3"/>
        <w:numPr>
          <w:ilvl w:val="2"/>
          <w:numId w:val="13"/>
        </w:numPr>
        <w:tabs>
          <w:tab w:val="left" w:pos="426"/>
        </w:tabs>
        <w:kinsoku w:val="0"/>
        <w:overflowPunct w:val="0"/>
        <w:spacing w:before="53"/>
        <w:ind w:left="142" w:right="-285" w:firstLine="0"/>
        <w:rPr>
          <w:spacing w:val="-1"/>
          <w:sz w:val="20"/>
          <w:szCs w:val="20"/>
        </w:rPr>
      </w:pPr>
      <w:r w:rsidRPr="008F12EB">
        <w:rPr>
          <w:sz w:val="20"/>
          <w:szCs w:val="20"/>
        </w:rPr>
        <w:t>До</w:t>
      </w:r>
      <w:r w:rsidRPr="008F12EB">
        <w:rPr>
          <w:spacing w:val="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подписания</w:t>
      </w:r>
      <w:r w:rsidRPr="008F12EB">
        <w:rPr>
          <w:spacing w:val="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Сторонами</w:t>
      </w:r>
      <w:r w:rsidRPr="008F12EB">
        <w:rPr>
          <w:spacing w:val="3"/>
          <w:sz w:val="20"/>
          <w:szCs w:val="20"/>
        </w:rPr>
        <w:t xml:space="preserve"> </w:t>
      </w:r>
      <w:r w:rsidRPr="008F12EB">
        <w:rPr>
          <w:sz w:val="20"/>
          <w:szCs w:val="20"/>
        </w:rPr>
        <w:t>Акта</w:t>
      </w:r>
      <w:r w:rsidRPr="008F12EB">
        <w:rPr>
          <w:spacing w:val="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приема-передачи</w:t>
      </w:r>
      <w:r w:rsidRPr="008F12EB">
        <w:rPr>
          <w:spacing w:val="3"/>
          <w:sz w:val="20"/>
          <w:szCs w:val="20"/>
        </w:rPr>
        <w:t xml:space="preserve"> </w:t>
      </w:r>
      <w:r w:rsidRPr="008F12EB">
        <w:rPr>
          <w:sz w:val="20"/>
          <w:szCs w:val="20"/>
        </w:rPr>
        <w:t>на</w:t>
      </w:r>
      <w:r w:rsidRPr="008F12EB">
        <w:rPr>
          <w:spacing w:val="1"/>
          <w:sz w:val="20"/>
          <w:szCs w:val="20"/>
        </w:rPr>
        <w:t xml:space="preserve"> </w:t>
      </w:r>
      <w:r w:rsidRPr="008F12EB">
        <w:rPr>
          <w:sz w:val="20"/>
          <w:szCs w:val="20"/>
        </w:rPr>
        <w:t>Квартиру</w:t>
      </w:r>
      <w:r w:rsidRPr="008F12EB">
        <w:rPr>
          <w:spacing w:val="-3"/>
          <w:sz w:val="20"/>
          <w:szCs w:val="20"/>
        </w:rPr>
        <w:t xml:space="preserve"> </w:t>
      </w:r>
      <w:r w:rsidRPr="008F12EB">
        <w:rPr>
          <w:sz w:val="20"/>
          <w:szCs w:val="20"/>
        </w:rPr>
        <w:t>не</w:t>
      </w:r>
      <w:r w:rsidRPr="008F12EB">
        <w:rPr>
          <w:spacing w:val="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производить</w:t>
      </w:r>
      <w:r w:rsidRPr="008F12EB">
        <w:rPr>
          <w:spacing w:val="2"/>
          <w:sz w:val="20"/>
          <w:szCs w:val="20"/>
        </w:rPr>
        <w:t xml:space="preserve"> </w:t>
      </w:r>
      <w:r w:rsidRPr="008F12EB">
        <w:rPr>
          <w:sz w:val="20"/>
          <w:szCs w:val="20"/>
        </w:rPr>
        <w:t>в</w:t>
      </w:r>
      <w:r w:rsidRPr="008F12EB">
        <w:rPr>
          <w:spacing w:val="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Квартире</w:t>
      </w:r>
      <w:r w:rsidRPr="008F12EB">
        <w:rPr>
          <w:spacing w:val="6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без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письменных</w:t>
      </w:r>
      <w:r w:rsidRPr="008F12EB">
        <w:rPr>
          <w:spacing w:val="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разрешений</w:t>
      </w:r>
      <w:r w:rsidRPr="008F12EB">
        <w:rPr>
          <w:sz w:val="20"/>
          <w:szCs w:val="20"/>
        </w:rPr>
        <w:t xml:space="preserve"> и </w:t>
      </w:r>
      <w:r w:rsidRPr="008F12EB">
        <w:rPr>
          <w:spacing w:val="-1"/>
          <w:sz w:val="20"/>
          <w:szCs w:val="20"/>
        </w:rPr>
        <w:t>согласований</w:t>
      </w:r>
      <w:r w:rsidRPr="008F12EB">
        <w:rPr>
          <w:sz w:val="20"/>
          <w:szCs w:val="20"/>
        </w:rPr>
        <w:t xml:space="preserve"> Застройщика</w:t>
      </w:r>
      <w:r w:rsidRPr="008F12EB">
        <w:rPr>
          <w:spacing w:val="-1"/>
          <w:sz w:val="20"/>
          <w:szCs w:val="20"/>
        </w:rPr>
        <w:t xml:space="preserve"> работ</w:t>
      </w:r>
      <w:r w:rsidRPr="008F12EB">
        <w:rPr>
          <w:sz w:val="20"/>
          <w:szCs w:val="20"/>
        </w:rPr>
        <w:t xml:space="preserve"> по </w:t>
      </w:r>
      <w:r w:rsidRPr="008F12EB">
        <w:rPr>
          <w:spacing w:val="-1"/>
          <w:sz w:val="20"/>
          <w:szCs w:val="20"/>
        </w:rPr>
        <w:t>переустройству</w:t>
      </w:r>
      <w:r w:rsidRPr="008F12EB">
        <w:rPr>
          <w:spacing w:val="-5"/>
          <w:sz w:val="20"/>
          <w:szCs w:val="20"/>
        </w:rPr>
        <w:t xml:space="preserve"> </w:t>
      </w:r>
      <w:r w:rsidRPr="008F12EB">
        <w:rPr>
          <w:sz w:val="20"/>
          <w:szCs w:val="20"/>
        </w:rPr>
        <w:t>и</w:t>
      </w:r>
      <w:r w:rsidRPr="008F12EB">
        <w:rPr>
          <w:spacing w:val="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перепланировке</w:t>
      </w:r>
      <w:r w:rsidRPr="008F12EB">
        <w:rPr>
          <w:spacing w:val="9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Квартиры,</w:t>
      </w:r>
      <w:r w:rsidRPr="008F12EB">
        <w:rPr>
          <w:spacing w:val="54"/>
          <w:sz w:val="20"/>
          <w:szCs w:val="20"/>
        </w:rPr>
        <w:t xml:space="preserve"> </w:t>
      </w:r>
      <w:r w:rsidRPr="008F12EB">
        <w:rPr>
          <w:sz w:val="20"/>
          <w:szCs w:val="20"/>
        </w:rPr>
        <w:t>а</w:t>
      </w:r>
      <w:r w:rsidRPr="008F12EB">
        <w:rPr>
          <w:spacing w:val="54"/>
          <w:sz w:val="20"/>
          <w:szCs w:val="20"/>
        </w:rPr>
        <w:t xml:space="preserve"> </w:t>
      </w:r>
      <w:r w:rsidRPr="008F12EB">
        <w:rPr>
          <w:sz w:val="20"/>
          <w:szCs w:val="20"/>
        </w:rPr>
        <w:t>также</w:t>
      </w:r>
      <w:r w:rsidRPr="008F12EB">
        <w:rPr>
          <w:spacing w:val="54"/>
          <w:sz w:val="20"/>
          <w:szCs w:val="20"/>
        </w:rPr>
        <w:t xml:space="preserve"> </w:t>
      </w:r>
      <w:r w:rsidRPr="008F12EB">
        <w:rPr>
          <w:sz w:val="20"/>
          <w:szCs w:val="20"/>
        </w:rPr>
        <w:t>не</w:t>
      </w:r>
      <w:r w:rsidRPr="008F12EB">
        <w:rPr>
          <w:spacing w:val="5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производить</w:t>
      </w:r>
      <w:r w:rsidRPr="008F12EB">
        <w:rPr>
          <w:spacing w:val="5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ремонтных</w:t>
      </w:r>
      <w:r w:rsidRPr="008F12EB">
        <w:rPr>
          <w:spacing w:val="5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отделочных</w:t>
      </w:r>
      <w:r w:rsidRPr="008F12EB">
        <w:rPr>
          <w:spacing w:val="5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работ.</w:t>
      </w:r>
      <w:r w:rsidRPr="008F12EB">
        <w:rPr>
          <w:spacing w:val="5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Участник</w:t>
      </w:r>
      <w:r w:rsidRPr="008F12EB">
        <w:rPr>
          <w:spacing w:val="5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вправе</w:t>
      </w:r>
      <w:r w:rsidRPr="008F12EB">
        <w:rPr>
          <w:spacing w:val="53"/>
          <w:sz w:val="20"/>
          <w:szCs w:val="20"/>
        </w:rPr>
        <w:t xml:space="preserve"> </w:t>
      </w:r>
      <w:r w:rsidRPr="008F12EB">
        <w:rPr>
          <w:sz w:val="20"/>
          <w:szCs w:val="20"/>
        </w:rPr>
        <w:t>обратиться</w:t>
      </w:r>
      <w:r w:rsidRPr="008F12EB">
        <w:rPr>
          <w:spacing w:val="54"/>
          <w:sz w:val="20"/>
          <w:szCs w:val="20"/>
        </w:rPr>
        <w:t xml:space="preserve"> </w:t>
      </w:r>
      <w:r w:rsidRPr="008F12EB">
        <w:rPr>
          <w:sz w:val="20"/>
          <w:szCs w:val="20"/>
        </w:rPr>
        <w:t xml:space="preserve">с </w:t>
      </w:r>
      <w:r w:rsidRPr="008F12EB">
        <w:rPr>
          <w:spacing w:val="-1"/>
          <w:sz w:val="20"/>
          <w:szCs w:val="20"/>
        </w:rPr>
        <w:t>письменным</w:t>
      </w:r>
      <w:r w:rsidRPr="008F12EB">
        <w:rPr>
          <w:spacing w:val="-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заявлением</w:t>
      </w:r>
      <w:r w:rsidRPr="008F12EB">
        <w:rPr>
          <w:spacing w:val="-6"/>
          <w:sz w:val="20"/>
          <w:szCs w:val="20"/>
        </w:rPr>
        <w:t xml:space="preserve"> </w:t>
      </w:r>
      <w:r w:rsidRPr="008F12EB">
        <w:rPr>
          <w:sz w:val="20"/>
          <w:szCs w:val="20"/>
        </w:rPr>
        <w:t>о</w:t>
      </w:r>
      <w:r w:rsidRPr="008F12EB">
        <w:rPr>
          <w:spacing w:val="-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разрешении</w:t>
      </w:r>
      <w:r w:rsidRPr="008F12EB">
        <w:rPr>
          <w:spacing w:val="-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данных</w:t>
      </w:r>
      <w:r w:rsidRPr="008F12EB">
        <w:rPr>
          <w:spacing w:val="-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работ,</w:t>
      </w:r>
      <w:r w:rsidRPr="008F12EB">
        <w:rPr>
          <w:spacing w:val="-5"/>
          <w:sz w:val="20"/>
          <w:szCs w:val="20"/>
        </w:rPr>
        <w:t xml:space="preserve"> </w:t>
      </w:r>
      <w:r w:rsidRPr="008F12EB">
        <w:rPr>
          <w:sz w:val="20"/>
          <w:szCs w:val="20"/>
        </w:rPr>
        <w:t>а</w:t>
      </w:r>
      <w:r w:rsidRPr="008F12EB">
        <w:rPr>
          <w:spacing w:val="-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Застройщик</w:t>
      </w:r>
      <w:r w:rsidRPr="008F12EB">
        <w:rPr>
          <w:spacing w:val="-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вправе</w:t>
      </w:r>
      <w:r w:rsidRPr="008F12EB">
        <w:rPr>
          <w:spacing w:val="-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отказать</w:t>
      </w:r>
      <w:r w:rsidRPr="008F12EB">
        <w:rPr>
          <w:spacing w:val="-4"/>
          <w:sz w:val="20"/>
          <w:szCs w:val="20"/>
        </w:rPr>
        <w:t xml:space="preserve"> </w:t>
      </w:r>
      <w:r w:rsidRPr="008F12EB">
        <w:rPr>
          <w:sz w:val="20"/>
          <w:szCs w:val="20"/>
        </w:rPr>
        <w:t>в удовлетворении</w:t>
      </w:r>
      <w:r w:rsidRPr="008F12EB">
        <w:rPr>
          <w:spacing w:val="9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данного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заявления.</w:t>
      </w:r>
    </w:p>
    <w:p w:rsidR="004D71E4" w:rsidRPr="008F12EB" w:rsidRDefault="004D71E4" w:rsidP="008F12EB">
      <w:pPr>
        <w:pStyle w:val="a3"/>
        <w:tabs>
          <w:tab w:val="left" w:pos="426"/>
        </w:tabs>
        <w:kinsoku w:val="0"/>
        <w:overflowPunct w:val="0"/>
        <w:ind w:left="142" w:right="-285" w:firstLine="142"/>
        <w:jc w:val="both"/>
        <w:rPr>
          <w:spacing w:val="-1"/>
          <w:sz w:val="20"/>
          <w:szCs w:val="20"/>
        </w:rPr>
      </w:pPr>
      <w:r w:rsidRPr="008F12EB">
        <w:rPr>
          <w:sz w:val="20"/>
          <w:szCs w:val="20"/>
        </w:rPr>
        <w:t>В</w:t>
      </w:r>
      <w:r w:rsidRPr="008F12EB">
        <w:rPr>
          <w:spacing w:val="-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случае</w:t>
      </w:r>
      <w:r w:rsidRPr="008F12EB">
        <w:rPr>
          <w:spacing w:val="-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разрешения</w:t>
      </w:r>
      <w:r w:rsidRPr="008F12EB">
        <w:rPr>
          <w:spacing w:val="-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Застройщика</w:t>
      </w:r>
      <w:r w:rsidRPr="008F12EB">
        <w:rPr>
          <w:spacing w:val="-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осуществить определенные</w:t>
      </w:r>
      <w:r w:rsidRPr="008F12EB">
        <w:rPr>
          <w:spacing w:val="-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работы</w:t>
      </w:r>
      <w:r w:rsidRPr="008F12EB">
        <w:rPr>
          <w:spacing w:val="-3"/>
          <w:sz w:val="20"/>
          <w:szCs w:val="20"/>
        </w:rPr>
        <w:t xml:space="preserve"> </w:t>
      </w:r>
      <w:r w:rsidRPr="008F12EB">
        <w:rPr>
          <w:sz w:val="20"/>
          <w:szCs w:val="20"/>
        </w:rPr>
        <w:t>в</w:t>
      </w:r>
      <w:r w:rsidRPr="008F12EB">
        <w:rPr>
          <w:spacing w:val="-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Квартире,</w:t>
      </w:r>
      <w:r w:rsidRPr="008F12EB">
        <w:rPr>
          <w:spacing w:val="-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необходимые</w:t>
      </w:r>
      <w:r w:rsidRPr="008F12EB">
        <w:rPr>
          <w:spacing w:val="11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изменения</w:t>
      </w:r>
      <w:r w:rsidRPr="008F12EB">
        <w:rPr>
          <w:spacing w:val="16"/>
          <w:sz w:val="20"/>
          <w:szCs w:val="20"/>
        </w:rPr>
        <w:t xml:space="preserve"> </w:t>
      </w:r>
      <w:r w:rsidRPr="008F12EB">
        <w:rPr>
          <w:sz w:val="20"/>
          <w:szCs w:val="20"/>
        </w:rPr>
        <w:t>и</w:t>
      </w:r>
      <w:r w:rsidRPr="008F12EB">
        <w:rPr>
          <w:spacing w:val="1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согласования</w:t>
      </w:r>
      <w:r w:rsidRPr="008F12EB">
        <w:rPr>
          <w:spacing w:val="1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проектной</w:t>
      </w:r>
      <w:r w:rsidRPr="008F12EB">
        <w:rPr>
          <w:spacing w:val="1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документации</w:t>
      </w:r>
      <w:r w:rsidRPr="008F12EB">
        <w:rPr>
          <w:spacing w:val="1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Дома,</w:t>
      </w:r>
      <w:r w:rsidRPr="008F12EB">
        <w:rPr>
          <w:spacing w:val="18"/>
          <w:sz w:val="20"/>
          <w:szCs w:val="20"/>
        </w:rPr>
        <w:t xml:space="preserve"> </w:t>
      </w:r>
      <w:r w:rsidRPr="008F12EB">
        <w:rPr>
          <w:sz w:val="20"/>
          <w:szCs w:val="20"/>
        </w:rPr>
        <w:t>а</w:t>
      </w:r>
      <w:r w:rsidRPr="008F12EB">
        <w:rPr>
          <w:spacing w:val="18"/>
          <w:sz w:val="20"/>
          <w:szCs w:val="20"/>
        </w:rPr>
        <w:t xml:space="preserve"> </w:t>
      </w:r>
      <w:r w:rsidRPr="008F12EB">
        <w:rPr>
          <w:sz w:val="20"/>
          <w:szCs w:val="20"/>
        </w:rPr>
        <w:t>так</w:t>
      </w:r>
      <w:r w:rsidRPr="008F12EB">
        <w:rPr>
          <w:spacing w:val="19"/>
          <w:sz w:val="20"/>
          <w:szCs w:val="20"/>
        </w:rPr>
        <w:t xml:space="preserve"> </w:t>
      </w:r>
      <w:r w:rsidRPr="008F12EB">
        <w:rPr>
          <w:sz w:val="20"/>
          <w:szCs w:val="20"/>
        </w:rPr>
        <w:t>же</w:t>
      </w:r>
      <w:r w:rsidRPr="008F12EB">
        <w:rPr>
          <w:spacing w:val="1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сами</w:t>
      </w:r>
      <w:r w:rsidRPr="008F12EB">
        <w:rPr>
          <w:spacing w:val="1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работы</w:t>
      </w:r>
      <w:r w:rsidRPr="008F12EB">
        <w:rPr>
          <w:spacing w:val="1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осуществляются</w:t>
      </w:r>
      <w:r w:rsidRPr="008F12EB">
        <w:rPr>
          <w:spacing w:val="18"/>
          <w:sz w:val="20"/>
          <w:szCs w:val="20"/>
        </w:rPr>
        <w:t xml:space="preserve"> </w:t>
      </w:r>
      <w:r w:rsidRPr="008F12EB">
        <w:rPr>
          <w:sz w:val="20"/>
          <w:szCs w:val="20"/>
        </w:rPr>
        <w:t>за</w:t>
      </w:r>
      <w:r w:rsidRPr="008F12EB">
        <w:rPr>
          <w:spacing w:val="8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счет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Участника.</w:t>
      </w:r>
    </w:p>
    <w:p w:rsidR="004D71E4" w:rsidRPr="008F12EB" w:rsidRDefault="004D71E4" w:rsidP="008F12EB">
      <w:pPr>
        <w:pStyle w:val="a3"/>
        <w:tabs>
          <w:tab w:val="left" w:pos="426"/>
        </w:tabs>
        <w:kinsoku w:val="0"/>
        <w:overflowPunct w:val="0"/>
        <w:ind w:left="142" w:right="-285" w:firstLine="142"/>
        <w:jc w:val="both"/>
        <w:rPr>
          <w:spacing w:val="-1"/>
          <w:sz w:val="20"/>
          <w:szCs w:val="20"/>
        </w:rPr>
      </w:pPr>
      <w:r w:rsidRPr="008F12EB">
        <w:rPr>
          <w:spacing w:val="-1"/>
          <w:sz w:val="20"/>
          <w:szCs w:val="20"/>
        </w:rPr>
        <w:t>Все</w:t>
      </w:r>
      <w:r w:rsidRPr="008F12EB">
        <w:rPr>
          <w:spacing w:val="13"/>
          <w:sz w:val="20"/>
          <w:szCs w:val="20"/>
        </w:rPr>
        <w:t xml:space="preserve"> </w:t>
      </w:r>
      <w:r w:rsidRPr="008F12EB">
        <w:rPr>
          <w:sz w:val="20"/>
          <w:szCs w:val="20"/>
        </w:rPr>
        <w:t>расходы</w:t>
      </w:r>
      <w:r w:rsidRPr="008F12EB">
        <w:rPr>
          <w:spacing w:val="13"/>
          <w:sz w:val="20"/>
          <w:szCs w:val="20"/>
        </w:rPr>
        <w:t xml:space="preserve"> </w:t>
      </w:r>
      <w:r w:rsidRPr="008F12EB">
        <w:rPr>
          <w:sz w:val="20"/>
          <w:szCs w:val="20"/>
        </w:rPr>
        <w:t>и</w:t>
      </w:r>
      <w:r w:rsidRPr="008F12EB">
        <w:rPr>
          <w:spacing w:val="15"/>
          <w:sz w:val="20"/>
          <w:szCs w:val="20"/>
        </w:rPr>
        <w:t xml:space="preserve"> </w:t>
      </w:r>
      <w:r w:rsidRPr="008F12EB">
        <w:rPr>
          <w:spacing w:val="-2"/>
          <w:sz w:val="20"/>
          <w:szCs w:val="20"/>
        </w:rPr>
        <w:t>убытки</w:t>
      </w:r>
      <w:r w:rsidRPr="008F12EB">
        <w:rPr>
          <w:spacing w:val="15"/>
          <w:sz w:val="20"/>
          <w:szCs w:val="20"/>
        </w:rPr>
        <w:t xml:space="preserve"> </w:t>
      </w:r>
      <w:r w:rsidRPr="008F12EB">
        <w:rPr>
          <w:sz w:val="20"/>
          <w:szCs w:val="20"/>
        </w:rPr>
        <w:t>Застройщика,</w:t>
      </w:r>
      <w:r w:rsidRPr="008F12EB">
        <w:rPr>
          <w:spacing w:val="1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вызванные</w:t>
      </w:r>
      <w:r w:rsidRPr="008F12EB">
        <w:rPr>
          <w:spacing w:val="1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неисполнением</w:t>
      </w:r>
      <w:r w:rsidRPr="008F12EB">
        <w:rPr>
          <w:spacing w:val="1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данной</w:t>
      </w:r>
      <w:r w:rsidRPr="008F12EB">
        <w:rPr>
          <w:spacing w:val="1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обязанности,</w:t>
      </w:r>
      <w:r w:rsidRPr="008F12EB">
        <w:rPr>
          <w:spacing w:val="1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Участник</w:t>
      </w:r>
      <w:r w:rsidRPr="008F12EB">
        <w:rPr>
          <w:spacing w:val="67"/>
          <w:sz w:val="20"/>
          <w:szCs w:val="20"/>
        </w:rPr>
        <w:t xml:space="preserve"> </w:t>
      </w:r>
      <w:r w:rsidRPr="008F12EB">
        <w:rPr>
          <w:sz w:val="20"/>
          <w:szCs w:val="20"/>
        </w:rPr>
        <w:t xml:space="preserve">обязан </w:t>
      </w:r>
      <w:r w:rsidRPr="008F12EB">
        <w:rPr>
          <w:spacing w:val="-1"/>
          <w:sz w:val="20"/>
          <w:szCs w:val="20"/>
        </w:rPr>
        <w:t>компенсировать</w:t>
      </w:r>
      <w:r w:rsidRPr="008F12EB">
        <w:rPr>
          <w:spacing w:val="-2"/>
          <w:sz w:val="20"/>
          <w:szCs w:val="20"/>
        </w:rPr>
        <w:t xml:space="preserve"> </w:t>
      </w:r>
      <w:r w:rsidRPr="008F12EB">
        <w:rPr>
          <w:sz w:val="20"/>
          <w:szCs w:val="20"/>
        </w:rPr>
        <w:t xml:space="preserve">в </w:t>
      </w:r>
      <w:r w:rsidRPr="008F12EB">
        <w:rPr>
          <w:spacing w:val="-1"/>
          <w:sz w:val="20"/>
          <w:szCs w:val="20"/>
        </w:rPr>
        <w:t>размере,</w:t>
      </w:r>
      <w:r w:rsidRPr="008F12EB">
        <w:rPr>
          <w:spacing w:val="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указанном Агентом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Застройщика.</w:t>
      </w:r>
    </w:p>
    <w:p w:rsidR="004D71E4" w:rsidRPr="008F12EB" w:rsidRDefault="004D71E4" w:rsidP="0014219B">
      <w:pPr>
        <w:pStyle w:val="a3"/>
        <w:numPr>
          <w:ilvl w:val="2"/>
          <w:numId w:val="13"/>
        </w:numPr>
        <w:tabs>
          <w:tab w:val="left" w:pos="142"/>
        </w:tabs>
        <w:kinsoku w:val="0"/>
        <w:overflowPunct w:val="0"/>
        <w:ind w:left="0" w:right="-285" w:firstLine="0"/>
        <w:jc w:val="both"/>
        <w:rPr>
          <w:spacing w:val="-1"/>
          <w:sz w:val="20"/>
          <w:szCs w:val="20"/>
        </w:rPr>
      </w:pPr>
      <w:r w:rsidRPr="008F12EB">
        <w:rPr>
          <w:sz w:val="20"/>
          <w:szCs w:val="20"/>
        </w:rPr>
        <w:t>До</w:t>
      </w:r>
      <w:r w:rsidRPr="008F12EB">
        <w:rPr>
          <w:spacing w:val="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подписания</w:t>
      </w:r>
      <w:r w:rsidRPr="008F12EB">
        <w:rPr>
          <w:spacing w:val="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Сторонами</w:t>
      </w:r>
      <w:r w:rsidRPr="008F12EB">
        <w:rPr>
          <w:spacing w:val="7"/>
          <w:sz w:val="20"/>
          <w:szCs w:val="20"/>
        </w:rPr>
        <w:t xml:space="preserve"> </w:t>
      </w:r>
      <w:r w:rsidRPr="008F12EB">
        <w:rPr>
          <w:sz w:val="20"/>
          <w:szCs w:val="20"/>
        </w:rPr>
        <w:t>Листа</w:t>
      </w:r>
      <w:r w:rsidRPr="008F12EB">
        <w:rPr>
          <w:spacing w:val="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взаиморасчетов</w:t>
      </w:r>
      <w:r w:rsidRPr="008F12EB">
        <w:rPr>
          <w:spacing w:val="7"/>
          <w:sz w:val="20"/>
          <w:szCs w:val="20"/>
        </w:rPr>
        <w:t xml:space="preserve"> </w:t>
      </w:r>
      <w:r w:rsidRPr="008F12EB">
        <w:rPr>
          <w:sz w:val="20"/>
          <w:szCs w:val="20"/>
        </w:rPr>
        <w:t>и</w:t>
      </w:r>
      <w:r w:rsidRPr="008F12EB">
        <w:rPr>
          <w:spacing w:val="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допуска</w:t>
      </w:r>
      <w:r w:rsidRPr="008F12EB">
        <w:rPr>
          <w:spacing w:val="6"/>
          <w:sz w:val="20"/>
          <w:szCs w:val="20"/>
        </w:rPr>
        <w:t xml:space="preserve"> </w:t>
      </w:r>
      <w:r w:rsidRPr="008F12EB">
        <w:rPr>
          <w:sz w:val="20"/>
          <w:szCs w:val="20"/>
        </w:rPr>
        <w:t>в</w:t>
      </w:r>
      <w:r w:rsidRPr="008F12EB">
        <w:rPr>
          <w:spacing w:val="6"/>
          <w:sz w:val="20"/>
          <w:szCs w:val="20"/>
        </w:rPr>
        <w:t xml:space="preserve"> </w:t>
      </w:r>
      <w:r w:rsidRPr="008F12EB">
        <w:rPr>
          <w:sz w:val="20"/>
          <w:szCs w:val="20"/>
        </w:rPr>
        <w:t>Квартиру</w:t>
      </w:r>
      <w:r w:rsidRPr="008F12EB">
        <w:rPr>
          <w:spacing w:val="2"/>
          <w:sz w:val="20"/>
          <w:szCs w:val="20"/>
        </w:rPr>
        <w:t xml:space="preserve"> </w:t>
      </w:r>
      <w:r w:rsidRPr="008F12EB">
        <w:rPr>
          <w:sz w:val="20"/>
          <w:szCs w:val="20"/>
        </w:rPr>
        <w:t>не</w:t>
      </w:r>
      <w:r w:rsidRPr="008F12EB">
        <w:rPr>
          <w:spacing w:val="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пользоваться</w:t>
      </w:r>
      <w:r w:rsidRPr="008F12EB">
        <w:rPr>
          <w:spacing w:val="6"/>
          <w:sz w:val="20"/>
          <w:szCs w:val="20"/>
        </w:rPr>
        <w:t xml:space="preserve"> </w:t>
      </w:r>
      <w:r w:rsidRPr="008F12EB">
        <w:rPr>
          <w:sz w:val="20"/>
          <w:szCs w:val="20"/>
        </w:rPr>
        <w:t>в</w:t>
      </w:r>
      <w:r w:rsidRPr="008F12EB">
        <w:rPr>
          <w:spacing w:val="6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Квартире</w:t>
      </w:r>
      <w:r w:rsidRPr="008F12EB">
        <w:rPr>
          <w:spacing w:val="2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электроэнергией,</w:t>
      </w:r>
      <w:r w:rsidRPr="008F12EB">
        <w:rPr>
          <w:spacing w:val="21"/>
          <w:sz w:val="20"/>
          <w:szCs w:val="20"/>
        </w:rPr>
        <w:t xml:space="preserve"> </w:t>
      </w:r>
      <w:r w:rsidRPr="008F12EB">
        <w:rPr>
          <w:sz w:val="20"/>
          <w:szCs w:val="20"/>
        </w:rPr>
        <w:t>водой,</w:t>
      </w:r>
      <w:r w:rsidRPr="008F12EB">
        <w:rPr>
          <w:spacing w:val="2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канализацией</w:t>
      </w:r>
      <w:r w:rsidRPr="008F12EB">
        <w:rPr>
          <w:spacing w:val="22"/>
          <w:sz w:val="20"/>
          <w:szCs w:val="20"/>
        </w:rPr>
        <w:t xml:space="preserve"> </w:t>
      </w:r>
      <w:r w:rsidRPr="008F12EB">
        <w:rPr>
          <w:sz w:val="20"/>
          <w:szCs w:val="20"/>
        </w:rPr>
        <w:t>и</w:t>
      </w:r>
      <w:r w:rsidRPr="008F12EB">
        <w:rPr>
          <w:spacing w:val="2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газом.</w:t>
      </w:r>
      <w:r w:rsidRPr="008F12EB">
        <w:rPr>
          <w:spacing w:val="2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Все</w:t>
      </w:r>
      <w:r w:rsidRPr="008F12EB">
        <w:rPr>
          <w:spacing w:val="20"/>
          <w:sz w:val="20"/>
          <w:szCs w:val="20"/>
        </w:rPr>
        <w:t xml:space="preserve"> </w:t>
      </w:r>
      <w:r w:rsidRPr="008F12EB">
        <w:rPr>
          <w:sz w:val="20"/>
          <w:szCs w:val="20"/>
        </w:rPr>
        <w:t>расходы</w:t>
      </w:r>
      <w:r w:rsidRPr="008F12EB">
        <w:rPr>
          <w:spacing w:val="21"/>
          <w:sz w:val="20"/>
          <w:szCs w:val="20"/>
        </w:rPr>
        <w:t xml:space="preserve"> </w:t>
      </w:r>
      <w:r w:rsidRPr="008F12EB">
        <w:rPr>
          <w:sz w:val="20"/>
          <w:szCs w:val="20"/>
        </w:rPr>
        <w:t>и</w:t>
      </w:r>
      <w:r w:rsidRPr="008F12EB">
        <w:rPr>
          <w:spacing w:val="24"/>
          <w:sz w:val="20"/>
          <w:szCs w:val="20"/>
        </w:rPr>
        <w:t xml:space="preserve"> </w:t>
      </w:r>
      <w:r w:rsidRPr="008F12EB">
        <w:rPr>
          <w:spacing w:val="-2"/>
          <w:sz w:val="20"/>
          <w:szCs w:val="20"/>
        </w:rPr>
        <w:t>убытки</w:t>
      </w:r>
      <w:r w:rsidRPr="008F12EB">
        <w:rPr>
          <w:spacing w:val="2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Застройщика,</w:t>
      </w:r>
      <w:r w:rsidRPr="008F12EB">
        <w:rPr>
          <w:spacing w:val="10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вызванные</w:t>
      </w:r>
      <w:r w:rsidRPr="008F12EB">
        <w:rPr>
          <w:spacing w:val="5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неисполнением</w:t>
      </w:r>
      <w:r w:rsidRPr="008F12EB">
        <w:rPr>
          <w:spacing w:val="5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данной</w:t>
      </w:r>
      <w:r w:rsidRPr="008F12EB">
        <w:rPr>
          <w:spacing w:val="5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обязанности,</w:t>
      </w:r>
      <w:r w:rsidRPr="008F12EB">
        <w:rPr>
          <w:spacing w:val="5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Участник</w:t>
      </w:r>
      <w:r w:rsidRPr="008F12EB">
        <w:rPr>
          <w:spacing w:val="5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обязан</w:t>
      </w:r>
      <w:r w:rsidRPr="008F12EB">
        <w:rPr>
          <w:spacing w:val="5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компенсировать</w:t>
      </w:r>
      <w:r w:rsidRPr="008F12EB">
        <w:rPr>
          <w:spacing w:val="58"/>
          <w:sz w:val="20"/>
          <w:szCs w:val="20"/>
        </w:rPr>
        <w:t xml:space="preserve"> </w:t>
      </w:r>
      <w:r w:rsidRPr="008F12EB">
        <w:rPr>
          <w:sz w:val="20"/>
          <w:szCs w:val="20"/>
        </w:rPr>
        <w:t>в</w:t>
      </w:r>
      <w:r w:rsidRPr="008F12EB">
        <w:rPr>
          <w:spacing w:val="5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размере,</w:t>
      </w:r>
      <w:r w:rsidRPr="008F12EB">
        <w:rPr>
          <w:spacing w:val="8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указанном Агентом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Застройщика.</w:t>
      </w:r>
    </w:p>
    <w:p w:rsidR="004D71E4" w:rsidRPr="008F12EB" w:rsidRDefault="004D71E4" w:rsidP="0014219B">
      <w:pPr>
        <w:pStyle w:val="a3"/>
        <w:numPr>
          <w:ilvl w:val="2"/>
          <w:numId w:val="13"/>
        </w:numPr>
        <w:tabs>
          <w:tab w:val="left" w:pos="0"/>
        </w:tabs>
        <w:kinsoku w:val="0"/>
        <w:overflowPunct w:val="0"/>
        <w:ind w:left="0" w:right="-285" w:firstLine="0"/>
        <w:jc w:val="both"/>
        <w:rPr>
          <w:spacing w:val="-1"/>
          <w:sz w:val="20"/>
          <w:szCs w:val="20"/>
        </w:rPr>
      </w:pPr>
      <w:r w:rsidRPr="008F12EB">
        <w:rPr>
          <w:spacing w:val="-1"/>
          <w:sz w:val="20"/>
          <w:szCs w:val="20"/>
        </w:rPr>
        <w:t>Немедленно</w:t>
      </w:r>
      <w:r w:rsidRPr="008F12EB">
        <w:rPr>
          <w:spacing w:val="4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уведомлять</w:t>
      </w:r>
      <w:r w:rsidRPr="008F12EB">
        <w:rPr>
          <w:spacing w:val="3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Агента</w:t>
      </w:r>
      <w:r w:rsidRPr="008F12EB">
        <w:rPr>
          <w:spacing w:val="3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Застройщика</w:t>
      </w:r>
      <w:r w:rsidRPr="008F12EB">
        <w:rPr>
          <w:spacing w:val="37"/>
          <w:sz w:val="20"/>
          <w:szCs w:val="20"/>
        </w:rPr>
        <w:t xml:space="preserve"> </w:t>
      </w:r>
      <w:r w:rsidRPr="008F12EB">
        <w:rPr>
          <w:sz w:val="20"/>
          <w:szCs w:val="20"/>
        </w:rPr>
        <w:t>об</w:t>
      </w:r>
      <w:r w:rsidRPr="008F12EB">
        <w:rPr>
          <w:spacing w:val="3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изменении</w:t>
      </w:r>
      <w:r w:rsidRPr="008F12EB">
        <w:rPr>
          <w:spacing w:val="3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своих</w:t>
      </w:r>
      <w:r w:rsidRPr="008F12EB">
        <w:rPr>
          <w:spacing w:val="3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реквизитов.</w:t>
      </w:r>
      <w:r w:rsidRPr="008F12EB">
        <w:rPr>
          <w:spacing w:val="7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Неисполнение</w:t>
      </w:r>
      <w:r w:rsidRPr="008F12EB">
        <w:rPr>
          <w:spacing w:val="1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данной</w:t>
      </w:r>
      <w:r w:rsidRPr="008F12EB">
        <w:rPr>
          <w:spacing w:val="1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обязанности</w:t>
      </w:r>
      <w:r w:rsidRPr="008F12EB">
        <w:rPr>
          <w:spacing w:val="1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снимает</w:t>
      </w:r>
      <w:r w:rsidRPr="008F12EB">
        <w:rPr>
          <w:spacing w:val="12"/>
          <w:sz w:val="20"/>
          <w:szCs w:val="20"/>
        </w:rPr>
        <w:t xml:space="preserve"> </w:t>
      </w:r>
      <w:r w:rsidRPr="008F12EB">
        <w:rPr>
          <w:sz w:val="20"/>
          <w:szCs w:val="20"/>
        </w:rPr>
        <w:t>с</w:t>
      </w:r>
      <w:r w:rsidRPr="008F12EB">
        <w:rPr>
          <w:spacing w:val="1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Агента</w:t>
      </w:r>
      <w:r w:rsidRPr="008F12EB">
        <w:rPr>
          <w:spacing w:val="1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Застройщика</w:t>
      </w:r>
      <w:r w:rsidRPr="008F12EB">
        <w:rPr>
          <w:spacing w:val="1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всю</w:t>
      </w:r>
      <w:r w:rsidRPr="008F12EB">
        <w:rPr>
          <w:spacing w:val="1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ответственность</w:t>
      </w:r>
      <w:r w:rsidRPr="008F12EB">
        <w:rPr>
          <w:spacing w:val="1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за</w:t>
      </w:r>
      <w:r w:rsidRPr="008F12EB">
        <w:rPr>
          <w:spacing w:val="9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 xml:space="preserve">ненадлежащее </w:t>
      </w:r>
      <w:r w:rsidRPr="008F12EB">
        <w:rPr>
          <w:sz w:val="20"/>
          <w:szCs w:val="20"/>
        </w:rPr>
        <w:t>исполнение</w:t>
      </w:r>
      <w:r w:rsidRPr="008F12EB">
        <w:rPr>
          <w:spacing w:val="-1"/>
          <w:sz w:val="20"/>
          <w:szCs w:val="20"/>
        </w:rPr>
        <w:t xml:space="preserve"> Договора </w:t>
      </w:r>
      <w:r w:rsidRPr="008F12EB">
        <w:rPr>
          <w:sz w:val="20"/>
          <w:szCs w:val="20"/>
        </w:rPr>
        <w:t xml:space="preserve">в </w:t>
      </w:r>
      <w:r w:rsidRPr="008F12EB">
        <w:rPr>
          <w:spacing w:val="-1"/>
          <w:sz w:val="20"/>
          <w:szCs w:val="20"/>
        </w:rPr>
        <w:t>части,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обусловленной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данной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информацией.</w:t>
      </w:r>
    </w:p>
    <w:p w:rsidR="004D71E4" w:rsidRPr="008F12EB" w:rsidRDefault="004D71E4" w:rsidP="008F12EB">
      <w:pPr>
        <w:pStyle w:val="a3"/>
        <w:numPr>
          <w:ilvl w:val="2"/>
          <w:numId w:val="13"/>
        </w:numPr>
        <w:tabs>
          <w:tab w:val="left" w:pos="1296"/>
        </w:tabs>
        <w:kinsoku w:val="0"/>
        <w:overflowPunct w:val="0"/>
        <w:ind w:right="-285"/>
        <w:jc w:val="both"/>
        <w:rPr>
          <w:spacing w:val="-1"/>
          <w:sz w:val="20"/>
          <w:szCs w:val="20"/>
        </w:rPr>
      </w:pPr>
      <w:r w:rsidRPr="008F12EB">
        <w:rPr>
          <w:spacing w:val="-1"/>
          <w:sz w:val="20"/>
          <w:szCs w:val="20"/>
        </w:rPr>
        <w:t>Участник</w:t>
      </w:r>
      <w:r w:rsidRPr="008F12EB">
        <w:rPr>
          <w:spacing w:val="17"/>
          <w:sz w:val="20"/>
          <w:szCs w:val="20"/>
        </w:rPr>
        <w:t xml:space="preserve"> </w:t>
      </w:r>
      <w:r w:rsidRPr="008F12EB">
        <w:rPr>
          <w:sz w:val="20"/>
          <w:szCs w:val="20"/>
        </w:rPr>
        <w:t>обязан</w:t>
      </w:r>
      <w:r w:rsidRPr="008F12EB">
        <w:rPr>
          <w:spacing w:val="15"/>
          <w:sz w:val="20"/>
          <w:szCs w:val="20"/>
        </w:rPr>
        <w:t xml:space="preserve"> </w:t>
      </w:r>
      <w:r w:rsidRPr="008F12EB">
        <w:rPr>
          <w:sz w:val="20"/>
          <w:szCs w:val="20"/>
        </w:rPr>
        <w:t>в</w:t>
      </w:r>
      <w:r w:rsidRPr="008F12EB">
        <w:rPr>
          <w:spacing w:val="1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указанный</w:t>
      </w:r>
      <w:r w:rsidRPr="008F12EB">
        <w:rPr>
          <w:spacing w:val="1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Агентом</w:t>
      </w:r>
      <w:r w:rsidRPr="008F12EB">
        <w:rPr>
          <w:spacing w:val="1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Застройщика</w:t>
      </w:r>
      <w:r w:rsidRPr="008F12EB">
        <w:rPr>
          <w:spacing w:val="1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срок</w:t>
      </w:r>
      <w:r w:rsidRPr="008F12EB">
        <w:rPr>
          <w:spacing w:val="1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являться</w:t>
      </w:r>
      <w:r w:rsidRPr="008F12EB">
        <w:rPr>
          <w:spacing w:val="16"/>
          <w:sz w:val="20"/>
          <w:szCs w:val="20"/>
        </w:rPr>
        <w:t xml:space="preserve"> </w:t>
      </w:r>
      <w:r w:rsidRPr="008F12EB">
        <w:rPr>
          <w:sz w:val="20"/>
          <w:szCs w:val="20"/>
        </w:rPr>
        <w:t>и</w:t>
      </w:r>
      <w:r w:rsidRPr="008F12EB">
        <w:rPr>
          <w:spacing w:val="1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присутствовать</w:t>
      </w:r>
      <w:r w:rsidRPr="008F12EB">
        <w:rPr>
          <w:spacing w:val="18"/>
          <w:sz w:val="20"/>
          <w:szCs w:val="20"/>
        </w:rPr>
        <w:t xml:space="preserve"> </w:t>
      </w:r>
      <w:r w:rsidRPr="008F12EB">
        <w:rPr>
          <w:sz w:val="20"/>
          <w:szCs w:val="20"/>
        </w:rPr>
        <w:t>при</w:t>
      </w:r>
      <w:r w:rsidRPr="008F12EB">
        <w:rPr>
          <w:spacing w:val="7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всех</w:t>
      </w:r>
      <w:r w:rsidRPr="008F12EB">
        <w:rPr>
          <w:spacing w:val="16"/>
          <w:sz w:val="20"/>
          <w:szCs w:val="20"/>
        </w:rPr>
        <w:t xml:space="preserve"> </w:t>
      </w:r>
      <w:r w:rsidRPr="008F12EB">
        <w:rPr>
          <w:sz w:val="20"/>
          <w:szCs w:val="20"/>
        </w:rPr>
        <w:t>мероприятиях,</w:t>
      </w:r>
      <w:r w:rsidRPr="008F12EB">
        <w:rPr>
          <w:spacing w:val="1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требующих</w:t>
      </w:r>
      <w:r w:rsidRPr="008F12EB">
        <w:rPr>
          <w:spacing w:val="1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его</w:t>
      </w:r>
      <w:r w:rsidRPr="008F12EB">
        <w:rPr>
          <w:spacing w:val="14"/>
          <w:sz w:val="20"/>
          <w:szCs w:val="20"/>
        </w:rPr>
        <w:t xml:space="preserve"> </w:t>
      </w:r>
      <w:r w:rsidRPr="008F12EB">
        <w:rPr>
          <w:sz w:val="20"/>
          <w:szCs w:val="20"/>
        </w:rPr>
        <w:t>личного</w:t>
      </w:r>
      <w:r w:rsidRPr="008F12EB">
        <w:rPr>
          <w:spacing w:val="1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участия,</w:t>
      </w:r>
      <w:r w:rsidRPr="008F12EB">
        <w:rPr>
          <w:spacing w:val="1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подписывать</w:t>
      </w:r>
      <w:r w:rsidRPr="008F12EB">
        <w:rPr>
          <w:spacing w:val="1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все</w:t>
      </w:r>
      <w:r w:rsidRPr="008F12EB">
        <w:rPr>
          <w:spacing w:val="1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документы,</w:t>
      </w:r>
      <w:r w:rsidRPr="008F12EB">
        <w:rPr>
          <w:spacing w:val="1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необходимые</w:t>
      </w:r>
      <w:r w:rsidRPr="008F12EB">
        <w:rPr>
          <w:spacing w:val="12"/>
          <w:sz w:val="20"/>
          <w:szCs w:val="20"/>
        </w:rPr>
        <w:t xml:space="preserve"> </w:t>
      </w:r>
      <w:r w:rsidRPr="008F12EB">
        <w:rPr>
          <w:sz w:val="20"/>
          <w:szCs w:val="20"/>
        </w:rPr>
        <w:t>для</w:t>
      </w:r>
      <w:r w:rsidRPr="008F12EB">
        <w:rPr>
          <w:spacing w:val="6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исполнения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настоящего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Договора.</w:t>
      </w:r>
    </w:p>
    <w:p w:rsidR="004D71E4" w:rsidRPr="008F12EB" w:rsidRDefault="004D71E4" w:rsidP="005C2EBD">
      <w:pPr>
        <w:pStyle w:val="a3"/>
        <w:numPr>
          <w:ilvl w:val="2"/>
          <w:numId w:val="13"/>
        </w:numPr>
        <w:kinsoku w:val="0"/>
        <w:overflowPunct w:val="0"/>
        <w:ind w:left="0" w:right="-284" w:firstLine="0"/>
        <w:jc w:val="both"/>
        <w:rPr>
          <w:spacing w:val="-1"/>
          <w:sz w:val="20"/>
          <w:szCs w:val="20"/>
        </w:rPr>
      </w:pPr>
      <w:r w:rsidRPr="008F12EB">
        <w:rPr>
          <w:spacing w:val="-1"/>
          <w:sz w:val="20"/>
          <w:szCs w:val="20"/>
        </w:rPr>
        <w:t>Выполнять</w:t>
      </w:r>
      <w:r w:rsidRPr="008F12EB">
        <w:rPr>
          <w:spacing w:val="1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указания</w:t>
      </w:r>
      <w:r w:rsidRPr="008F12EB">
        <w:rPr>
          <w:spacing w:val="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Агента</w:t>
      </w:r>
      <w:r w:rsidRPr="008F12EB">
        <w:rPr>
          <w:spacing w:val="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Застройщика,</w:t>
      </w:r>
      <w:r w:rsidRPr="008F12EB">
        <w:rPr>
          <w:spacing w:val="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способствующие</w:t>
      </w:r>
      <w:r w:rsidRPr="008F12EB">
        <w:rPr>
          <w:spacing w:val="8"/>
          <w:sz w:val="20"/>
          <w:szCs w:val="20"/>
        </w:rPr>
        <w:t xml:space="preserve"> </w:t>
      </w:r>
      <w:r w:rsidRPr="008F12EB">
        <w:rPr>
          <w:sz w:val="20"/>
          <w:szCs w:val="20"/>
        </w:rPr>
        <w:t>достижению</w:t>
      </w:r>
      <w:r w:rsidRPr="008F12EB">
        <w:rPr>
          <w:spacing w:val="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целей</w:t>
      </w:r>
      <w:r w:rsidRPr="008F12EB">
        <w:rPr>
          <w:spacing w:val="1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Договора,</w:t>
      </w:r>
      <w:r w:rsidRPr="008F12EB">
        <w:rPr>
          <w:spacing w:val="75"/>
          <w:sz w:val="20"/>
          <w:szCs w:val="20"/>
        </w:rPr>
        <w:t xml:space="preserve"> </w:t>
      </w:r>
      <w:r w:rsidRPr="008F12EB">
        <w:rPr>
          <w:sz w:val="20"/>
          <w:szCs w:val="20"/>
        </w:rPr>
        <w:t>и иные</w:t>
      </w:r>
      <w:r w:rsidRPr="008F12EB">
        <w:rPr>
          <w:spacing w:val="-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обязанности,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возложенные</w:t>
      </w:r>
      <w:r w:rsidRPr="008F12EB">
        <w:rPr>
          <w:spacing w:val="-2"/>
          <w:sz w:val="20"/>
          <w:szCs w:val="20"/>
        </w:rPr>
        <w:t xml:space="preserve"> </w:t>
      </w:r>
      <w:r w:rsidRPr="008F12EB">
        <w:rPr>
          <w:sz w:val="20"/>
          <w:szCs w:val="20"/>
        </w:rPr>
        <w:t>на</w:t>
      </w:r>
      <w:r w:rsidRPr="008F12EB">
        <w:rPr>
          <w:spacing w:val="-1"/>
          <w:sz w:val="20"/>
          <w:szCs w:val="20"/>
        </w:rPr>
        <w:t xml:space="preserve"> Участника Договором</w:t>
      </w:r>
      <w:r w:rsidRPr="008F12EB">
        <w:rPr>
          <w:sz w:val="20"/>
          <w:szCs w:val="20"/>
        </w:rPr>
        <w:t xml:space="preserve"> </w:t>
      </w:r>
      <w:r w:rsidRPr="008F12EB">
        <w:rPr>
          <w:spacing w:val="1"/>
          <w:sz w:val="20"/>
          <w:szCs w:val="20"/>
        </w:rPr>
        <w:t>или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Законом.</w:t>
      </w:r>
    </w:p>
    <w:p w:rsidR="004D71E4" w:rsidRDefault="004D71E4" w:rsidP="00A62C4C">
      <w:pPr>
        <w:pStyle w:val="a3"/>
        <w:numPr>
          <w:ilvl w:val="1"/>
          <w:numId w:val="12"/>
        </w:numPr>
        <w:kinsoku w:val="0"/>
        <w:overflowPunct w:val="0"/>
        <w:ind w:left="0" w:right="-285" w:firstLine="0"/>
        <w:jc w:val="both"/>
        <w:rPr>
          <w:spacing w:val="-2"/>
          <w:sz w:val="20"/>
          <w:szCs w:val="20"/>
        </w:rPr>
      </w:pPr>
      <w:r w:rsidRPr="008F12EB">
        <w:rPr>
          <w:spacing w:val="-1"/>
          <w:sz w:val="20"/>
          <w:szCs w:val="20"/>
        </w:rPr>
        <w:t>Участник</w:t>
      </w:r>
      <w:r w:rsidRPr="008F12EB">
        <w:rPr>
          <w:spacing w:val="2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настоящим</w:t>
      </w:r>
      <w:r w:rsidRPr="008F12EB">
        <w:rPr>
          <w:spacing w:val="2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выражает</w:t>
      </w:r>
      <w:r w:rsidRPr="008F12EB">
        <w:rPr>
          <w:spacing w:val="26"/>
          <w:sz w:val="20"/>
          <w:szCs w:val="20"/>
        </w:rPr>
        <w:t xml:space="preserve"> </w:t>
      </w:r>
      <w:r w:rsidRPr="008F12EB">
        <w:rPr>
          <w:sz w:val="20"/>
          <w:szCs w:val="20"/>
        </w:rPr>
        <w:t>свое</w:t>
      </w:r>
      <w:r w:rsidRPr="008F12EB">
        <w:rPr>
          <w:spacing w:val="2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согласие</w:t>
      </w:r>
      <w:r w:rsidRPr="008F12EB">
        <w:rPr>
          <w:spacing w:val="25"/>
          <w:sz w:val="20"/>
          <w:szCs w:val="20"/>
        </w:rPr>
        <w:t xml:space="preserve"> </w:t>
      </w:r>
      <w:r w:rsidRPr="008F12EB">
        <w:rPr>
          <w:sz w:val="20"/>
          <w:szCs w:val="20"/>
        </w:rPr>
        <w:t>на</w:t>
      </w:r>
      <w:r w:rsidRPr="008F12EB">
        <w:rPr>
          <w:spacing w:val="25"/>
          <w:sz w:val="20"/>
          <w:szCs w:val="20"/>
        </w:rPr>
        <w:t xml:space="preserve"> </w:t>
      </w:r>
      <w:r w:rsidRPr="008F12EB">
        <w:rPr>
          <w:sz w:val="20"/>
          <w:szCs w:val="20"/>
        </w:rPr>
        <w:t>обработку</w:t>
      </w:r>
      <w:r w:rsidRPr="008F12EB">
        <w:rPr>
          <w:spacing w:val="23"/>
          <w:sz w:val="20"/>
          <w:szCs w:val="20"/>
        </w:rPr>
        <w:t xml:space="preserve"> </w:t>
      </w:r>
      <w:r w:rsidRPr="008F12EB">
        <w:rPr>
          <w:sz w:val="20"/>
          <w:szCs w:val="20"/>
        </w:rPr>
        <w:t>в</w:t>
      </w:r>
      <w:r w:rsidRPr="008F12EB">
        <w:rPr>
          <w:spacing w:val="2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документальной</w:t>
      </w:r>
      <w:r w:rsidRPr="008F12EB">
        <w:rPr>
          <w:spacing w:val="2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и/или</w:t>
      </w:r>
      <w:r w:rsidRPr="008F12EB">
        <w:rPr>
          <w:spacing w:val="7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электронной</w:t>
      </w:r>
      <w:r w:rsidRPr="008F12EB">
        <w:rPr>
          <w:spacing w:val="24"/>
          <w:sz w:val="20"/>
          <w:szCs w:val="20"/>
        </w:rPr>
        <w:t xml:space="preserve"> </w:t>
      </w:r>
      <w:r w:rsidRPr="008F12EB">
        <w:rPr>
          <w:sz w:val="20"/>
          <w:szCs w:val="20"/>
        </w:rPr>
        <w:t>форме</w:t>
      </w:r>
      <w:r w:rsidRPr="008F12EB">
        <w:rPr>
          <w:spacing w:val="2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своих</w:t>
      </w:r>
      <w:r w:rsidRPr="008F12EB">
        <w:rPr>
          <w:spacing w:val="2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персональных</w:t>
      </w:r>
      <w:r w:rsidRPr="008F12EB">
        <w:rPr>
          <w:spacing w:val="2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данных,</w:t>
      </w:r>
      <w:r w:rsidRPr="008F12EB">
        <w:rPr>
          <w:spacing w:val="2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полученных</w:t>
      </w:r>
      <w:r w:rsidRPr="008F12EB">
        <w:rPr>
          <w:spacing w:val="25"/>
          <w:sz w:val="20"/>
          <w:szCs w:val="20"/>
        </w:rPr>
        <w:t xml:space="preserve"> </w:t>
      </w:r>
      <w:r w:rsidRPr="008F12EB">
        <w:rPr>
          <w:sz w:val="20"/>
          <w:szCs w:val="20"/>
        </w:rPr>
        <w:t>в</w:t>
      </w:r>
      <w:r w:rsidRPr="008F12EB">
        <w:rPr>
          <w:spacing w:val="2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процессе</w:t>
      </w:r>
      <w:r w:rsidRPr="008F12EB">
        <w:rPr>
          <w:spacing w:val="2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заключения</w:t>
      </w:r>
      <w:r w:rsidRPr="008F12EB">
        <w:rPr>
          <w:spacing w:val="23"/>
          <w:sz w:val="20"/>
          <w:szCs w:val="20"/>
        </w:rPr>
        <w:t xml:space="preserve"> </w:t>
      </w:r>
      <w:r w:rsidRPr="008F12EB">
        <w:rPr>
          <w:sz w:val="20"/>
          <w:szCs w:val="20"/>
        </w:rPr>
        <w:t>и</w:t>
      </w:r>
      <w:r w:rsidRPr="008F12EB">
        <w:rPr>
          <w:spacing w:val="2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исполнения</w:t>
      </w:r>
      <w:r w:rsidRPr="008F12EB">
        <w:rPr>
          <w:spacing w:val="8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Договора,</w:t>
      </w:r>
      <w:r w:rsidRPr="008F12EB">
        <w:rPr>
          <w:spacing w:val="-5"/>
          <w:sz w:val="20"/>
          <w:szCs w:val="20"/>
        </w:rPr>
        <w:t xml:space="preserve"> </w:t>
      </w:r>
      <w:r w:rsidRPr="008F12EB">
        <w:rPr>
          <w:sz w:val="20"/>
          <w:szCs w:val="20"/>
        </w:rPr>
        <w:t>то</w:t>
      </w:r>
      <w:r w:rsidRPr="008F12EB">
        <w:rPr>
          <w:spacing w:val="-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есть</w:t>
      </w:r>
      <w:r w:rsidRPr="008F12EB">
        <w:rPr>
          <w:spacing w:val="-4"/>
          <w:sz w:val="20"/>
          <w:szCs w:val="20"/>
        </w:rPr>
        <w:t xml:space="preserve"> </w:t>
      </w:r>
      <w:r w:rsidRPr="008F12EB">
        <w:rPr>
          <w:sz w:val="20"/>
          <w:szCs w:val="20"/>
        </w:rPr>
        <w:t>на</w:t>
      </w:r>
      <w:r w:rsidRPr="008F12EB">
        <w:rPr>
          <w:spacing w:val="-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совершение</w:t>
      </w:r>
      <w:r w:rsidRPr="008F12EB">
        <w:rPr>
          <w:spacing w:val="-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всех</w:t>
      </w:r>
      <w:r w:rsidRPr="008F12EB">
        <w:rPr>
          <w:spacing w:val="-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действий,</w:t>
      </w:r>
      <w:r w:rsidRPr="008F12EB">
        <w:rPr>
          <w:spacing w:val="-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предусмотренных</w:t>
      </w:r>
      <w:r w:rsidRPr="008F12EB">
        <w:rPr>
          <w:spacing w:val="-4"/>
          <w:sz w:val="20"/>
          <w:szCs w:val="20"/>
        </w:rPr>
        <w:t xml:space="preserve"> </w:t>
      </w:r>
      <w:r w:rsidRPr="008F12EB">
        <w:rPr>
          <w:sz w:val="20"/>
          <w:szCs w:val="20"/>
        </w:rPr>
        <w:t>Федеральным</w:t>
      </w:r>
      <w:r w:rsidRPr="008F12EB">
        <w:rPr>
          <w:spacing w:val="-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законом</w:t>
      </w:r>
      <w:r w:rsidRPr="008F12EB">
        <w:rPr>
          <w:spacing w:val="-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№152-ФЗ</w:t>
      </w:r>
      <w:r w:rsidRPr="008F12EB">
        <w:rPr>
          <w:spacing w:val="-6"/>
          <w:sz w:val="20"/>
          <w:szCs w:val="20"/>
        </w:rPr>
        <w:t xml:space="preserve"> </w:t>
      </w:r>
      <w:r w:rsidRPr="008F12EB">
        <w:rPr>
          <w:spacing w:val="-2"/>
          <w:sz w:val="20"/>
          <w:szCs w:val="20"/>
        </w:rPr>
        <w:t>от</w:t>
      </w:r>
      <w:r w:rsidRPr="008F12EB">
        <w:rPr>
          <w:spacing w:val="101"/>
          <w:sz w:val="20"/>
          <w:szCs w:val="20"/>
        </w:rPr>
        <w:t xml:space="preserve"> </w:t>
      </w:r>
      <w:r w:rsidRPr="008F12EB">
        <w:rPr>
          <w:sz w:val="20"/>
          <w:szCs w:val="20"/>
        </w:rPr>
        <w:t>27 июля 2006 года</w:t>
      </w:r>
      <w:r w:rsidRPr="008F12EB">
        <w:rPr>
          <w:spacing w:val="1"/>
          <w:sz w:val="20"/>
          <w:szCs w:val="20"/>
        </w:rPr>
        <w:t xml:space="preserve"> </w:t>
      </w:r>
      <w:r w:rsidRPr="008F12EB">
        <w:rPr>
          <w:spacing w:val="-4"/>
          <w:sz w:val="20"/>
          <w:szCs w:val="20"/>
        </w:rPr>
        <w:t>«О</w:t>
      </w:r>
      <w:r w:rsidRPr="008F12EB">
        <w:rPr>
          <w:spacing w:val="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персональных</w:t>
      </w:r>
      <w:r w:rsidRPr="008F12EB">
        <w:rPr>
          <w:spacing w:val="1"/>
          <w:sz w:val="20"/>
          <w:szCs w:val="20"/>
        </w:rPr>
        <w:t xml:space="preserve"> </w:t>
      </w:r>
      <w:r w:rsidRPr="008F12EB">
        <w:rPr>
          <w:spacing w:val="-2"/>
          <w:sz w:val="20"/>
          <w:szCs w:val="20"/>
        </w:rPr>
        <w:t>данных».</w:t>
      </w:r>
    </w:p>
    <w:p w:rsidR="00B60CD2" w:rsidRDefault="008953C3" w:rsidP="00A62C4C">
      <w:pPr>
        <w:pStyle w:val="a3"/>
        <w:kinsoku w:val="0"/>
        <w:overflowPunct w:val="0"/>
        <w:ind w:left="0" w:right="-285" w:firstLine="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ab/>
      </w:r>
      <w:r w:rsidR="00B60CD2">
        <w:rPr>
          <w:spacing w:val="-2"/>
          <w:sz w:val="20"/>
          <w:szCs w:val="20"/>
        </w:rPr>
        <w:t xml:space="preserve">Застройщиком доводится до сведения Участника что, поскольку деятельность по строительству многоквартирного жилого дома с нежилыми помещениями, указанного в п. 3.1 настоящего договора участия, является по закону деятельностью, создающей повышенную опасность для окружающих и выступает источником повышенной опасности, допуск Участника на объект или строительную площадку до момента подписания акта приема – передачи Участника на квартиру, не производится. </w:t>
      </w:r>
    </w:p>
    <w:p w:rsidR="004D71E4" w:rsidRPr="008F12EB" w:rsidRDefault="004D71E4" w:rsidP="00834796">
      <w:pPr>
        <w:pStyle w:val="Heading1"/>
        <w:numPr>
          <w:ilvl w:val="1"/>
          <w:numId w:val="12"/>
        </w:numPr>
        <w:tabs>
          <w:tab w:val="left" w:pos="142"/>
        </w:tabs>
        <w:kinsoku w:val="0"/>
        <w:overflowPunct w:val="0"/>
        <w:ind w:left="142" w:right="-285" w:firstLine="0"/>
        <w:outlineLvl w:val="9"/>
        <w:rPr>
          <w:b w:val="0"/>
          <w:bCs w:val="0"/>
          <w:sz w:val="20"/>
          <w:szCs w:val="20"/>
        </w:rPr>
      </w:pPr>
      <w:r w:rsidRPr="008F12EB">
        <w:rPr>
          <w:spacing w:val="-1"/>
          <w:sz w:val="20"/>
          <w:szCs w:val="20"/>
        </w:rPr>
        <w:t>Агент</w:t>
      </w:r>
      <w:r w:rsidRPr="008F12EB">
        <w:rPr>
          <w:spacing w:val="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Застройщика</w:t>
      </w:r>
      <w:r w:rsidRPr="008F12EB">
        <w:rPr>
          <w:sz w:val="20"/>
          <w:szCs w:val="20"/>
        </w:rPr>
        <w:t xml:space="preserve"> обязан:</w:t>
      </w:r>
    </w:p>
    <w:p w:rsidR="004D71E4" w:rsidRPr="008F12EB" w:rsidRDefault="004D71E4" w:rsidP="00834796">
      <w:pPr>
        <w:pStyle w:val="a3"/>
        <w:numPr>
          <w:ilvl w:val="2"/>
          <w:numId w:val="12"/>
        </w:numPr>
        <w:tabs>
          <w:tab w:val="left" w:pos="284"/>
        </w:tabs>
        <w:kinsoku w:val="0"/>
        <w:overflowPunct w:val="0"/>
        <w:ind w:left="284" w:right="-285" w:hanging="142"/>
        <w:rPr>
          <w:spacing w:val="-1"/>
          <w:sz w:val="20"/>
          <w:szCs w:val="20"/>
        </w:rPr>
      </w:pPr>
      <w:r w:rsidRPr="008F12EB">
        <w:rPr>
          <w:spacing w:val="-1"/>
          <w:sz w:val="20"/>
          <w:szCs w:val="20"/>
        </w:rPr>
        <w:t>Способствовать</w:t>
      </w:r>
      <w:r w:rsidRPr="008F12EB">
        <w:rPr>
          <w:spacing w:val="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 xml:space="preserve">надлежащим финансовым взаиморасчетам </w:t>
      </w:r>
      <w:r w:rsidRPr="008F12EB">
        <w:rPr>
          <w:sz w:val="20"/>
          <w:szCs w:val="20"/>
        </w:rPr>
        <w:t>по</w:t>
      </w:r>
      <w:r w:rsidRPr="008F12EB">
        <w:rPr>
          <w:spacing w:val="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Договору.</w:t>
      </w:r>
    </w:p>
    <w:p w:rsidR="004D71E4" w:rsidRPr="008F12EB" w:rsidRDefault="004D71E4" w:rsidP="00834796">
      <w:pPr>
        <w:pStyle w:val="a3"/>
        <w:numPr>
          <w:ilvl w:val="2"/>
          <w:numId w:val="12"/>
        </w:numPr>
        <w:tabs>
          <w:tab w:val="left" w:pos="142"/>
        </w:tabs>
        <w:kinsoku w:val="0"/>
        <w:overflowPunct w:val="0"/>
        <w:ind w:left="142" w:right="-285" w:firstLine="0"/>
        <w:rPr>
          <w:spacing w:val="-1"/>
          <w:sz w:val="20"/>
          <w:szCs w:val="20"/>
        </w:rPr>
      </w:pPr>
      <w:r w:rsidRPr="008F12EB">
        <w:rPr>
          <w:spacing w:val="-1"/>
          <w:sz w:val="20"/>
          <w:szCs w:val="20"/>
        </w:rPr>
        <w:t>Известить</w:t>
      </w:r>
      <w:r w:rsidRPr="008F12EB">
        <w:rPr>
          <w:spacing w:val="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 xml:space="preserve">Участника </w:t>
      </w:r>
      <w:r w:rsidRPr="008F12EB">
        <w:rPr>
          <w:sz w:val="20"/>
          <w:szCs w:val="20"/>
        </w:rPr>
        <w:t xml:space="preserve">о </w:t>
      </w:r>
      <w:r w:rsidRPr="008F12EB">
        <w:rPr>
          <w:spacing w:val="-1"/>
          <w:sz w:val="20"/>
          <w:szCs w:val="20"/>
        </w:rPr>
        <w:t>готовности Квартиры</w:t>
      </w:r>
      <w:r w:rsidRPr="008F12EB">
        <w:rPr>
          <w:sz w:val="20"/>
          <w:szCs w:val="20"/>
        </w:rPr>
        <w:t xml:space="preserve"> к </w:t>
      </w:r>
      <w:r w:rsidRPr="008F12EB">
        <w:rPr>
          <w:spacing w:val="-1"/>
          <w:sz w:val="20"/>
          <w:szCs w:val="20"/>
        </w:rPr>
        <w:t>передаче.</w:t>
      </w:r>
    </w:p>
    <w:p w:rsidR="004D71E4" w:rsidRPr="008F12EB" w:rsidRDefault="004D71E4" w:rsidP="00834796">
      <w:pPr>
        <w:pStyle w:val="a3"/>
        <w:numPr>
          <w:ilvl w:val="2"/>
          <w:numId w:val="12"/>
        </w:numPr>
        <w:tabs>
          <w:tab w:val="left" w:pos="142"/>
        </w:tabs>
        <w:kinsoku w:val="0"/>
        <w:overflowPunct w:val="0"/>
        <w:ind w:left="142" w:right="-285" w:firstLine="0"/>
        <w:jc w:val="both"/>
        <w:rPr>
          <w:sz w:val="20"/>
          <w:szCs w:val="20"/>
        </w:rPr>
      </w:pPr>
      <w:r w:rsidRPr="008F12EB">
        <w:rPr>
          <w:spacing w:val="-1"/>
          <w:sz w:val="20"/>
          <w:szCs w:val="20"/>
        </w:rPr>
        <w:t>Контролировать</w:t>
      </w:r>
      <w:r w:rsidRPr="008F12EB">
        <w:rPr>
          <w:spacing w:val="51"/>
          <w:sz w:val="20"/>
          <w:szCs w:val="20"/>
        </w:rPr>
        <w:t xml:space="preserve"> </w:t>
      </w:r>
      <w:r w:rsidRPr="008F12EB">
        <w:rPr>
          <w:sz w:val="20"/>
          <w:szCs w:val="20"/>
        </w:rPr>
        <w:t>и</w:t>
      </w:r>
      <w:r w:rsidRPr="008F12EB">
        <w:rPr>
          <w:spacing w:val="5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требовать</w:t>
      </w:r>
      <w:r w:rsidRPr="008F12EB">
        <w:rPr>
          <w:spacing w:val="54"/>
          <w:sz w:val="20"/>
          <w:szCs w:val="20"/>
        </w:rPr>
        <w:t xml:space="preserve"> </w:t>
      </w:r>
      <w:r w:rsidRPr="008F12EB">
        <w:rPr>
          <w:sz w:val="20"/>
          <w:szCs w:val="20"/>
        </w:rPr>
        <w:t>от</w:t>
      </w:r>
      <w:r w:rsidRPr="008F12EB">
        <w:rPr>
          <w:spacing w:val="5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Участника</w:t>
      </w:r>
      <w:r w:rsidRPr="008F12EB">
        <w:rPr>
          <w:spacing w:val="5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выполнения</w:t>
      </w:r>
      <w:r w:rsidRPr="008F12EB">
        <w:rPr>
          <w:spacing w:val="52"/>
          <w:sz w:val="20"/>
          <w:szCs w:val="20"/>
        </w:rPr>
        <w:t xml:space="preserve"> </w:t>
      </w:r>
      <w:r w:rsidRPr="008F12EB">
        <w:rPr>
          <w:sz w:val="20"/>
          <w:szCs w:val="20"/>
        </w:rPr>
        <w:t>им</w:t>
      </w:r>
      <w:r w:rsidRPr="008F12EB">
        <w:rPr>
          <w:spacing w:val="5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обязательств</w:t>
      </w:r>
      <w:r w:rsidRPr="008F12EB">
        <w:rPr>
          <w:spacing w:val="52"/>
          <w:sz w:val="20"/>
          <w:szCs w:val="20"/>
        </w:rPr>
        <w:t xml:space="preserve"> </w:t>
      </w:r>
      <w:r w:rsidRPr="008F12EB">
        <w:rPr>
          <w:sz w:val="20"/>
          <w:szCs w:val="20"/>
        </w:rPr>
        <w:t>по</w:t>
      </w:r>
      <w:r w:rsidRPr="008F12EB">
        <w:rPr>
          <w:spacing w:val="5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Договору,</w:t>
      </w:r>
      <w:r w:rsidRPr="008F12EB">
        <w:rPr>
          <w:spacing w:val="8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направлять</w:t>
      </w:r>
      <w:r w:rsidRPr="008F12EB">
        <w:rPr>
          <w:spacing w:val="58"/>
          <w:sz w:val="20"/>
          <w:szCs w:val="20"/>
        </w:rPr>
        <w:t xml:space="preserve"> </w:t>
      </w:r>
      <w:r w:rsidRPr="008F12EB">
        <w:rPr>
          <w:sz w:val="20"/>
          <w:szCs w:val="20"/>
        </w:rPr>
        <w:t>ему</w:t>
      </w:r>
      <w:r w:rsidRPr="008F12EB">
        <w:rPr>
          <w:spacing w:val="5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lastRenderedPageBreak/>
        <w:t>уведомления,</w:t>
      </w:r>
      <w:r w:rsidRPr="008F12EB">
        <w:rPr>
          <w:spacing w:val="5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вызывать</w:t>
      </w:r>
      <w:r w:rsidRPr="008F12EB">
        <w:rPr>
          <w:spacing w:val="58"/>
          <w:sz w:val="20"/>
          <w:szCs w:val="20"/>
        </w:rPr>
        <w:t xml:space="preserve"> </w:t>
      </w:r>
      <w:r w:rsidRPr="008F12EB">
        <w:rPr>
          <w:sz w:val="20"/>
          <w:szCs w:val="20"/>
        </w:rPr>
        <w:t>на</w:t>
      </w:r>
      <w:r w:rsidRPr="008F12EB">
        <w:rPr>
          <w:spacing w:val="5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Квартиру,</w:t>
      </w:r>
      <w:r w:rsidRPr="008F12EB">
        <w:rPr>
          <w:spacing w:val="59"/>
          <w:sz w:val="20"/>
          <w:szCs w:val="20"/>
        </w:rPr>
        <w:t xml:space="preserve"> </w:t>
      </w:r>
      <w:r w:rsidRPr="008F12EB">
        <w:rPr>
          <w:sz w:val="20"/>
          <w:szCs w:val="20"/>
        </w:rPr>
        <w:t>в</w:t>
      </w:r>
      <w:r w:rsidRPr="008F12EB">
        <w:rPr>
          <w:spacing w:val="56"/>
          <w:sz w:val="20"/>
          <w:szCs w:val="20"/>
        </w:rPr>
        <w:t xml:space="preserve"> </w:t>
      </w:r>
      <w:r w:rsidRPr="008F12EB">
        <w:rPr>
          <w:sz w:val="20"/>
          <w:szCs w:val="20"/>
        </w:rPr>
        <w:t>свой</w:t>
      </w:r>
      <w:r w:rsidRPr="008F12EB">
        <w:rPr>
          <w:spacing w:val="57"/>
          <w:sz w:val="20"/>
          <w:szCs w:val="20"/>
        </w:rPr>
        <w:t xml:space="preserve"> </w:t>
      </w:r>
      <w:r w:rsidRPr="008F12EB">
        <w:rPr>
          <w:sz w:val="20"/>
          <w:szCs w:val="20"/>
        </w:rPr>
        <w:t>офис</w:t>
      </w:r>
      <w:r w:rsidRPr="008F12EB">
        <w:rPr>
          <w:spacing w:val="56"/>
          <w:sz w:val="20"/>
          <w:szCs w:val="20"/>
        </w:rPr>
        <w:t xml:space="preserve"> </w:t>
      </w:r>
      <w:r w:rsidRPr="008F12EB">
        <w:rPr>
          <w:sz w:val="20"/>
          <w:szCs w:val="20"/>
        </w:rPr>
        <w:t>или</w:t>
      </w:r>
      <w:r w:rsidRPr="008F12EB">
        <w:rPr>
          <w:spacing w:val="58"/>
          <w:sz w:val="20"/>
          <w:szCs w:val="20"/>
        </w:rPr>
        <w:t xml:space="preserve"> </w:t>
      </w:r>
      <w:r w:rsidRPr="008F12EB">
        <w:rPr>
          <w:sz w:val="20"/>
          <w:szCs w:val="20"/>
        </w:rPr>
        <w:t>офис</w:t>
      </w:r>
      <w:r w:rsidRPr="008F12EB">
        <w:rPr>
          <w:spacing w:val="5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Застройщика,</w:t>
      </w:r>
      <w:r w:rsidRPr="008F12EB">
        <w:rPr>
          <w:spacing w:val="6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муниципальные</w:t>
      </w:r>
      <w:r w:rsidRPr="008F12EB">
        <w:rPr>
          <w:spacing w:val="46"/>
          <w:sz w:val="20"/>
          <w:szCs w:val="20"/>
        </w:rPr>
        <w:t xml:space="preserve"> </w:t>
      </w:r>
      <w:r w:rsidRPr="008F12EB">
        <w:rPr>
          <w:sz w:val="20"/>
          <w:szCs w:val="20"/>
        </w:rPr>
        <w:t>и</w:t>
      </w:r>
      <w:r w:rsidRPr="008F12EB">
        <w:rPr>
          <w:spacing w:val="4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государственные</w:t>
      </w:r>
      <w:r w:rsidRPr="008F12EB">
        <w:rPr>
          <w:spacing w:val="4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учреждения</w:t>
      </w:r>
      <w:r w:rsidRPr="008F12EB">
        <w:rPr>
          <w:spacing w:val="47"/>
          <w:sz w:val="20"/>
          <w:szCs w:val="20"/>
        </w:rPr>
        <w:t xml:space="preserve"> </w:t>
      </w:r>
      <w:r w:rsidRPr="008F12EB">
        <w:rPr>
          <w:sz w:val="20"/>
          <w:szCs w:val="20"/>
        </w:rPr>
        <w:t>для</w:t>
      </w:r>
      <w:r w:rsidRPr="008F12EB">
        <w:rPr>
          <w:spacing w:val="4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решения</w:t>
      </w:r>
      <w:r w:rsidRPr="008F12EB">
        <w:rPr>
          <w:spacing w:val="4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вопросов,</w:t>
      </w:r>
      <w:r w:rsidRPr="008F12EB">
        <w:rPr>
          <w:spacing w:val="4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связанных</w:t>
      </w:r>
      <w:r w:rsidRPr="008F12EB">
        <w:rPr>
          <w:spacing w:val="49"/>
          <w:sz w:val="20"/>
          <w:szCs w:val="20"/>
        </w:rPr>
        <w:t xml:space="preserve"> </w:t>
      </w:r>
      <w:r w:rsidRPr="008F12EB">
        <w:rPr>
          <w:sz w:val="20"/>
          <w:szCs w:val="20"/>
        </w:rPr>
        <w:t>с</w:t>
      </w:r>
      <w:r w:rsidRPr="008F12EB">
        <w:rPr>
          <w:spacing w:val="4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исполнением</w:t>
      </w:r>
      <w:r w:rsidRPr="008F12EB">
        <w:rPr>
          <w:spacing w:val="8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Сторонами</w:t>
      </w:r>
      <w:r w:rsidRPr="008F12EB">
        <w:rPr>
          <w:sz w:val="20"/>
          <w:szCs w:val="20"/>
        </w:rPr>
        <w:t xml:space="preserve"> Договора</w:t>
      </w:r>
      <w:r w:rsidRPr="008F12EB">
        <w:rPr>
          <w:spacing w:val="-1"/>
          <w:sz w:val="20"/>
          <w:szCs w:val="20"/>
        </w:rPr>
        <w:t xml:space="preserve"> </w:t>
      </w:r>
      <w:r w:rsidRPr="008F12EB">
        <w:rPr>
          <w:sz w:val="20"/>
          <w:szCs w:val="20"/>
        </w:rPr>
        <w:t xml:space="preserve">и </w:t>
      </w:r>
      <w:r w:rsidRPr="008F12EB">
        <w:rPr>
          <w:spacing w:val="-1"/>
          <w:sz w:val="20"/>
          <w:szCs w:val="20"/>
        </w:rPr>
        <w:t>достижения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его</w:t>
      </w:r>
      <w:r w:rsidRPr="008F12EB">
        <w:rPr>
          <w:sz w:val="20"/>
          <w:szCs w:val="20"/>
        </w:rPr>
        <w:t xml:space="preserve"> цели.</w:t>
      </w:r>
    </w:p>
    <w:p w:rsidR="004D71E4" w:rsidRPr="008F12EB" w:rsidRDefault="004D71E4" w:rsidP="00834796">
      <w:pPr>
        <w:pStyle w:val="a3"/>
        <w:numPr>
          <w:ilvl w:val="2"/>
          <w:numId w:val="11"/>
        </w:numPr>
        <w:kinsoku w:val="0"/>
        <w:overflowPunct w:val="0"/>
        <w:ind w:left="142" w:right="-285" w:firstLine="0"/>
        <w:jc w:val="both"/>
        <w:rPr>
          <w:spacing w:val="-1"/>
          <w:sz w:val="20"/>
          <w:szCs w:val="20"/>
        </w:rPr>
      </w:pPr>
      <w:r w:rsidRPr="008F12EB">
        <w:rPr>
          <w:spacing w:val="-1"/>
          <w:sz w:val="20"/>
          <w:szCs w:val="20"/>
        </w:rPr>
        <w:t>Представлять</w:t>
      </w:r>
      <w:r w:rsidRPr="008F12EB">
        <w:rPr>
          <w:spacing w:val="43"/>
          <w:sz w:val="20"/>
          <w:szCs w:val="20"/>
        </w:rPr>
        <w:t xml:space="preserve"> </w:t>
      </w:r>
      <w:r w:rsidRPr="008F12EB">
        <w:rPr>
          <w:sz w:val="20"/>
          <w:szCs w:val="20"/>
        </w:rPr>
        <w:t>Участнику</w:t>
      </w:r>
      <w:r w:rsidRPr="008F12EB">
        <w:rPr>
          <w:spacing w:val="35"/>
          <w:sz w:val="20"/>
          <w:szCs w:val="20"/>
        </w:rPr>
        <w:t xml:space="preserve"> </w:t>
      </w:r>
      <w:r w:rsidRPr="008F12EB">
        <w:rPr>
          <w:sz w:val="20"/>
          <w:szCs w:val="20"/>
        </w:rPr>
        <w:t>по</w:t>
      </w:r>
      <w:r w:rsidRPr="008F12EB">
        <w:rPr>
          <w:spacing w:val="4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его</w:t>
      </w:r>
      <w:r w:rsidRPr="008F12EB">
        <w:rPr>
          <w:spacing w:val="4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требованию</w:t>
      </w:r>
      <w:r w:rsidRPr="008F12EB">
        <w:rPr>
          <w:spacing w:val="4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информацию</w:t>
      </w:r>
      <w:r w:rsidRPr="008F12EB">
        <w:rPr>
          <w:spacing w:val="41"/>
          <w:sz w:val="20"/>
          <w:szCs w:val="20"/>
        </w:rPr>
        <w:t xml:space="preserve"> </w:t>
      </w:r>
      <w:r w:rsidRPr="008F12EB">
        <w:rPr>
          <w:sz w:val="20"/>
          <w:szCs w:val="20"/>
        </w:rPr>
        <w:t>о</w:t>
      </w:r>
      <w:r w:rsidRPr="008F12EB">
        <w:rPr>
          <w:spacing w:val="4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ходе</w:t>
      </w:r>
      <w:r w:rsidRPr="008F12EB">
        <w:rPr>
          <w:spacing w:val="4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строительства</w:t>
      </w:r>
      <w:r w:rsidRPr="008F12EB">
        <w:rPr>
          <w:spacing w:val="4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Дома</w:t>
      </w:r>
      <w:r w:rsidRPr="008F12EB">
        <w:rPr>
          <w:spacing w:val="42"/>
          <w:sz w:val="20"/>
          <w:szCs w:val="20"/>
        </w:rPr>
        <w:t xml:space="preserve"> </w:t>
      </w:r>
      <w:r w:rsidRPr="008F12EB">
        <w:rPr>
          <w:sz w:val="20"/>
          <w:szCs w:val="20"/>
        </w:rPr>
        <w:t>и</w:t>
      </w:r>
      <w:r w:rsidRPr="008F12EB">
        <w:rPr>
          <w:spacing w:val="9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Квартиры.</w:t>
      </w:r>
    </w:p>
    <w:p w:rsidR="004D71E4" w:rsidRPr="008F12EB" w:rsidRDefault="004D71E4" w:rsidP="00834796">
      <w:pPr>
        <w:pStyle w:val="a3"/>
        <w:numPr>
          <w:ilvl w:val="2"/>
          <w:numId w:val="11"/>
        </w:numPr>
        <w:tabs>
          <w:tab w:val="left" w:pos="142"/>
        </w:tabs>
        <w:kinsoku w:val="0"/>
        <w:overflowPunct w:val="0"/>
        <w:ind w:left="142" w:right="-285" w:firstLine="0"/>
        <w:jc w:val="both"/>
        <w:rPr>
          <w:spacing w:val="-1"/>
          <w:sz w:val="20"/>
          <w:szCs w:val="20"/>
        </w:rPr>
      </w:pPr>
      <w:r w:rsidRPr="008F12EB">
        <w:rPr>
          <w:spacing w:val="-1"/>
          <w:sz w:val="20"/>
          <w:szCs w:val="20"/>
        </w:rPr>
        <w:t>Передать</w:t>
      </w:r>
      <w:r w:rsidRPr="008F12EB">
        <w:rPr>
          <w:spacing w:val="37"/>
          <w:sz w:val="20"/>
          <w:szCs w:val="20"/>
        </w:rPr>
        <w:t xml:space="preserve"> </w:t>
      </w:r>
      <w:r w:rsidRPr="008F12EB">
        <w:rPr>
          <w:sz w:val="20"/>
          <w:szCs w:val="20"/>
        </w:rPr>
        <w:t>Участнику</w:t>
      </w:r>
      <w:r w:rsidRPr="008F12EB">
        <w:rPr>
          <w:spacing w:val="28"/>
          <w:sz w:val="20"/>
          <w:szCs w:val="20"/>
        </w:rPr>
        <w:t xml:space="preserve"> </w:t>
      </w:r>
      <w:r w:rsidRPr="008F12EB">
        <w:rPr>
          <w:sz w:val="20"/>
          <w:szCs w:val="20"/>
        </w:rPr>
        <w:t>Квартиру</w:t>
      </w:r>
      <w:r w:rsidRPr="008F12EB">
        <w:rPr>
          <w:spacing w:val="30"/>
          <w:sz w:val="20"/>
          <w:szCs w:val="20"/>
        </w:rPr>
        <w:t xml:space="preserve"> </w:t>
      </w:r>
      <w:r w:rsidRPr="008F12EB">
        <w:rPr>
          <w:sz w:val="20"/>
          <w:szCs w:val="20"/>
        </w:rPr>
        <w:t>при</w:t>
      </w:r>
      <w:r w:rsidRPr="008F12EB">
        <w:rPr>
          <w:spacing w:val="3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условии</w:t>
      </w:r>
      <w:r w:rsidRPr="008F12EB">
        <w:rPr>
          <w:spacing w:val="3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полного</w:t>
      </w:r>
      <w:r w:rsidRPr="008F12EB">
        <w:rPr>
          <w:spacing w:val="3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исполнения</w:t>
      </w:r>
      <w:r w:rsidRPr="008F12EB">
        <w:rPr>
          <w:spacing w:val="3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Участником</w:t>
      </w:r>
      <w:r w:rsidRPr="008F12EB">
        <w:rPr>
          <w:spacing w:val="3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всех</w:t>
      </w:r>
      <w:r w:rsidRPr="008F12EB">
        <w:rPr>
          <w:spacing w:val="5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обязательств</w:t>
      </w:r>
      <w:r w:rsidRPr="008F12EB">
        <w:rPr>
          <w:spacing w:val="36"/>
          <w:sz w:val="20"/>
          <w:szCs w:val="20"/>
        </w:rPr>
        <w:t xml:space="preserve"> </w:t>
      </w:r>
      <w:r w:rsidRPr="008F12EB">
        <w:rPr>
          <w:sz w:val="20"/>
          <w:szCs w:val="20"/>
        </w:rPr>
        <w:t>по</w:t>
      </w:r>
      <w:r w:rsidRPr="008F12EB">
        <w:rPr>
          <w:spacing w:val="3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Договору,</w:t>
      </w:r>
      <w:r w:rsidRPr="008F12EB">
        <w:rPr>
          <w:spacing w:val="37"/>
          <w:sz w:val="20"/>
          <w:szCs w:val="20"/>
        </w:rPr>
        <w:t xml:space="preserve"> </w:t>
      </w:r>
      <w:r w:rsidRPr="008F12EB">
        <w:rPr>
          <w:sz w:val="20"/>
          <w:szCs w:val="20"/>
        </w:rPr>
        <w:t>в</w:t>
      </w:r>
      <w:r w:rsidRPr="008F12EB">
        <w:rPr>
          <w:spacing w:val="35"/>
          <w:sz w:val="20"/>
          <w:szCs w:val="20"/>
        </w:rPr>
        <w:t xml:space="preserve"> </w:t>
      </w:r>
      <w:r w:rsidRPr="008F12EB">
        <w:rPr>
          <w:sz w:val="20"/>
          <w:szCs w:val="20"/>
        </w:rPr>
        <w:t>том</w:t>
      </w:r>
      <w:r w:rsidRPr="008F12EB">
        <w:rPr>
          <w:spacing w:val="3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числе</w:t>
      </w:r>
      <w:r w:rsidRPr="008F12EB">
        <w:rPr>
          <w:spacing w:val="35"/>
          <w:sz w:val="20"/>
          <w:szCs w:val="20"/>
        </w:rPr>
        <w:t xml:space="preserve"> </w:t>
      </w:r>
      <w:r w:rsidRPr="008F12EB">
        <w:rPr>
          <w:spacing w:val="1"/>
          <w:sz w:val="20"/>
          <w:szCs w:val="20"/>
        </w:rPr>
        <w:t>по</w:t>
      </w:r>
      <w:r w:rsidRPr="008F12EB">
        <w:rPr>
          <w:spacing w:val="3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уплате</w:t>
      </w:r>
      <w:r w:rsidRPr="008F12EB">
        <w:rPr>
          <w:spacing w:val="4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Цены</w:t>
      </w:r>
      <w:r w:rsidRPr="008F12EB">
        <w:rPr>
          <w:spacing w:val="35"/>
          <w:sz w:val="20"/>
          <w:szCs w:val="20"/>
        </w:rPr>
        <w:t xml:space="preserve"> </w:t>
      </w:r>
      <w:r w:rsidRPr="008F12EB">
        <w:rPr>
          <w:sz w:val="20"/>
          <w:szCs w:val="20"/>
        </w:rPr>
        <w:t>Договора</w:t>
      </w:r>
      <w:r w:rsidRPr="008F12EB">
        <w:rPr>
          <w:spacing w:val="34"/>
          <w:sz w:val="20"/>
          <w:szCs w:val="20"/>
        </w:rPr>
        <w:t xml:space="preserve"> </w:t>
      </w:r>
      <w:r w:rsidRPr="008F12EB">
        <w:rPr>
          <w:sz w:val="20"/>
          <w:szCs w:val="20"/>
        </w:rPr>
        <w:t>и</w:t>
      </w:r>
      <w:r w:rsidRPr="008F12EB">
        <w:rPr>
          <w:spacing w:val="3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всех</w:t>
      </w:r>
      <w:r w:rsidRPr="008F12EB">
        <w:rPr>
          <w:spacing w:val="3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других</w:t>
      </w:r>
      <w:r w:rsidRPr="008F12EB">
        <w:rPr>
          <w:spacing w:val="3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платежей,</w:t>
      </w:r>
      <w:r w:rsidRPr="008F12EB">
        <w:rPr>
          <w:spacing w:val="7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предусмотренных настоящим Договором.</w:t>
      </w:r>
    </w:p>
    <w:p w:rsidR="004D71E4" w:rsidRPr="008F12EB" w:rsidRDefault="004D71E4" w:rsidP="001E17BF">
      <w:pPr>
        <w:pStyle w:val="a3"/>
        <w:numPr>
          <w:ilvl w:val="2"/>
          <w:numId w:val="11"/>
        </w:numPr>
        <w:tabs>
          <w:tab w:val="left" w:pos="284"/>
        </w:tabs>
        <w:kinsoku w:val="0"/>
        <w:overflowPunct w:val="0"/>
        <w:ind w:left="142" w:right="-285" w:hanging="142"/>
        <w:jc w:val="both"/>
        <w:rPr>
          <w:sz w:val="20"/>
          <w:szCs w:val="20"/>
        </w:rPr>
      </w:pPr>
      <w:r w:rsidRPr="008F12EB">
        <w:rPr>
          <w:spacing w:val="-1"/>
          <w:sz w:val="20"/>
          <w:szCs w:val="20"/>
        </w:rPr>
        <w:t>Выполнять</w:t>
      </w:r>
      <w:r w:rsidRPr="008F12EB">
        <w:rPr>
          <w:spacing w:val="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все поручения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Застройщика,</w:t>
      </w:r>
      <w:r w:rsidRPr="008F12EB">
        <w:rPr>
          <w:spacing w:val="-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связанные</w:t>
      </w:r>
      <w:r w:rsidRPr="008F12EB">
        <w:rPr>
          <w:spacing w:val="-2"/>
          <w:sz w:val="20"/>
          <w:szCs w:val="20"/>
        </w:rPr>
        <w:t xml:space="preserve"> </w:t>
      </w:r>
      <w:r w:rsidRPr="008F12EB">
        <w:rPr>
          <w:sz w:val="20"/>
          <w:szCs w:val="20"/>
        </w:rPr>
        <w:t>с</w:t>
      </w:r>
      <w:r w:rsidRPr="008F12EB">
        <w:rPr>
          <w:spacing w:val="-1"/>
          <w:sz w:val="20"/>
          <w:szCs w:val="20"/>
        </w:rPr>
        <w:t xml:space="preserve"> реализацией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настоящего</w:t>
      </w:r>
      <w:r w:rsidRPr="008F12EB">
        <w:rPr>
          <w:sz w:val="20"/>
          <w:szCs w:val="20"/>
        </w:rPr>
        <w:t xml:space="preserve"> Договора.</w:t>
      </w:r>
    </w:p>
    <w:p w:rsidR="00E77BE7" w:rsidRDefault="00E77BE7" w:rsidP="00112C3C">
      <w:pPr>
        <w:pStyle w:val="Heading1"/>
        <w:kinsoku w:val="0"/>
        <w:overflowPunct w:val="0"/>
        <w:ind w:left="142" w:right="-285"/>
        <w:jc w:val="center"/>
        <w:outlineLvl w:val="9"/>
        <w:rPr>
          <w:spacing w:val="-1"/>
          <w:sz w:val="20"/>
          <w:szCs w:val="20"/>
        </w:rPr>
      </w:pPr>
    </w:p>
    <w:p w:rsidR="004D71E4" w:rsidRPr="008F12EB" w:rsidRDefault="004D71E4" w:rsidP="00112C3C">
      <w:pPr>
        <w:pStyle w:val="Heading1"/>
        <w:kinsoku w:val="0"/>
        <w:overflowPunct w:val="0"/>
        <w:ind w:left="142" w:right="-285"/>
        <w:jc w:val="center"/>
        <w:outlineLvl w:val="9"/>
        <w:rPr>
          <w:b w:val="0"/>
          <w:bCs w:val="0"/>
          <w:sz w:val="20"/>
          <w:szCs w:val="20"/>
        </w:rPr>
      </w:pPr>
      <w:r w:rsidRPr="008F12EB">
        <w:rPr>
          <w:spacing w:val="-1"/>
          <w:sz w:val="20"/>
          <w:szCs w:val="20"/>
        </w:rPr>
        <w:t>Статья</w:t>
      </w:r>
      <w:r w:rsidRPr="008F12EB">
        <w:rPr>
          <w:sz w:val="20"/>
          <w:szCs w:val="20"/>
        </w:rPr>
        <w:t xml:space="preserve"> 6. </w:t>
      </w:r>
      <w:r w:rsidRPr="008F12EB">
        <w:rPr>
          <w:spacing w:val="-1"/>
          <w:sz w:val="20"/>
          <w:szCs w:val="20"/>
        </w:rPr>
        <w:t>Порядок</w:t>
      </w:r>
      <w:r w:rsidRPr="008F12EB">
        <w:rPr>
          <w:sz w:val="20"/>
          <w:szCs w:val="20"/>
        </w:rPr>
        <w:t xml:space="preserve"> и </w:t>
      </w:r>
      <w:r w:rsidRPr="008F12EB">
        <w:rPr>
          <w:spacing w:val="-1"/>
          <w:sz w:val="20"/>
          <w:szCs w:val="20"/>
        </w:rPr>
        <w:t>срок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передачи</w:t>
      </w:r>
      <w:r w:rsidRPr="008F12EB">
        <w:rPr>
          <w:spacing w:val="-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Квартиры.</w:t>
      </w:r>
    </w:p>
    <w:p w:rsidR="004D71E4" w:rsidRPr="008F12EB" w:rsidRDefault="004D71E4" w:rsidP="0014219B">
      <w:pPr>
        <w:pStyle w:val="a3"/>
        <w:numPr>
          <w:ilvl w:val="1"/>
          <w:numId w:val="10"/>
        </w:numPr>
        <w:tabs>
          <w:tab w:val="left" w:pos="142"/>
        </w:tabs>
        <w:kinsoku w:val="0"/>
        <w:overflowPunct w:val="0"/>
        <w:ind w:left="142" w:right="-285" w:firstLine="0"/>
        <w:jc w:val="both"/>
        <w:rPr>
          <w:spacing w:val="-1"/>
          <w:sz w:val="20"/>
          <w:szCs w:val="20"/>
        </w:rPr>
      </w:pPr>
      <w:r w:rsidRPr="008F12EB">
        <w:rPr>
          <w:spacing w:val="-1"/>
          <w:sz w:val="20"/>
          <w:szCs w:val="20"/>
        </w:rPr>
        <w:t>После</w:t>
      </w:r>
      <w:r w:rsidRPr="008F12EB">
        <w:rPr>
          <w:spacing w:val="3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завершения</w:t>
      </w:r>
      <w:r w:rsidRPr="008F12EB">
        <w:rPr>
          <w:spacing w:val="3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строительных</w:t>
      </w:r>
      <w:r w:rsidRPr="008F12EB">
        <w:rPr>
          <w:spacing w:val="3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работ</w:t>
      </w:r>
      <w:r w:rsidRPr="008F12EB">
        <w:rPr>
          <w:spacing w:val="38"/>
          <w:sz w:val="20"/>
          <w:szCs w:val="20"/>
        </w:rPr>
        <w:t xml:space="preserve"> </w:t>
      </w:r>
      <w:r w:rsidRPr="008F12EB">
        <w:rPr>
          <w:sz w:val="20"/>
          <w:szCs w:val="20"/>
        </w:rPr>
        <w:t>и</w:t>
      </w:r>
      <w:r w:rsidRPr="008F12EB">
        <w:rPr>
          <w:spacing w:val="4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проведения</w:t>
      </w:r>
      <w:r w:rsidRPr="008F12EB">
        <w:rPr>
          <w:spacing w:val="3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технической</w:t>
      </w:r>
      <w:r w:rsidRPr="008F12EB">
        <w:rPr>
          <w:spacing w:val="3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инвентаризации</w:t>
      </w:r>
      <w:r w:rsidRPr="008F12EB">
        <w:rPr>
          <w:spacing w:val="3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Дома</w:t>
      </w:r>
      <w:r w:rsidRPr="008F12EB">
        <w:rPr>
          <w:spacing w:val="7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Агент</w:t>
      </w:r>
      <w:r w:rsidRPr="008F12EB">
        <w:rPr>
          <w:spacing w:val="1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Застройщика</w:t>
      </w:r>
      <w:r w:rsidRPr="008F12EB">
        <w:rPr>
          <w:spacing w:val="1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уведомляет</w:t>
      </w:r>
      <w:r w:rsidRPr="008F12EB">
        <w:rPr>
          <w:spacing w:val="1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Участника,</w:t>
      </w:r>
      <w:r w:rsidRPr="008F12EB">
        <w:rPr>
          <w:spacing w:val="16"/>
          <w:sz w:val="20"/>
          <w:szCs w:val="20"/>
        </w:rPr>
        <w:t xml:space="preserve"> </w:t>
      </w:r>
      <w:r w:rsidRPr="008F12EB">
        <w:rPr>
          <w:sz w:val="20"/>
          <w:szCs w:val="20"/>
        </w:rPr>
        <w:t>а</w:t>
      </w:r>
      <w:r w:rsidRPr="008F12EB">
        <w:rPr>
          <w:spacing w:val="1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Участник</w:t>
      </w:r>
      <w:r w:rsidRPr="008F12EB">
        <w:rPr>
          <w:spacing w:val="17"/>
          <w:sz w:val="20"/>
          <w:szCs w:val="20"/>
        </w:rPr>
        <w:t xml:space="preserve"> </w:t>
      </w:r>
      <w:r w:rsidRPr="008F12EB">
        <w:rPr>
          <w:sz w:val="20"/>
          <w:szCs w:val="20"/>
        </w:rPr>
        <w:t>обязан</w:t>
      </w:r>
      <w:r w:rsidRPr="008F12EB">
        <w:rPr>
          <w:spacing w:val="17"/>
          <w:sz w:val="20"/>
          <w:szCs w:val="20"/>
        </w:rPr>
        <w:t xml:space="preserve"> </w:t>
      </w:r>
      <w:r w:rsidRPr="008F12EB">
        <w:rPr>
          <w:sz w:val="20"/>
          <w:szCs w:val="20"/>
        </w:rPr>
        <w:t>в</w:t>
      </w:r>
      <w:r w:rsidRPr="008F12EB">
        <w:rPr>
          <w:spacing w:val="1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течение</w:t>
      </w:r>
      <w:r w:rsidRPr="008F12EB">
        <w:rPr>
          <w:spacing w:val="15"/>
          <w:sz w:val="20"/>
          <w:szCs w:val="20"/>
        </w:rPr>
        <w:t xml:space="preserve"> </w:t>
      </w:r>
      <w:r w:rsidRPr="008F12EB">
        <w:rPr>
          <w:sz w:val="20"/>
          <w:szCs w:val="20"/>
        </w:rPr>
        <w:t>14</w:t>
      </w:r>
      <w:r w:rsidRPr="008F12EB">
        <w:rPr>
          <w:spacing w:val="1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(четырнадцати)</w:t>
      </w:r>
      <w:r w:rsidRPr="008F12EB">
        <w:rPr>
          <w:spacing w:val="1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рабочих</w:t>
      </w:r>
      <w:r w:rsidRPr="008F12EB">
        <w:rPr>
          <w:spacing w:val="99"/>
          <w:sz w:val="20"/>
          <w:szCs w:val="20"/>
        </w:rPr>
        <w:t xml:space="preserve"> </w:t>
      </w:r>
      <w:r w:rsidRPr="008F12EB">
        <w:rPr>
          <w:sz w:val="20"/>
          <w:szCs w:val="20"/>
        </w:rPr>
        <w:t>дней</w:t>
      </w:r>
      <w:r w:rsidRPr="008F12EB">
        <w:rPr>
          <w:spacing w:val="7"/>
          <w:sz w:val="20"/>
          <w:szCs w:val="20"/>
        </w:rPr>
        <w:t xml:space="preserve"> </w:t>
      </w:r>
      <w:r w:rsidRPr="008F12EB">
        <w:rPr>
          <w:sz w:val="20"/>
          <w:szCs w:val="20"/>
        </w:rPr>
        <w:t>с</w:t>
      </w:r>
      <w:r w:rsidRPr="008F12EB">
        <w:rPr>
          <w:spacing w:val="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даты</w:t>
      </w:r>
      <w:r w:rsidRPr="008F12EB">
        <w:rPr>
          <w:spacing w:val="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отправления</w:t>
      </w:r>
      <w:r w:rsidRPr="008F12EB">
        <w:rPr>
          <w:spacing w:val="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сообщения</w:t>
      </w:r>
      <w:r w:rsidRPr="008F12EB">
        <w:rPr>
          <w:spacing w:val="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приступить</w:t>
      </w:r>
      <w:r w:rsidRPr="008F12EB">
        <w:rPr>
          <w:spacing w:val="6"/>
          <w:sz w:val="20"/>
          <w:szCs w:val="20"/>
        </w:rPr>
        <w:t xml:space="preserve"> </w:t>
      </w:r>
      <w:r w:rsidRPr="008F12EB">
        <w:rPr>
          <w:sz w:val="20"/>
          <w:szCs w:val="20"/>
        </w:rPr>
        <w:t>к</w:t>
      </w:r>
      <w:r w:rsidRPr="008F12EB">
        <w:rPr>
          <w:spacing w:val="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технической</w:t>
      </w:r>
      <w:r w:rsidRPr="008F12EB">
        <w:rPr>
          <w:spacing w:val="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приемке</w:t>
      </w:r>
      <w:r w:rsidRPr="008F12EB">
        <w:rPr>
          <w:spacing w:val="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Квартиры</w:t>
      </w:r>
      <w:r w:rsidRPr="008F12EB">
        <w:rPr>
          <w:spacing w:val="6"/>
          <w:sz w:val="20"/>
          <w:szCs w:val="20"/>
        </w:rPr>
        <w:t xml:space="preserve"> </w:t>
      </w:r>
      <w:r w:rsidRPr="008F12EB">
        <w:rPr>
          <w:sz w:val="20"/>
          <w:szCs w:val="20"/>
        </w:rPr>
        <w:t>и</w:t>
      </w:r>
      <w:r w:rsidRPr="008F12EB">
        <w:rPr>
          <w:spacing w:val="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окончательному</w:t>
      </w:r>
      <w:r w:rsidRPr="008F12EB">
        <w:rPr>
          <w:spacing w:val="87"/>
          <w:sz w:val="20"/>
          <w:szCs w:val="20"/>
        </w:rPr>
        <w:t xml:space="preserve"> </w:t>
      </w:r>
      <w:r w:rsidRPr="008F12EB">
        <w:rPr>
          <w:sz w:val="20"/>
          <w:szCs w:val="20"/>
        </w:rPr>
        <w:t>расчету</w:t>
      </w:r>
      <w:r w:rsidRPr="008F12EB">
        <w:rPr>
          <w:spacing w:val="16"/>
          <w:sz w:val="20"/>
          <w:szCs w:val="20"/>
        </w:rPr>
        <w:t xml:space="preserve"> </w:t>
      </w:r>
      <w:r w:rsidRPr="008F12EB">
        <w:rPr>
          <w:sz w:val="20"/>
          <w:szCs w:val="20"/>
        </w:rPr>
        <w:t>по</w:t>
      </w:r>
      <w:r w:rsidRPr="008F12EB">
        <w:rPr>
          <w:spacing w:val="2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Договору,</w:t>
      </w:r>
      <w:r w:rsidRPr="008F12EB">
        <w:rPr>
          <w:spacing w:val="21"/>
          <w:sz w:val="20"/>
          <w:szCs w:val="20"/>
        </w:rPr>
        <w:t xml:space="preserve"> </w:t>
      </w:r>
      <w:r w:rsidRPr="008F12EB">
        <w:rPr>
          <w:spacing w:val="1"/>
          <w:sz w:val="20"/>
          <w:szCs w:val="20"/>
        </w:rPr>
        <w:t>по</w:t>
      </w:r>
      <w:r w:rsidRPr="008F12EB">
        <w:rPr>
          <w:spacing w:val="2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результатам</w:t>
      </w:r>
      <w:r w:rsidRPr="008F12EB">
        <w:rPr>
          <w:spacing w:val="2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чего</w:t>
      </w:r>
      <w:r w:rsidRPr="008F12EB">
        <w:rPr>
          <w:spacing w:val="23"/>
          <w:sz w:val="20"/>
          <w:szCs w:val="20"/>
        </w:rPr>
        <w:t xml:space="preserve"> </w:t>
      </w:r>
      <w:r w:rsidRPr="008F12EB">
        <w:rPr>
          <w:sz w:val="20"/>
          <w:szCs w:val="20"/>
        </w:rPr>
        <w:t>Стороны</w:t>
      </w:r>
      <w:r w:rsidRPr="008F12EB">
        <w:rPr>
          <w:spacing w:val="2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подписывают</w:t>
      </w:r>
      <w:r w:rsidRPr="008F12EB">
        <w:rPr>
          <w:spacing w:val="22"/>
          <w:sz w:val="20"/>
          <w:szCs w:val="20"/>
        </w:rPr>
        <w:t xml:space="preserve"> </w:t>
      </w:r>
      <w:r w:rsidRPr="008F12EB">
        <w:rPr>
          <w:sz w:val="20"/>
          <w:szCs w:val="20"/>
        </w:rPr>
        <w:t>Лист</w:t>
      </w:r>
      <w:r w:rsidRPr="008F12EB">
        <w:rPr>
          <w:spacing w:val="2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взаиморасчетов</w:t>
      </w:r>
      <w:r w:rsidRPr="008F12EB">
        <w:rPr>
          <w:spacing w:val="21"/>
          <w:sz w:val="20"/>
          <w:szCs w:val="20"/>
        </w:rPr>
        <w:t xml:space="preserve"> </w:t>
      </w:r>
      <w:r w:rsidRPr="008F12EB">
        <w:rPr>
          <w:sz w:val="20"/>
          <w:szCs w:val="20"/>
        </w:rPr>
        <w:t>и</w:t>
      </w:r>
      <w:r w:rsidRPr="008F12EB">
        <w:rPr>
          <w:spacing w:val="2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допуска</w:t>
      </w:r>
      <w:r w:rsidRPr="008F12EB">
        <w:rPr>
          <w:spacing w:val="20"/>
          <w:sz w:val="20"/>
          <w:szCs w:val="20"/>
        </w:rPr>
        <w:t xml:space="preserve"> </w:t>
      </w:r>
      <w:r w:rsidRPr="008F12EB">
        <w:rPr>
          <w:sz w:val="20"/>
          <w:szCs w:val="20"/>
        </w:rPr>
        <w:t>в</w:t>
      </w:r>
      <w:r w:rsidRPr="008F12EB">
        <w:rPr>
          <w:spacing w:val="9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Квартиру.</w:t>
      </w:r>
    </w:p>
    <w:p w:rsidR="004D71E4" w:rsidRPr="008F12EB" w:rsidRDefault="004D71E4" w:rsidP="0014219B">
      <w:pPr>
        <w:pStyle w:val="a3"/>
        <w:numPr>
          <w:ilvl w:val="1"/>
          <w:numId w:val="10"/>
        </w:numPr>
        <w:tabs>
          <w:tab w:val="left" w:pos="142"/>
        </w:tabs>
        <w:kinsoku w:val="0"/>
        <w:overflowPunct w:val="0"/>
        <w:ind w:left="142" w:right="-285" w:firstLine="0"/>
        <w:jc w:val="both"/>
        <w:rPr>
          <w:spacing w:val="-1"/>
          <w:sz w:val="20"/>
          <w:szCs w:val="20"/>
        </w:rPr>
      </w:pPr>
      <w:r w:rsidRPr="008F12EB">
        <w:rPr>
          <w:spacing w:val="-1"/>
          <w:sz w:val="20"/>
          <w:szCs w:val="20"/>
        </w:rPr>
        <w:t>Если</w:t>
      </w:r>
      <w:r w:rsidRPr="008F12EB">
        <w:rPr>
          <w:spacing w:val="41"/>
          <w:sz w:val="20"/>
          <w:szCs w:val="20"/>
        </w:rPr>
        <w:t xml:space="preserve"> </w:t>
      </w:r>
      <w:r w:rsidRPr="008F12EB">
        <w:rPr>
          <w:sz w:val="20"/>
          <w:szCs w:val="20"/>
        </w:rPr>
        <w:t>по</w:t>
      </w:r>
      <w:r w:rsidRPr="008F12EB">
        <w:rPr>
          <w:spacing w:val="40"/>
          <w:sz w:val="20"/>
          <w:szCs w:val="20"/>
        </w:rPr>
        <w:t xml:space="preserve"> </w:t>
      </w:r>
      <w:r w:rsidRPr="008F12EB">
        <w:rPr>
          <w:sz w:val="20"/>
          <w:szCs w:val="20"/>
        </w:rPr>
        <w:t>вине</w:t>
      </w:r>
      <w:r w:rsidRPr="008F12EB">
        <w:rPr>
          <w:spacing w:val="3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Участника</w:t>
      </w:r>
      <w:r w:rsidRPr="008F12EB">
        <w:rPr>
          <w:spacing w:val="39"/>
          <w:sz w:val="20"/>
          <w:szCs w:val="20"/>
        </w:rPr>
        <w:t xml:space="preserve"> </w:t>
      </w:r>
      <w:r w:rsidRPr="008F12EB">
        <w:rPr>
          <w:sz w:val="20"/>
          <w:szCs w:val="20"/>
        </w:rPr>
        <w:t>Лист</w:t>
      </w:r>
      <w:r w:rsidRPr="008F12EB">
        <w:rPr>
          <w:spacing w:val="4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взаиморасчетов</w:t>
      </w:r>
      <w:r w:rsidRPr="008F12EB">
        <w:rPr>
          <w:spacing w:val="40"/>
          <w:sz w:val="20"/>
          <w:szCs w:val="20"/>
        </w:rPr>
        <w:t xml:space="preserve"> </w:t>
      </w:r>
      <w:r w:rsidRPr="008F12EB">
        <w:rPr>
          <w:sz w:val="20"/>
          <w:szCs w:val="20"/>
        </w:rPr>
        <w:t>и</w:t>
      </w:r>
      <w:r w:rsidRPr="008F12EB">
        <w:rPr>
          <w:spacing w:val="4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допуска</w:t>
      </w:r>
      <w:r w:rsidRPr="008F12EB">
        <w:rPr>
          <w:spacing w:val="42"/>
          <w:sz w:val="20"/>
          <w:szCs w:val="20"/>
        </w:rPr>
        <w:t xml:space="preserve"> </w:t>
      </w:r>
      <w:r w:rsidRPr="008F12EB">
        <w:rPr>
          <w:sz w:val="20"/>
          <w:szCs w:val="20"/>
        </w:rPr>
        <w:t>в</w:t>
      </w:r>
      <w:r w:rsidRPr="008F12EB">
        <w:rPr>
          <w:spacing w:val="40"/>
          <w:sz w:val="20"/>
          <w:szCs w:val="20"/>
        </w:rPr>
        <w:t xml:space="preserve"> </w:t>
      </w:r>
      <w:r w:rsidRPr="008F12EB">
        <w:rPr>
          <w:sz w:val="20"/>
          <w:szCs w:val="20"/>
        </w:rPr>
        <w:t>Квартиру</w:t>
      </w:r>
      <w:r w:rsidRPr="008F12EB">
        <w:rPr>
          <w:spacing w:val="33"/>
          <w:sz w:val="20"/>
          <w:szCs w:val="20"/>
        </w:rPr>
        <w:t xml:space="preserve"> </w:t>
      </w:r>
      <w:r w:rsidRPr="008F12EB">
        <w:rPr>
          <w:sz w:val="20"/>
          <w:szCs w:val="20"/>
        </w:rPr>
        <w:t>не</w:t>
      </w:r>
      <w:r w:rsidRPr="008F12EB">
        <w:rPr>
          <w:spacing w:val="4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будет</w:t>
      </w:r>
      <w:r w:rsidRPr="008F12EB">
        <w:rPr>
          <w:spacing w:val="4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подписан</w:t>
      </w:r>
      <w:r w:rsidRPr="008F12EB">
        <w:rPr>
          <w:spacing w:val="6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Сторонами,</w:t>
      </w:r>
      <w:r w:rsidRPr="008F12EB">
        <w:rPr>
          <w:spacing w:val="45"/>
          <w:sz w:val="20"/>
          <w:szCs w:val="20"/>
        </w:rPr>
        <w:t xml:space="preserve"> </w:t>
      </w:r>
      <w:r w:rsidRPr="008F12EB">
        <w:rPr>
          <w:sz w:val="20"/>
          <w:szCs w:val="20"/>
        </w:rPr>
        <w:t>в</w:t>
      </w:r>
      <w:r w:rsidRPr="008F12EB">
        <w:rPr>
          <w:spacing w:val="44"/>
          <w:sz w:val="20"/>
          <w:szCs w:val="20"/>
        </w:rPr>
        <w:t xml:space="preserve"> </w:t>
      </w:r>
      <w:r w:rsidRPr="008F12EB">
        <w:rPr>
          <w:sz w:val="20"/>
          <w:szCs w:val="20"/>
        </w:rPr>
        <w:t>том</w:t>
      </w:r>
      <w:r w:rsidRPr="008F12EB">
        <w:rPr>
          <w:spacing w:val="4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числе</w:t>
      </w:r>
      <w:r w:rsidRPr="008F12EB">
        <w:rPr>
          <w:spacing w:val="44"/>
          <w:sz w:val="20"/>
          <w:szCs w:val="20"/>
        </w:rPr>
        <w:t xml:space="preserve"> </w:t>
      </w:r>
      <w:r w:rsidRPr="008F12EB">
        <w:rPr>
          <w:sz w:val="20"/>
          <w:szCs w:val="20"/>
        </w:rPr>
        <w:t>в</w:t>
      </w:r>
      <w:r w:rsidRPr="008F12EB">
        <w:rPr>
          <w:spacing w:val="4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связи</w:t>
      </w:r>
      <w:r w:rsidRPr="008F12EB">
        <w:rPr>
          <w:spacing w:val="46"/>
          <w:sz w:val="20"/>
          <w:szCs w:val="20"/>
        </w:rPr>
        <w:t xml:space="preserve"> </w:t>
      </w:r>
      <w:r w:rsidRPr="008F12EB">
        <w:rPr>
          <w:sz w:val="20"/>
          <w:szCs w:val="20"/>
        </w:rPr>
        <w:t>с</w:t>
      </w:r>
      <w:r w:rsidRPr="008F12EB">
        <w:rPr>
          <w:spacing w:val="4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денежной</w:t>
      </w:r>
      <w:r w:rsidRPr="008F12EB">
        <w:rPr>
          <w:spacing w:val="4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задолженностью</w:t>
      </w:r>
      <w:r w:rsidRPr="008F12EB">
        <w:rPr>
          <w:spacing w:val="4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Участника,</w:t>
      </w:r>
      <w:r w:rsidRPr="008F12EB">
        <w:rPr>
          <w:spacing w:val="4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окончательная</w:t>
      </w:r>
      <w:r w:rsidRPr="008F12EB">
        <w:rPr>
          <w:spacing w:val="4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передача</w:t>
      </w:r>
      <w:r w:rsidRPr="008F12EB">
        <w:rPr>
          <w:spacing w:val="10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Квартиры</w:t>
      </w:r>
      <w:r w:rsidRPr="008F12EB">
        <w:rPr>
          <w:sz w:val="20"/>
          <w:szCs w:val="20"/>
        </w:rPr>
        <w:t xml:space="preserve"> по Акту</w:t>
      </w:r>
      <w:r w:rsidRPr="008F12EB">
        <w:rPr>
          <w:spacing w:val="-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приема-передачи</w:t>
      </w:r>
      <w:r w:rsidRPr="008F12EB">
        <w:rPr>
          <w:sz w:val="20"/>
          <w:szCs w:val="20"/>
        </w:rPr>
        <w:t xml:space="preserve"> не</w:t>
      </w:r>
      <w:r w:rsidRPr="008F12EB">
        <w:rPr>
          <w:spacing w:val="-1"/>
          <w:sz w:val="20"/>
          <w:szCs w:val="20"/>
        </w:rPr>
        <w:t xml:space="preserve"> производится</w:t>
      </w:r>
      <w:r w:rsidRPr="008F12EB">
        <w:rPr>
          <w:sz w:val="20"/>
          <w:szCs w:val="20"/>
        </w:rPr>
        <w:t xml:space="preserve"> в</w:t>
      </w:r>
      <w:r w:rsidRPr="008F12EB">
        <w:rPr>
          <w:spacing w:val="-1"/>
          <w:sz w:val="20"/>
          <w:szCs w:val="20"/>
        </w:rPr>
        <w:t xml:space="preserve"> связи</w:t>
      </w:r>
      <w:r w:rsidRPr="008F12EB">
        <w:rPr>
          <w:sz w:val="20"/>
          <w:szCs w:val="20"/>
        </w:rPr>
        <w:t xml:space="preserve"> с</w:t>
      </w:r>
      <w:r w:rsidRPr="008F12EB">
        <w:rPr>
          <w:spacing w:val="-1"/>
          <w:sz w:val="20"/>
          <w:szCs w:val="20"/>
        </w:rPr>
        <w:t xml:space="preserve"> неисполнением Договора Участником.</w:t>
      </w:r>
    </w:p>
    <w:p w:rsidR="004D71E4" w:rsidRPr="008F12EB" w:rsidRDefault="004D71E4" w:rsidP="0014219B">
      <w:pPr>
        <w:pStyle w:val="a3"/>
        <w:numPr>
          <w:ilvl w:val="1"/>
          <w:numId w:val="10"/>
        </w:numPr>
        <w:tabs>
          <w:tab w:val="left" w:pos="142"/>
        </w:tabs>
        <w:kinsoku w:val="0"/>
        <w:overflowPunct w:val="0"/>
        <w:ind w:left="142" w:right="-285" w:firstLine="0"/>
        <w:jc w:val="both"/>
        <w:rPr>
          <w:spacing w:val="-1"/>
          <w:sz w:val="20"/>
          <w:szCs w:val="20"/>
        </w:rPr>
      </w:pPr>
      <w:r w:rsidRPr="008F12EB">
        <w:rPr>
          <w:sz w:val="20"/>
          <w:szCs w:val="20"/>
        </w:rPr>
        <w:t>В</w:t>
      </w:r>
      <w:r w:rsidRPr="008F12EB">
        <w:rPr>
          <w:spacing w:val="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случае</w:t>
      </w:r>
      <w:r w:rsidRPr="008F12EB">
        <w:rPr>
          <w:spacing w:val="10"/>
          <w:sz w:val="20"/>
          <w:szCs w:val="20"/>
        </w:rPr>
        <w:t xml:space="preserve"> </w:t>
      </w:r>
      <w:r w:rsidRPr="008F12EB">
        <w:rPr>
          <w:sz w:val="20"/>
          <w:szCs w:val="20"/>
        </w:rPr>
        <w:t>выявления</w:t>
      </w:r>
      <w:r w:rsidRPr="008F12EB">
        <w:rPr>
          <w:spacing w:val="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недостатков</w:t>
      </w:r>
      <w:r w:rsidRPr="008F12EB">
        <w:rPr>
          <w:spacing w:val="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Квартиры</w:t>
      </w:r>
      <w:r w:rsidRPr="008F12EB">
        <w:rPr>
          <w:spacing w:val="8"/>
          <w:sz w:val="20"/>
          <w:szCs w:val="20"/>
        </w:rPr>
        <w:t xml:space="preserve"> </w:t>
      </w:r>
      <w:r w:rsidRPr="008F12EB">
        <w:rPr>
          <w:sz w:val="20"/>
          <w:szCs w:val="20"/>
        </w:rPr>
        <w:t>при</w:t>
      </w:r>
      <w:r w:rsidRPr="008F12EB">
        <w:rPr>
          <w:spacing w:val="1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ее</w:t>
      </w:r>
      <w:r w:rsidRPr="008F12EB">
        <w:rPr>
          <w:spacing w:val="8"/>
          <w:sz w:val="20"/>
          <w:szCs w:val="20"/>
        </w:rPr>
        <w:t xml:space="preserve"> </w:t>
      </w:r>
      <w:r w:rsidRPr="008F12EB">
        <w:rPr>
          <w:sz w:val="20"/>
          <w:szCs w:val="20"/>
        </w:rPr>
        <w:t>технической</w:t>
      </w:r>
      <w:r w:rsidRPr="008F12EB">
        <w:rPr>
          <w:spacing w:val="1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передаче</w:t>
      </w:r>
      <w:r w:rsidRPr="008F12EB">
        <w:rPr>
          <w:spacing w:val="8"/>
          <w:sz w:val="20"/>
          <w:szCs w:val="20"/>
        </w:rPr>
        <w:t xml:space="preserve"> </w:t>
      </w:r>
      <w:r w:rsidRPr="008F12EB">
        <w:rPr>
          <w:sz w:val="20"/>
          <w:szCs w:val="20"/>
        </w:rPr>
        <w:t>Участник</w:t>
      </w:r>
      <w:r w:rsidRPr="008F12EB">
        <w:rPr>
          <w:spacing w:val="10"/>
          <w:sz w:val="20"/>
          <w:szCs w:val="20"/>
        </w:rPr>
        <w:t xml:space="preserve"> </w:t>
      </w:r>
      <w:r w:rsidRPr="008F12EB">
        <w:rPr>
          <w:sz w:val="20"/>
          <w:szCs w:val="20"/>
        </w:rPr>
        <w:t>и</w:t>
      </w:r>
      <w:r w:rsidRPr="008F12EB">
        <w:rPr>
          <w:spacing w:val="1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Агент</w:t>
      </w:r>
      <w:r w:rsidRPr="008F12EB">
        <w:rPr>
          <w:spacing w:val="5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Застройщика</w:t>
      </w:r>
      <w:r w:rsidRPr="008F12EB">
        <w:rPr>
          <w:spacing w:val="2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делают</w:t>
      </w:r>
      <w:r w:rsidRPr="008F12EB">
        <w:rPr>
          <w:spacing w:val="22"/>
          <w:sz w:val="20"/>
          <w:szCs w:val="20"/>
        </w:rPr>
        <w:t xml:space="preserve"> </w:t>
      </w:r>
      <w:r w:rsidRPr="008F12EB">
        <w:rPr>
          <w:sz w:val="20"/>
          <w:szCs w:val="20"/>
        </w:rPr>
        <w:t>отметку</w:t>
      </w:r>
      <w:r w:rsidRPr="008F12EB">
        <w:rPr>
          <w:spacing w:val="16"/>
          <w:sz w:val="20"/>
          <w:szCs w:val="20"/>
        </w:rPr>
        <w:t xml:space="preserve"> </w:t>
      </w:r>
      <w:r w:rsidRPr="008F12EB">
        <w:rPr>
          <w:sz w:val="20"/>
          <w:szCs w:val="20"/>
        </w:rPr>
        <w:t>о</w:t>
      </w:r>
      <w:r w:rsidRPr="008F12EB">
        <w:rPr>
          <w:spacing w:val="2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выявленных</w:t>
      </w:r>
      <w:r w:rsidRPr="008F12EB">
        <w:rPr>
          <w:spacing w:val="2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недостатках</w:t>
      </w:r>
      <w:r w:rsidRPr="008F12EB">
        <w:rPr>
          <w:spacing w:val="23"/>
          <w:sz w:val="20"/>
          <w:szCs w:val="20"/>
        </w:rPr>
        <w:t xml:space="preserve"> </w:t>
      </w:r>
      <w:r w:rsidRPr="008F12EB">
        <w:rPr>
          <w:sz w:val="20"/>
          <w:szCs w:val="20"/>
        </w:rPr>
        <w:t>в</w:t>
      </w:r>
      <w:r w:rsidRPr="008F12EB">
        <w:rPr>
          <w:spacing w:val="2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Листе</w:t>
      </w:r>
      <w:r w:rsidRPr="008F12EB">
        <w:rPr>
          <w:spacing w:val="20"/>
          <w:sz w:val="20"/>
          <w:szCs w:val="20"/>
        </w:rPr>
        <w:t xml:space="preserve"> </w:t>
      </w:r>
      <w:r w:rsidRPr="008F12EB">
        <w:rPr>
          <w:sz w:val="20"/>
          <w:szCs w:val="20"/>
        </w:rPr>
        <w:t>взаиморасчетов</w:t>
      </w:r>
      <w:r w:rsidRPr="008F12EB">
        <w:rPr>
          <w:spacing w:val="21"/>
          <w:sz w:val="20"/>
          <w:szCs w:val="20"/>
        </w:rPr>
        <w:t xml:space="preserve"> </w:t>
      </w:r>
      <w:r w:rsidRPr="008F12EB">
        <w:rPr>
          <w:sz w:val="20"/>
          <w:szCs w:val="20"/>
        </w:rPr>
        <w:t>и</w:t>
      </w:r>
      <w:r w:rsidRPr="008F12EB">
        <w:rPr>
          <w:spacing w:val="2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допуска</w:t>
      </w:r>
      <w:r w:rsidRPr="008F12EB">
        <w:rPr>
          <w:spacing w:val="20"/>
          <w:sz w:val="20"/>
          <w:szCs w:val="20"/>
        </w:rPr>
        <w:t xml:space="preserve"> </w:t>
      </w:r>
      <w:r w:rsidRPr="008F12EB">
        <w:rPr>
          <w:sz w:val="20"/>
          <w:szCs w:val="20"/>
        </w:rPr>
        <w:t xml:space="preserve">в </w:t>
      </w:r>
      <w:r w:rsidRPr="008F12EB">
        <w:rPr>
          <w:spacing w:val="-1"/>
          <w:sz w:val="20"/>
          <w:szCs w:val="20"/>
        </w:rPr>
        <w:t>Квартиру.</w:t>
      </w:r>
    </w:p>
    <w:p w:rsidR="004D71E4" w:rsidRPr="008F12EB" w:rsidRDefault="004D71E4" w:rsidP="00112C3C">
      <w:pPr>
        <w:pStyle w:val="a3"/>
        <w:kinsoku w:val="0"/>
        <w:overflowPunct w:val="0"/>
        <w:ind w:left="142" w:right="-285" w:firstLine="0"/>
        <w:rPr>
          <w:spacing w:val="-2"/>
          <w:sz w:val="20"/>
          <w:szCs w:val="20"/>
        </w:rPr>
      </w:pPr>
      <w:r w:rsidRPr="008F12EB">
        <w:rPr>
          <w:spacing w:val="-1"/>
          <w:sz w:val="20"/>
          <w:szCs w:val="20"/>
        </w:rPr>
        <w:t>Застройщик</w:t>
      </w:r>
      <w:r w:rsidRPr="008F12EB">
        <w:rPr>
          <w:spacing w:val="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обязан</w:t>
      </w:r>
      <w:r w:rsidRPr="008F12EB">
        <w:rPr>
          <w:spacing w:val="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безвозмездно</w:t>
      </w:r>
      <w:r w:rsidRPr="008F12EB">
        <w:rPr>
          <w:spacing w:val="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устранить</w:t>
      </w:r>
      <w:r w:rsidRPr="008F12EB">
        <w:rPr>
          <w:spacing w:val="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данные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недостатки</w:t>
      </w:r>
      <w:r w:rsidRPr="008F12EB">
        <w:rPr>
          <w:spacing w:val="3"/>
          <w:sz w:val="20"/>
          <w:szCs w:val="20"/>
        </w:rPr>
        <w:t xml:space="preserve"> </w:t>
      </w:r>
      <w:r w:rsidRPr="008F12EB">
        <w:rPr>
          <w:sz w:val="20"/>
          <w:szCs w:val="20"/>
        </w:rPr>
        <w:t>в</w:t>
      </w:r>
      <w:r w:rsidRPr="008F12EB">
        <w:rPr>
          <w:spacing w:val="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течение</w:t>
      </w:r>
      <w:r w:rsidRPr="008F12EB">
        <w:rPr>
          <w:spacing w:val="1"/>
          <w:sz w:val="20"/>
          <w:szCs w:val="20"/>
        </w:rPr>
        <w:t xml:space="preserve"> </w:t>
      </w:r>
      <w:r w:rsidRPr="008F12EB">
        <w:rPr>
          <w:sz w:val="20"/>
          <w:szCs w:val="20"/>
        </w:rPr>
        <w:t>45</w:t>
      </w:r>
      <w:r w:rsidRPr="008F12EB">
        <w:rPr>
          <w:spacing w:val="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(сорока</w:t>
      </w:r>
      <w:r w:rsidRPr="008F12EB">
        <w:rPr>
          <w:spacing w:val="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пяти)</w:t>
      </w:r>
      <w:r w:rsidRPr="008F12EB">
        <w:rPr>
          <w:spacing w:val="1"/>
          <w:sz w:val="20"/>
          <w:szCs w:val="20"/>
        </w:rPr>
        <w:t xml:space="preserve"> </w:t>
      </w:r>
      <w:r w:rsidRPr="008F12EB">
        <w:rPr>
          <w:spacing w:val="-2"/>
          <w:sz w:val="20"/>
          <w:szCs w:val="20"/>
        </w:rPr>
        <w:t>дней.</w:t>
      </w:r>
    </w:p>
    <w:p w:rsidR="004D71E4" w:rsidRPr="008F12EB" w:rsidRDefault="004D71E4" w:rsidP="00112C3C">
      <w:pPr>
        <w:pStyle w:val="a3"/>
        <w:kinsoku w:val="0"/>
        <w:overflowPunct w:val="0"/>
        <w:ind w:left="142" w:right="-285" w:firstLine="0"/>
        <w:rPr>
          <w:sz w:val="20"/>
          <w:szCs w:val="20"/>
        </w:rPr>
      </w:pPr>
      <w:r w:rsidRPr="008F12EB">
        <w:rPr>
          <w:spacing w:val="-1"/>
          <w:sz w:val="20"/>
          <w:szCs w:val="20"/>
        </w:rPr>
        <w:t>Данный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срок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может</w:t>
      </w:r>
      <w:r w:rsidRPr="008F12EB">
        <w:rPr>
          <w:sz w:val="20"/>
          <w:szCs w:val="20"/>
        </w:rPr>
        <w:t xml:space="preserve"> быть </w:t>
      </w:r>
      <w:r w:rsidRPr="008F12EB">
        <w:rPr>
          <w:spacing w:val="-1"/>
          <w:sz w:val="20"/>
          <w:szCs w:val="20"/>
        </w:rPr>
        <w:t>изменен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 xml:space="preserve">соглашением </w:t>
      </w:r>
      <w:r w:rsidRPr="008F12EB">
        <w:rPr>
          <w:sz w:val="20"/>
          <w:szCs w:val="20"/>
        </w:rPr>
        <w:t>Сторон.</w:t>
      </w:r>
    </w:p>
    <w:p w:rsidR="004D71E4" w:rsidRPr="008F12EB" w:rsidRDefault="004D71E4" w:rsidP="0014219B">
      <w:pPr>
        <w:pStyle w:val="a3"/>
        <w:numPr>
          <w:ilvl w:val="1"/>
          <w:numId w:val="10"/>
        </w:numPr>
        <w:tabs>
          <w:tab w:val="left" w:pos="142"/>
        </w:tabs>
        <w:kinsoku w:val="0"/>
        <w:overflowPunct w:val="0"/>
        <w:spacing w:before="53"/>
        <w:ind w:left="142" w:right="-285" w:firstLine="0"/>
        <w:jc w:val="both"/>
        <w:rPr>
          <w:spacing w:val="-1"/>
          <w:sz w:val="20"/>
          <w:szCs w:val="20"/>
        </w:rPr>
      </w:pPr>
      <w:r w:rsidRPr="008F12EB">
        <w:rPr>
          <w:sz w:val="20"/>
          <w:szCs w:val="20"/>
        </w:rPr>
        <w:t>По</w:t>
      </w:r>
      <w:r w:rsidRPr="008F12EB">
        <w:rPr>
          <w:spacing w:val="52"/>
          <w:sz w:val="20"/>
          <w:szCs w:val="20"/>
        </w:rPr>
        <w:t xml:space="preserve"> </w:t>
      </w:r>
      <w:r w:rsidRPr="008F12EB">
        <w:rPr>
          <w:sz w:val="20"/>
          <w:szCs w:val="20"/>
        </w:rPr>
        <w:t>Листу</w:t>
      </w:r>
      <w:r w:rsidRPr="008F12EB">
        <w:rPr>
          <w:spacing w:val="4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взаиморасчетов</w:t>
      </w:r>
      <w:r w:rsidRPr="008F12EB">
        <w:rPr>
          <w:spacing w:val="52"/>
          <w:sz w:val="20"/>
          <w:szCs w:val="20"/>
        </w:rPr>
        <w:t xml:space="preserve"> </w:t>
      </w:r>
      <w:r w:rsidRPr="008F12EB">
        <w:rPr>
          <w:sz w:val="20"/>
          <w:szCs w:val="20"/>
        </w:rPr>
        <w:t>и</w:t>
      </w:r>
      <w:r w:rsidRPr="008F12EB">
        <w:rPr>
          <w:spacing w:val="53"/>
          <w:sz w:val="20"/>
          <w:szCs w:val="20"/>
        </w:rPr>
        <w:t xml:space="preserve"> </w:t>
      </w:r>
      <w:r w:rsidRPr="008F12EB">
        <w:rPr>
          <w:sz w:val="20"/>
          <w:szCs w:val="20"/>
        </w:rPr>
        <w:t>допуска</w:t>
      </w:r>
      <w:r w:rsidRPr="008F12EB">
        <w:rPr>
          <w:spacing w:val="51"/>
          <w:sz w:val="20"/>
          <w:szCs w:val="20"/>
        </w:rPr>
        <w:t xml:space="preserve"> </w:t>
      </w:r>
      <w:r w:rsidRPr="008F12EB">
        <w:rPr>
          <w:sz w:val="20"/>
          <w:szCs w:val="20"/>
        </w:rPr>
        <w:t>в</w:t>
      </w:r>
      <w:r w:rsidRPr="008F12EB">
        <w:rPr>
          <w:spacing w:val="52"/>
          <w:sz w:val="20"/>
          <w:szCs w:val="20"/>
        </w:rPr>
        <w:t xml:space="preserve"> </w:t>
      </w:r>
      <w:r w:rsidRPr="008F12EB">
        <w:rPr>
          <w:sz w:val="20"/>
          <w:szCs w:val="20"/>
        </w:rPr>
        <w:t>Квартиру</w:t>
      </w:r>
      <w:r w:rsidRPr="008F12EB">
        <w:rPr>
          <w:spacing w:val="47"/>
          <w:sz w:val="20"/>
          <w:szCs w:val="20"/>
        </w:rPr>
        <w:t xml:space="preserve"> </w:t>
      </w:r>
      <w:r w:rsidRPr="008F12EB">
        <w:rPr>
          <w:sz w:val="20"/>
          <w:szCs w:val="20"/>
        </w:rPr>
        <w:t>Участник</w:t>
      </w:r>
      <w:r w:rsidRPr="008F12EB">
        <w:rPr>
          <w:spacing w:val="5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получает</w:t>
      </w:r>
      <w:r w:rsidRPr="008F12EB">
        <w:rPr>
          <w:spacing w:val="5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ключи</w:t>
      </w:r>
      <w:r w:rsidRPr="008F12EB">
        <w:rPr>
          <w:spacing w:val="53"/>
          <w:sz w:val="20"/>
          <w:szCs w:val="20"/>
        </w:rPr>
        <w:t xml:space="preserve"> </w:t>
      </w:r>
      <w:r w:rsidRPr="008F12EB">
        <w:rPr>
          <w:sz w:val="20"/>
          <w:szCs w:val="20"/>
        </w:rPr>
        <w:t>и</w:t>
      </w:r>
      <w:r w:rsidRPr="008F12EB">
        <w:rPr>
          <w:spacing w:val="5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допуск</w:t>
      </w:r>
      <w:r w:rsidRPr="008F12EB">
        <w:rPr>
          <w:spacing w:val="55"/>
          <w:sz w:val="20"/>
          <w:szCs w:val="20"/>
        </w:rPr>
        <w:t xml:space="preserve"> </w:t>
      </w:r>
      <w:r w:rsidRPr="008F12EB">
        <w:rPr>
          <w:sz w:val="20"/>
          <w:szCs w:val="20"/>
        </w:rPr>
        <w:t>в</w:t>
      </w:r>
      <w:r w:rsidRPr="008F12EB">
        <w:rPr>
          <w:spacing w:val="40"/>
          <w:sz w:val="20"/>
          <w:szCs w:val="20"/>
        </w:rPr>
        <w:t xml:space="preserve"> </w:t>
      </w:r>
      <w:r w:rsidRPr="008F12EB">
        <w:rPr>
          <w:sz w:val="20"/>
          <w:szCs w:val="20"/>
        </w:rPr>
        <w:t>Квартиру</w:t>
      </w:r>
      <w:r w:rsidRPr="008F12EB">
        <w:rPr>
          <w:spacing w:val="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согласно</w:t>
      </w:r>
      <w:r w:rsidRPr="008F12EB">
        <w:rPr>
          <w:spacing w:val="11"/>
          <w:sz w:val="20"/>
          <w:szCs w:val="20"/>
        </w:rPr>
        <w:t xml:space="preserve"> </w:t>
      </w:r>
      <w:r w:rsidRPr="008F12EB">
        <w:rPr>
          <w:sz w:val="20"/>
          <w:szCs w:val="20"/>
        </w:rPr>
        <w:t>графику</w:t>
      </w:r>
      <w:r w:rsidRPr="008F12EB">
        <w:rPr>
          <w:spacing w:val="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работы</w:t>
      </w:r>
      <w:r w:rsidRPr="008F12EB">
        <w:rPr>
          <w:spacing w:val="1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Застройщика,</w:t>
      </w:r>
      <w:r w:rsidRPr="008F12EB">
        <w:rPr>
          <w:spacing w:val="1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право</w:t>
      </w:r>
      <w:r w:rsidRPr="008F12EB">
        <w:rPr>
          <w:spacing w:val="1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осуществлять</w:t>
      </w:r>
      <w:r w:rsidRPr="008F12EB">
        <w:rPr>
          <w:spacing w:val="1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отделочные</w:t>
      </w:r>
      <w:r w:rsidRPr="008F12EB">
        <w:rPr>
          <w:spacing w:val="11"/>
          <w:sz w:val="20"/>
          <w:szCs w:val="20"/>
        </w:rPr>
        <w:t xml:space="preserve"> </w:t>
      </w:r>
      <w:r w:rsidRPr="008F12EB">
        <w:rPr>
          <w:sz w:val="20"/>
          <w:szCs w:val="20"/>
        </w:rPr>
        <w:t>и</w:t>
      </w:r>
      <w:r w:rsidRPr="008F12EB">
        <w:rPr>
          <w:spacing w:val="10"/>
          <w:sz w:val="20"/>
          <w:szCs w:val="20"/>
        </w:rPr>
        <w:t xml:space="preserve"> </w:t>
      </w:r>
      <w:r w:rsidRPr="008F12EB">
        <w:rPr>
          <w:sz w:val="20"/>
          <w:szCs w:val="20"/>
        </w:rPr>
        <w:t>иные</w:t>
      </w:r>
      <w:r w:rsidRPr="008F12EB">
        <w:rPr>
          <w:spacing w:val="1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работы</w:t>
      </w:r>
      <w:r w:rsidRPr="008F12EB">
        <w:rPr>
          <w:spacing w:val="1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по</w:t>
      </w:r>
      <w:r w:rsidRPr="008F12EB">
        <w:rPr>
          <w:spacing w:val="10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разрешению</w:t>
      </w:r>
      <w:r w:rsidRPr="008F12EB">
        <w:rPr>
          <w:spacing w:val="2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Застройщика</w:t>
      </w:r>
      <w:r w:rsidRPr="008F12EB">
        <w:rPr>
          <w:spacing w:val="27"/>
          <w:sz w:val="20"/>
          <w:szCs w:val="20"/>
        </w:rPr>
        <w:t xml:space="preserve"> </w:t>
      </w:r>
      <w:r w:rsidRPr="008F12EB">
        <w:rPr>
          <w:sz w:val="20"/>
          <w:szCs w:val="20"/>
        </w:rPr>
        <w:t>в</w:t>
      </w:r>
      <w:r w:rsidRPr="008F12EB">
        <w:rPr>
          <w:spacing w:val="28"/>
          <w:sz w:val="20"/>
          <w:szCs w:val="20"/>
        </w:rPr>
        <w:t xml:space="preserve"> </w:t>
      </w:r>
      <w:r w:rsidRPr="008F12EB">
        <w:rPr>
          <w:sz w:val="20"/>
          <w:szCs w:val="20"/>
        </w:rPr>
        <w:t>порядке</w:t>
      </w:r>
      <w:r w:rsidRPr="008F12EB">
        <w:rPr>
          <w:spacing w:val="27"/>
          <w:sz w:val="20"/>
          <w:szCs w:val="20"/>
        </w:rPr>
        <w:t xml:space="preserve"> </w:t>
      </w:r>
      <w:r w:rsidRPr="008F12EB">
        <w:rPr>
          <w:sz w:val="20"/>
          <w:szCs w:val="20"/>
        </w:rPr>
        <w:t>п.5.1.3.</w:t>
      </w:r>
      <w:r w:rsidRPr="008F12EB">
        <w:rPr>
          <w:spacing w:val="2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Договора,</w:t>
      </w:r>
      <w:r w:rsidRPr="008F12EB">
        <w:rPr>
          <w:spacing w:val="3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пользоваться</w:t>
      </w:r>
      <w:r w:rsidRPr="008F12EB">
        <w:rPr>
          <w:spacing w:val="2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газом,</w:t>
      </w:r>
      <w:r w:rsidRPr="008F12EB">
        <w:rPr>
          <w:spacing w:val="28"/>
          <w:sz w:val="20"/>
          <w:szCs w:val="20"/>
        </w:rPr>
        <w:t xml:space="preserve"> </w:t>
      </w:r>
      <w:r w:rsidRPr="008F12EB">
        <w:rPr>
          <w:sz w:val="20"/>
          <w:szCs w:val="20"/>
        </w:rPr>
        <w:t>водопроводом,</w:t>
      </w:r>
      <w:r w:rsidRPr="008F12EB">
        <w:rPr>
          <w:spacing w:val="8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канализацией,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электричеством,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оборудованием.</w:t>
      </w:r>
    </w:p>
    <w:p w:rsidR="004D71E4" w:rsidRPr="008F12EB" w:rsidRDefault="004D71E4" w:rsidP="00112C3C">
      <w:pPr>
        <w:pStyle w:val="a3"/>
        <w:kinsoku w:val="0"/>
        <w:overflowPunct w:val="0"/>
        <w:ind w:left="142" w:right="-285"/>
        <w:jc w:val="both"/>
        <w:rPr>
          <w:spacing w:val="-1"/>
          <w:sz w:val="20"/>
          <w:szCs w:val="20"/>
        </w:rPr>
      </w:pPr>
      <w:r w:rsidRPr="008F12EB">
        <w:rPr>
          <w:sz w:val="20"/>
          <w:szCs w:val="20"/>
        </w:rPr>
        <w:t>С</w:t>
      </w:r>
      <w:r w:rsidRPr="008F12EB">
        <w:rPr>
          <w:spacing w:val="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момента</w:t>
      </w:r>
      <w:r w:rsidRPr="008F12EB">
        <w:rPr>
          <w:spacing w:val="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подписания</w:t>
      </w:r>
      <w:r w:rsidRPr="008F12EB">
        <w:rPr>
          <w:spacing w:val="9"/>
          <w:sz w:val="20"/>
          <w:szCs w:val="20"/>
        </w:rPr>
        <w:t xml:space="preserve"> </w:t>
      </w:r>
      <w:r w:rsidRPr="008F12EB">
        <w:rPr>
          <w:sz w:val="20"/>
          <w:szCs w:val="20"/>
        </w:rPr>
        <w:t>Листа</w:t>
      </w:r>
      <w:r w:rsidRPr="008F12EB">
        <w:rPr>
          <w:spacing w:val="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взаиморасчетов</w:t>
      </w:r>
      <w:r w:rsidRPr="008F12EB">
        <w:rPr>
          <w:spacing w:val="9"/>
          <w:sz w:val="20"/>
          <w:szCs w:val="20"/>
        </w:rPr>
        <w:t xml:space="preserve"> </w:t>
      </w:r>
      <w:r w:rsidRPr="008F12EB">
        <w:rPr>
          <w:sz w:val="20"/>
          <w:szCs w:val="20"/>
        </w:rPr>
        <w:t>и</w:t>
      </w:r>
      <w:r w:rsidRPr="008F12EB">
        <w:rPr>
          <w:spacing w:val="1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допуска</w:t>
      </w:r>
      <w:r w:rsidRPr="008F12EB">
        <w:rPr>
          <w:spacing w:val="8"/>
          <w:sz w:val="20"/>
          <w:szCs w:val="20"/>
        </w:rPr>
        <w:t xml:space="preserve"> </w:t>
      </w:r>
      <w:r w:rsidRPr="008F12EB">
        <w:rPr>
          <w:sz w:val="20"/>
          <w:szCs w:val="20"/>
        </w:rPr>
        <w:t>в</w:t>
      </w:r>
      <w:r w:rsidRPr="008F12EB">
        <w:rPr>
          <w:spacing w:val="8"/>
          <w:sz w:val="20"/>
          <w:szCs w:val="20"/>
        </w:rPr>
        <w:t xml:space="preserve"> </w:t>
      </w:r>
      <w:r w:rsidRPr="008F12EB">
        <w:rPr>
          <w:sz w:val="20"/>
          <w:szCs w:val="20"/>
        </w:rPr>
        <w:t>Квартиру</w:t>
      </w:r>
      <w:r w:rsidRPr="008F12EB">
        <w:rPr>
          <w:spacing w:val="2"/>
          <w:sz w:val="20"/>
          <w:szCs w:val="20"/>
        </w:rPr>
        <w:t xml:space="preserve"> </w:t>
      </w:r>
      <w:r w:rsidRPr="008F12EB">
        <w:rPr>
          <w:sz w:val="20"/>
          <w:szCs w:val="20"/>
        </w:rPr>
        <w:t>Участник</w:t>
      </w:r>
      <w:r w:rsidRPr="008F12EB">
        <w:rPr>
          <w:spacing w:val="1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несет</w:t>
      </w:r>
      <w:r w:rsidRPr="008F12EB">
        <w:rPr>
          <w:spacing w:val="1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риск</w:t>
      </w:r>
      <w:r w:rsidRPr="008F12EB">
        <w:rPr>
          <w:spacing w:val="4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случайной</w:t>
      </w:r>
      <w:r w:rsidRPr="008F12EB">
        <w:rPr>
          <w:spacing w:val="1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гибели</w:t>
      </w:r>
      <w:r w:rsidRPr="008F12EB">
        <w:rPr>
          <w:spacing w:val="1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или</w:t>
      </w:r>
      <w:r w:rsidRPr="008F12EB">
        <w:rPr>
          <w:spacing w:val="1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повреждения</w:t>
      </w:r>
      <w:r w:rsidRPr="008F12EB">
        <w:rPr>
          <w:spacing w:val="1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Квартиры</w:t>
      </w:r>
      <w:r w:rsidRPr="008F12EB">
        <w:rPr>
          <w:spacing w:val="1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как</w:t>
      </w:r>
      <w:r w:rsidRPr="008F12EB">
        <w:rPr>
          <w:spacing w:val="1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комплекса</w:t>
      </w:r>
      <w:r w:rsidRPr="008F12EB">
        <w:rPr>
          <w:spacing w:val="1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имущества,</w:t>
      </w:r>
      <w:r w:rsidRPr="008F12EB">
        <w:rPr>
          <w:spacing w:val="1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включающего</w:t>
      </w:r>
      <w:r w:rsidRPr="008F12EB">
        <w:rPr>
          <w:spacing w:val="16"/>
          <w:sz w:val="20"/>
          <w:szCs w:val="20"/>
        </w:rPr>
        <w:t xml:space="preserve"> </w:t>
      </w:r>
      <w:r w:rsidRPr="008F12EB">
        <w:rPr>
          <w:sz w:val="20"/>
          <w:szCs w:val="20"/>
        </w:rPr>
        <w:t>в</w:t>
      </w:r>
      <w:r w:rsidRPr="008F12EB">
        <w:rPr>
          <w:spacing w:val="18"/>
          <w:sz w:val="20"/>
          <w:szCs w:val="20"/>
        </w:rPr>
        <w:t xml:space="preserve"> </w:t>
      </w:r>
      <w:r w:rsidRPr="008F12EB">
        <w:rPr>
          <w:sz w:val="20"/>
          <w:szCs w:val="20"/>
        </w:rPr>
        <w:t>том</w:t>
      </w:r>
      <w:r w:rsidRPr="008F12EB">
        <w:rPr>
          <w:spacing w:val="1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числе</w:t>
      </w:r>
      <w:r w:rsidRPr="008F12EB">
        <w:rPr>
          <w:spacing w:val="10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переданное</w:t>
      </w:r>
      <w:r w:rsidRPr="008F12EB">
        <w:rPr>
          <w:spacing w:val="3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оборудование</w:t>
      </w:r>
      <w:r w:rsidRPr="008F12EB">
        <w:rPr>
          <w:spacing w:val="34"/>
          <w:sz w:val="20"/>
          <w:szCs w:val="20"/>
        </w:rPr>
        <w:t xml:space="preserve"> </w:t>
      </w:r>
      <w:r w:rsidRPr="008F12EB">
        <w:rPr>
          <w:sz w:val="20"/>
          <w:szCs w:val="20"/>
        </w:rPr>
        <w:t>и</w:t>
      </w:r>
      <w:r w:rsidRPr="008F12EB">
        <w:rPr>
          <w:spacing w:val="36"/>
          <w:sz w:val="20"/>
          <w:szCs w:val="20"/>
        </w:rPr>
        <w:t xml:space="preserve"> </w:t>
      </w:r>
      <w:r w:rsidRPr="008F12EB">
        <w:rPr>
          <w:sz w:val="20"/>
          <w:szCs w:val="20"/>
        </w:rPr>
        <w:t>иное</w:t>
      </w:r>
      <w:r w:rsidRPr="008F12EB">
        <w:rPr>
          <w:spacing w:val="3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материально-техническое</w:t>
      </w:r>
      <w:r w:rsidRPr="008F12EB">
        <w:rPr>
          <w:spacing w:val="34"/>
          <w:sz w:val="20"/>
          <w:szCs w:val="20"/>
        </w:rPr>
        <w:t xml:space="preserve"> </w:t>
      </w:r>
      <w:r w:rsidRPr="008F12EB">
        <w:rPr>
          <w:sz w:val="20"/>
          <w:szCs w:val="20"/>
        </w:rPr>
        <w:t>оснащение</w:t>
      </w:r>
      <w:r w:rsidRPr="008F12EB">
        <w:rPr>
          <w:spacing w:val="3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Квартиры,</w:t>
      </w:r>
      <w:r w:rsidRPr="008F12EB">
        <w:rPr>
          <w:spacing w:val="35"/>
          <w:sz w:val="20"/>
          <w:szCs w:val="20"/>
        </w:rPr>
        <w:t xml:space="preserve"> </w:t>
      </w:r>
      <w:r w:rsidRPr="008F12EB">
        <w:rPr>
          <w:sz w:val="20"/>
          <w:szCs w:val="20"/>
        </w:rPr>
        <w:t>а</w:t>
      </w:r>
      <w:r w:rsidRPr="008F12EB">
        <w:rPr>
          <w:spacing w:val="3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также</w:t>
      </w:r>
      <w:r w:rsidRPr="008F12EB">
        <w:rPr>
          <w:spacing w:val="9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ответственность</w:t>
      </w:r>
      <w:r w:rsidRPr="008F12EB">
        <w:rPr>
          <w:spacing w:val="3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перед</w:t>
      </w:r>
      <w:r w:rsidRPr="008F12EB">
        <w:rPr>
          <w:spacing w:val="31"/>
          <w:sz w:val="20"/>
          <w:szCs w:val="20"/>
        </w:rPr>
        <w:t xml:space="preserve"> </w:t>
      </w:r>
      <w:r w:rsidRPr="008F12EB">
        <w:rPr>
          <w:sz w:val="20"/>
          <w:szCs w:val="20"/>
        </w:rPr>
        <w:t>третьими</w:t>
      </w:r>
      <w:r w:rsidRPr="008F12EB">
        <w:rPr>
          <w:spacing w:val="3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лицами</w:t>
      </w:r>
      <w:r w:rsidRPr="008F12EB">
        <w:rPr>
          <w:spacing w:val="31"/>
          <w:sz w:val="20"/>
          <w:szCs w:val="20"/>
        </w:rPr>
        <w:t xml:space="preserve"> </w:t>
      </w:r>
      <w:r w:rsidRPr="008F12EB">
        <w:rPr>
          <w:sz w:val="20"/>
          <w:szCs w:val="20"/>
        </w:rPr>
        <w:t>и</w:t>
      </w:r>
      <w:r w:rsidRPr="008F12EB">
        <w:rPr>
          <w:spacing w:val="2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Застройщиком</w:t>
      </w:r>
      <w:r w:rsidRPr="008F12EB">
        <w:rPr>
          <w:spacing w:val="30"/>
          <w:sz w:val="20"/>
          <w:szCs w:val="20"/>
        </w:rPr>
        <w:t xml:space="preserve"> </w:t>
      </w:r>
      <w:r w:rsidRPr="008F12EB">
        <w:rPr>
          <w:sz w:val="20"/>
          <w:szCs w:val="20"/>
        </w:rPr>
        <w:t>в</w:t>
      </w:r>
      <w:r w:rsidRPr="008F12EB">
        <w:rPr>
          <w:spacing w:val="3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размере</w:t>
      </w:r>
      <w:r w:rsidRPr="008F12EB">
        <w:rPr>
          <w:spacing w:val="3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убытков,</w:t>
      </w:r>
      <w:r w:rsidRPr="008F12EB">
        <w:rPr>
          <w:spacing w:val="3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причиненных</w:t>
      </w:r>
      <w:r w:rsidRPr="008F12EB">
        <w:rPr>
          <w:spacing w:val="33"/>
          <w:sz w:val="20"/>
          <w:szCs w:val="20"/>
        </w:rPr>
        <w:t xml:space="preserve"> </w:t>
      </w:r>
      <w:r w:rsidRPr="008F12EB">
        <w:rPr>
          <w:sz w:val="20"/>
          <w:szCs w:val="20"/>
        </w:rPr>
        <w:t>в</w:t>
      </w:r>
      <w:r w:rsidRPr="008F12EB">
        <w:rPr>
          <w:spacing w:val="9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результате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 xml:space="preserve">допуска </w:t>
      </w:r>
      <w:r w:rsidRPr="008F12EB">
        <w:rPr>
          <w:sz w:val="20"/>
          <w:szCs w:val="20"/>
        </w:rPr>
        <w:t>Участника</w:t>
      </w:r>
      <w:r w:rsidRPr="008F12EB">
        <w:rPr>
          <w:spacing w:val="-1"/>
          <w:sz w:val="20"/>
          <w:szCs w:val="20"/>
        </w:rPr>
        <w:t xml:space="preserve"> </w:t>
      </w:r>
      <w:r w:rsidRPr="008F12EB">
        <w:rPr>
          <w:sz w:val="20"/>
          <w:szCs w:val="20"/>
        </w:rPr>
        <w:t xml:space="preserve">в </w:t>
      </w:r>
      <w:r w:rsidRPr="008F12EB">
        <w:rPr>
          <w:spacing w:val="-1"/>
          <w:sz w:val="20"/>
          <w:szCs w:val="20"/>
        </w:rPr>
        <w:t>Квартиру.</w:t>
      </w:r>
    </w:p>
    <w:p w:rsidR="004D71E4" w:rsidRPr="008F12EB" w:rsidRDefault="004D71E4" w:rsidP="0014219B">
      <w:pPr>
        <w:pStyle w:val="a3"/>
        <w:numPr>
          <w:ilvl w:val="1"/>
          <w:numId w:val="10"/>
        </w:numPr>
        <w:tabs>
          <w:tab w:val="left" w:pos="142"/>
        </w:tabs>
        <w:kinsoku w:val="0"/>
        <w:overflowPunct w:val="0"/>
        <w:ind w:left="142" w:right="-285" w:firstLine="0"/>
        <w:jc w:val="both"/>
        <w:rPr>
          <w:spacing w:val="-1"/>
          <w:sz w:val="20"/>
          <w:szCs w:val="20"/>
        </w:rPr>
      </w:pPr>
      <w:r w:rsidRPr="008F12EB">
        <w:rPr>
          <w:sz w:val="20"/>
          <w:szCs w:val="20"/>
        </w:rPr>
        <w:t>В</w:t>
      </w:r>
      <w:r w:rsidRPr="008F12EB">
        <w:rPr>
          <w:spacing w:val="50"/>
          <w:sz w:val="20"/>
          <w:szCs w:val="20"/>
        </w:rPr>
        <w:t xml:space="preserve"> </w:t>
      </w:r>
      <w:r w:rsidRPr="00F05C70">
        <w:rPr>
          <w:spacing w:val="-1"/>
          <w:sz w:val="20"/>
          <w:szCs w:val="20"/>
        </w:rPr>
        <w:t>срок</w:t>
      </w:r>
      <w:r w:rsidRPr="00F05C70">
        <w:rPr>
          <w:spacing w:val="53"/>
          <w:sz w:val="20"/>
          <w:szCs w:val="20"/>
        </w:rPr>
        <w:t xml:space="preserve"> </w:t>
      </w:r>
      <w:r w:rsidRPr="00F05C70">
        <w:rPr>
          <w:sz w:val="20"/>
          <w:szCs w:val="20"/>
        </w:rPr>
        <w:t>до</w:t>
      </w:r>
      <w:r w:rsidRPr="00F05C70">
        <w:rPr>
          <w:spacing w:val="53"/>
          <w:sz w:val="20"/>
          <w:szCs w:val="20"/>
        </w:rPr>
        <w:t xml:space="preserve"> </w:t>
      </w:r>
      <w:r w:rsidRPr="00F05C70">
        <w:rPr>
          <w:bCs/>
          <w:sz w:val="20"/>
          <w:szCs w:val="20"/>
        </w:rPr>
        <w:t>04 июня</w:t>
      </w:r>
      <w:r w:rsidRPr="00F05C70">
        <w:rPr>
          <w:bCs/>
          <w:spacing w:val="52"/>
          <w:sz w:val="20"/>
          <w:szCs w:val="20"/>
        </w:rPr>
        <w:t xml:space="preserve"> </w:t>
      </w:r>
      <w:r w:rsidRPr="00F05C70">
        <w:rPr>
          <w:bCs/>
          <w:sz w:val="20"/>
          <w:szCs w:val="20"/>
        </w:rPr>
        <w:t>2021</w:t>
      </w:r>
      <w:r w:rsidRPr="00F05C70">
        <w:rPr>
          <w:bCs/>
          <w:spacing w:val="52"/>
          <w:sz w:val="20"/>
          <w:szCs w:val="20"/>
        </w:rPr>
        <w:t xml:space="preserve"> </w:t>
      </w:r>
      <w:r w:rsidRPr="00F05C70">
        <w:rPr>
          <w:bCs/>
          <w:spacing w:val="-1"/>
          <w:sz w:val="20"/>
          <w:szCs w:val="20"/>
        </w:rPr>
        <w:t>года</w:t>
      </w:r>
      <w:r w:rsidRPr="00F05C70">
        <w:rPr>
          <w:bCs/>
          <w:spacing w:val="52"/>
          <w:sz w:val="20"/>
          <w:szCs w:val="20"/>
        </w:rPr>
        <w:t xml:space="preserve"> </w:t>
      </w:r>
      <w:r w:rsidRPr="00F05C70">
        <w:rPr>
          <w:spacing w:val="-1"/>
          <w:sz w:val="20"/>
          <w:szCs w:val="20"/>
        </w:rPr>
        <w:t>включительно</w:t>
      </w:r>
      <w:r w:rsidRPr="008F12EB">
        <w:rPr>
          <w:spacing w:val="5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Агент</w:t>
      </w:r>
      <w:r w:rsidRPr="008F12EB">
        <w:rPr>
          <w:spacing w:val="5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Застройщика</w:t>
      </w:r>
      <w:r w:rsidRPr="008F12EB">
        <w:rPr>
          <w:spacing w:val="49"/>
          <w:sz w:val="20"/>
          <w:szCs w:val="20"/>
        </w:rPr>
        <w:t xml:space="preserve"> </w:t>
      </w:r>
      <w:r w:rsidRPr="008F12EB">
        <w:rPr>
          <w:sz w:val="20"/>
          <w:szCs w:val="20"/>
        </w:rPr>
        <w:t>передает</w:t>
      </w:r>
      <w:r w:rsidRPr="008F12EB">
        <w:rPr>
          <w:spacing w:val="53"/>
          <w:sz w:val="20"/>
          <w:szCs w:val="20"/>
        </w:rPr>
        <w:t xml:space="preserve"> </w:t>
      </w:r>
      <w:r w:rsidRPr="008F12EB">
        <w:rPr>
          <w:sz w:val="20"/>
          <w:szCs w:val="20"/>
        </w:rPr>
        <w:t>Квартиру</w:t>
      </w:r>
      <w:r w:rsidRPr="008F12EB">
        <w:rPr>
          <w:spacing w:val="57"/>
          <w:sz w:val="20"/>
          <w:szCs w:val="20"/>
        </w:rPr>
        <w:t xml:space="preserve"> </w:t>
      </w:r>
      <w:r w:rsidRPr="008F12EB">
        <w:rPr>
          <w:sz w:val="20"/>
          <w:szCs w:val="20"/>
        </w:rPr>
        <w:t>Участнику</w:t>
      </w:r>
      <w:r w:rsidRPr="008F12EB">
        <w:rPr>
          <w:spacing w:val="-8"/>
          <w:sz w:val="20"/>
          <w:szCs w:val="20"/>
        </w:rPr>
        <w:t xml:space="preserve"> </w:t>
      </w:r>
      <w:r w:rsidRPr="008F12EB">
        <w:rPr>
          <w:sz w:val="20"/>
          <w:szCs w:val="20"/>
        </w:rPr>
        <w:t xml:space="preserve">для государственной </w:t>
      </w:r>
      <w:r w:rsidRPr="008F12EB">
        <w:rPr>
          <w:spacing w:val="-1"/>
          <w:sz w:val="20"/>
          <w:szCs w:val="20"/>
        </w:rPr>
        <w:t>регистрации</w:t>
      </w:r>
      <w:r w:rsidRPr="008F12EB">
        <w:rPr>
          <w:spacing w:val="-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права</w:t>
      </w:r>
      <w:r w:rsidRPr="008F12EB">
        <w:rPr>
          <w:spacing w:val="-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собственности.</w:t>
      </w:r>
    </w:p>
    <w:p w:rsidR="004D71E4" w:rsidRPr="008F12EB" w:rsidRDefault="004D71E4" w:rsidP="00112C3C">
      <w:pPr>
        <w:pStyle w:val="a3"/>
        <w:kinsoku w:val="0"/>
        <w:overflowPunct w:val="0"/>
        <w:ind w:left="142" w:right="-285"/>
        <w:jc w:val="both"/>
        <w:rPr>
          <w:spacing w:val="-1"/>
          <w:sz w:val="20"/>
          <w:szCs w:val="20"/>
        </w:rPr>
      </w:pPr>
      <w:r w:rsidRPr="008F12EB">
        <w:rPr>
          <w:spacing w:val="-1"/>
          <w:sz w:val="20"/>
          <w:szCs w:val="20"/>
        </w:rPr>
        <w:t>Застройщик</w:t>
      </w:r>
      <w:r w:rsidRPr="008F12EB">
        <w:rPr>
          <w:spacing w:val="4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гарантирует</w:t>
      </w:r>
      <w:r w:rsidRPr="008F12EB">
        <w:rPr>
          <w:spacing w:val="4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соблюдение</w:t>
      </w:r>
      <w:r w:rsidRPr="008F12EB">
        <w:rPr>
          <w:spacing w:val="4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указанного</w:t>
      </w:r>
      <w:r w:rsidRPr="008F12EB">
        <w:rPr>
          <w:spacing w:val="4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срока</w:t>
      </w:r>
      <w:r w:rsidRPr="008F12EB">
        <w:rPr>
          <w:spacing w:val="3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после</w:t>
      </w:r>
      <w:r w:rsidRPr="008F12EB">
        <w:rPr>
          <w:spacing w:val="4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получения</w:t>
      </w:r>
      <w:r w:rsidRPr="008F12EB">
        <w:rPr>
          <w:spacing w:val="4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разрешения</w:t>
      </w:r>
      <w:r w:rsidRPr="008F12EB">
        <w:rPr>
          <w:spacing w:val="40"/>
          <w:sz w:val="20"/>
          <w:szCs w:val="20"/>
        </w:rPr>
        <w:t xml:space="preserve"> </w:t>
      </w:r>
      <w:r w:rsidRPr="008F12EB">
        <w:rPr>
          <w:sz w:val="20"/>
          <w:szCs w:val="20"/>
        </w:rPr>
        <w:t>на</w:t>
      </w:r>
      <w:r w:rsidRPr="008F12EB">
        <w:rPr>
          <w:spacing w:val="39"/>
          <w:sz w:val="20"/>
          <w:szCs w:val="20"/>
        </w:rPr>
        <w:t xml:space="preserve"> </w:t>
      </w:r>
      <w:r w:rsidRPr="008F12EB">
        <w:rPr>
          <w:sz w:val="20"/>
          <w:szCs w:val="20"/>
        </w:rPr>
        <w:t>ввод</w:t>
      </w:r>
      <w:r w:rsidRPr="008F12EB">
        <w:rPr>
          <w:spacing w:val="9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Дома</w:t>
      </w:r>
      <w:r w:rsidRPr="008F12EB">
        <w:rPr>
          <w:spacing w:val="32"/>
          <w:sz w:val="20"/>
          <w:szCs w:val="20"/>
        </w:rPr>
        <w:t xml:space="preserve"> </w:t>
      </w:r>
      <w:r w:rsidRPr="008F12EB">
        <w:rPr>
          <w:sz w:val="20"/>
          <w:szCs w:val="20"/>
        </w:rPr>
        <w:t>в</w:t>
      </w:r>
      <w:r w:rsidRPr="008F12EB">
        <w:rPr>
          <w:spacing w:val="3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эксплуатацию,</w:t>
      </w:r>
      <w:r w:rsidRPr="008F12EB">
        <w:rPr>
          <w:spacing w:val="30"/>
          <w:sz w:val="20"/>
          <w:szCs w:val="20"/>
        </w:rPr>
        <w:t xml:space="preserve"> </w:t>
      </w:r>
      <w:r w:rsidRPr="008F12EB">
        <w:rPr>
          <w:sz w:val="20"/>
          <w:szCs w:val="20"/>
        </w:rPr>
        <w:t>при</w:t>
      </w:r>
      <w:r w:rsidRPr="008F12EB">
        <w:rPr>
          <w:spacing w:val="3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наличии</w:t>
      </w:r>
      <w:r w:rsidRPr="008F12EB">
        <w:rPr>
          <w:spacing w:val="3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данных</w:t>
      </w:r>
      <w:r w:rsidRPr="008F12EB">
        <w:rPr>
          <w:spacing w:val="3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технической</w:t>
      </w:r>
      <w:r w:rsidRPr="008F12EB">
        <w:rPr>
          <w:spacing w:val="3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инвентаризации</w:t>
      </w:r>
      <w:r w:rsidRPr="008F12EB">
        <w:rPr>
          <w:spacing w:val="3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Квартиры</w:t>
      </w:r>
      <w:r w:rsidRPr="008F12EB">
        <w:rPr>
          <w:spacing w:val="32"/>
          <w:sz w:val="20"/>
          <w:szCs w:val="20"/>
        </w:rPr>
        <w:t xml:space="preserve"> </w:t>
      </w:r>
      <w:r w:rsidRPr="008F12EB">
        <w:rPr>
          <w:sz w:val="20"/>
          <w:szCs w:val="20"/>
        </w:rPr>
        <w:t>и</w:t>
      </w:r>
      <w:r w:rsidRPr="008F12EB">
        <w:rPr>
          <w:spacing w:val="31"/>
          <w:sz w:val="20"/>
          <w:szCs w:val="20"/>
        </w:rPr>
        <w:t xml:space="preserve"> </w:t>
      </w:r>
      <w:r w:rsidRPr="008F12EB">
        <w:rPr>
          <w:sz w:val="20"/>
          <w:szCs w:val="20"/>
        </w:rPr>
        <w:t>при</w:t>
      </w:r>
      <w:r w:rsidRPr="008F12EB">
        <w:rPr>
          <w:spacing w:val="3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условии</w:t>
      </w:r>
      <w:r w:rsidRPr="008F12EB">
        <w:rPr>
          <w:spacing w:val="8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надлежащего</w:t>
      </w:r>
      <w:r w:rsidRPr="008F12EB">
        <w:rPr>
          <w:spacing w:val="2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исполнения</w:t>
      </w:r>
      <w:r w:rsidRPr="008F12EB">
        <w:rPr>
          <w:spacing w:val="2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Участником</w:t>
      </w:r>
      <w:r w:rsidRPr="008F12EB">
        <w:rPr>
          <w:spacing w:val="2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всех</w:t>
      </w:r>
      <w:r w:rsidRPr="008F12EB">
        <w:rPr>
          <w:spacing w:val="2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его</w:t>
      </w:r>
      <w:r w:rsidRPr="008F12EB">
        <w:rPr>
          <w:spacing w:val="2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обязательств</w:t>
      </w:r>
      <w:r w:rsidRPr="008F12EB">
        <w:rPr>
          <w:spacing w:val="24"/>
          <w:sz w:val="20"/>
          <w:szCs w:val="20"/>
        </w:rPr>
        <w:t xml:space="preserve"> </w:t>
      </w:r>
      <w:r w:rsidRPr="008F12EB">
        <w:rPr>
          <w:sz w:val="20"/>
          <w:szCs w:val="20"/>
        </w:rPr>
        <w:t>по</w:t>
      </w:r>
      <w:r w:rsidRPr="008F12EB">
        <w:rPr>
          <w:spacing w:val="23"/>
          <w:sz w:val="20"/>
          <w:szCs w:val="20"/>
        </w:rPr>
        <w:t xml:space="preserve"> </w:t>
      </w:r>
      <w:r w:rsidRPr="008F12EB">
        <w:rPr>
          <w:sz w:val="20"/>
          <w:szCs w:val="20"/>
        </w:rPr>
        <w:t>настоящему</w:t>
      </w:r>
      <w:r w:rsidRPr="008F12EB">
        <w:rPr>
          <w:spacing w:val="1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Договору.</w:t>
      </w:r>
      <w:r w:rsidRPr="008F12EB">
        <w:rPr>
          <w:spacing w:val="2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Допускается</w:t>
      </w:r>
      <w:r w:rsidRPr="008F12EB">
        <w:rPr>
          <w:spacing w:val="10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досрочная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 xml:space="preserve">передача </w:t>
      </w:r>
      <w:r w:rsidRPr="008F12EB">
        <w:rPr>
          <w:sz w:val="20"/>
          <w:szCs w:val="20"/>
        </w:rPr>
        <w:t xml:space="preserve">Квартиры </w:t>
      </w:r>
      <w:r w:rsidRPr="008F12EB">
        <w:rPr>
          <w:spacing w:val="-1"/>
          <w:sz w:val="20"/>
          <w:szCs w:val="20"/>
        </w:rPr>
        <w:t>Участнику.</w:t>
      </w:r>
    </w:p>
    <w:p w:rsidR="004D71E4" w:rsidRPr="008F12EB" w:rsidRDefault="004D71E4" w:rsidP="0014219B">
      <w:pPr>
        <w:pStyle w:val="a3"/>
        <w:numPr>
          <w:ilvl w:val="1"/>
          <w:numId w:val="10"/>
        </w:numPr>
        <w:tabs>
          <w:tab w:val="left" w:pos="142"/>
        </w:tabs>
        <w:kinsoku w:val="0"/>
        <w:overflowPunct w:val="0"/>
        <w:ind w:left="142" w:right="-285" w:firstLine="0"/>
        <w:jc w:val="both"/>
        <w:rPr>
          <w:spacing w:val="-1"/>
          <w:sz w:val="20"/>
          <w:szCs w:val="20"/>
        </w:rPr>
      </w:pPr>
      <w:r w:rsidRPr="008F12EB">
        <w:rPr>
          <w:sz w:val="20"/>
          <w:szCs w:val="20"/>
        </w:rPr>
        <w:t>В</w:t>
      </w:r>
      <w:r w:rsidRPr="008F12EB">
        <w:rPr>
          <w:spacing w:val="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срок</w:t>
      </w:r>
      <w:r w:rsidRPr="008F12EB">
        <w:rPr>
          <w:spacing w:val="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передачи</w:t>
      </w:r>
      <w:r w:rsidRPr="008F12EB">
        <w:rPr>
          <w:spacing w:val="7"/>
          <w:sz w:val="20"/>
          <w:szCs w:val="20"/>
        </w:rPr>
        <w:t xml:space="preserve"> </w:t>
      </w:r>
      <w:r w:rsidRPr="008F12EB">
        <w:rPr>
          <w:sz w:val="20"/>
          <w:szCs w:val="20"/>
        </w:rPr>
        <w:t>после</w:t>
      </w:r>
      <w:r w:rsidRPr="008F12EB">
        <w:rPr>
          <w:spacing w:val="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получения</w:t>
      </w:r>
      <w:r w:rsidRPr="008F12EB">
        <w:rPr>
          <w:spacing w:val="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Застройщиком</w:t>
      </w:r>
      <w:r w:rsidRPr="008F12EB">
        <w:rPr>
          <w:spacing w:val="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разрешения</w:t>
      </w:r>
      <w:r w:rsidRPr="008F12EB">
        <w:rPr>
          <w:spacing w:val="6"/>
          <w:sz w:val="20"/>
          <w:szCs w:val="20"/>
        </w:rPr>
        <w:t xml:space="preserve"> </w:t>
      </w:r>
      <w:r w:rsidRPr="008F12EB">
        <w:rPr>
          <w:sz w:val="20"/>
          <w:szCs w:val="20"/>
        </w:rPr>
        <w:t>на</w:t>
      </w:r>
      <w:r w:rsidRPr="008F12EB">
        <w:rPr>
          <w:spacing w:val="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ввод</w:t>
      </w:r>
      <w:r w:rsidRPr="008F12EB">
        <w:rPr>
          <w:spacing w:val="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Дома</w:t>
      </w:r>
      <w:r w:rsidRPr="008F12EB">
        <w:rPr>
          <w:spacing w:val="8"/>
          <w:sz w:val="20"/>
          <w:szCs w:val="20"/>
        </w:rPr>
        <w:t xml:space="preserve"> </w:t>
      </w:r>
      <w:r w:rsidRPr="008F12EB">
        <w:rPr>
          <w:sz w:val="20"/>
          <w:szCs w:val="20"/>
        </w:rPr>
        <w:t>в</w:t>
      </w:r>
      <w:r w:rsidRPr="008F12EB">
        <w:rPr>
          <w:spacing w:val="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эксплуатацию</w:t>
      </w:r>
      <w:r w:rsidRPr="008F12EB">
        <w:rPr>
          <w:spacing w:val="89"/>
          <w:sz w:val="20"/>
          <w:szCs w:val="20"/>
        </w:rPr>
        <w:t xml:space="preserve"> </w:t>
      </w:r>
      <w:r w:rsidRPr="008F12EB">
        <w:rPr>
          <w:sz w:val="20"/>
          <w:szCs w:val="20"/>
        </w:rPr>
        <w:t>и</w:t>
      </w:r>
      <w:r w:rsidRPr="008F12EB">
        <w:rPr>
          <w:spacing w:val="17"/>
          <w:sz w:val="20"/>
          <w:szCs w:val="20"/>
        </w:rPr>
        <w:t xml:space="preserve"> </w:t>
      </w:r>
      <w:r w:rsidRPr="008F12EB">
        <w:rPr>
          <w:sz w:val="20"/>
          <w:szCs w:val="20"/>
        </w:rPr>
        <w:t>при</w:t>
      </w:r>
      <w:r w:rsidRPr="008F12EB">
        <w:rPr>
          <w:spacing w:val="1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наличии</w:t>
      </w:r>
      <w:r w:rsidRPr="008F12EB">
        <w:rPr>
          <w:spacing w:val="1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подписанного</w:t>
      </w:r>
      <w:r w:rsidRPr="008F12EB">
        <w:rPr>
          <w:spacing w:val="1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Сторонами</w:t>
      </w:r>
      <w:r w:rsidRPr="008F12EB">
        <w:rPr>
          <w:spacing w:val="2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Листа</w:t>
      </w:r>
      <w:r w:rsidRPr="008F12EB">
        <w:rPr>
          <w:spacing w:val="1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взаиморасчетов</w:t>
      </w:r>
      <w:r w:rsidRPr="008F12EB">
        <w:rPr>
          <w:spacing w:val="16"/>
          <w:sz w:val="20"/>
          <w:szCs w:val="20"/>
        </w:rPr>
        <w:t xml:space="preserve"> </w:t>
      </w:r>
      <w:r w:rsidRPr="008F12EB">
        <w:rPr>
          <w:sz w:val="20"/>
          <w:szCs w:val="20"/>
        </w:rPr>
        <w:t>и</w:t>
      </w:r>
      <w:r w:rsidRPr="008F12EB">
        <w:rPr>
          <w:spacing w:val="1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допуска</w:t>
      </w:r>
      <w:r w:rsidRPr="008F12EB">
        <w:rPr>
          <w:spacing w:val="17"/>
          <w:sz w:val="20"/>
          <w:szCs w:val="20"/>
        </w:rPr>
        <w:t xml:space="preserve"> </w:t>
      </w:r>
      <w:r w:rsidRPr="008F12EB">
        <w:rPr>
          <w:sz w:val="20"/>
          <w:szCs w:val="20"/>
        </w:rPr>
        <w:t>в</w:t>
      </w:r>
      <w:r w:rsidRPr="008F12EB">
        <w:rPr>
          <w:spacing w:val="16"/>
          <w:sz w:val="20"/>
          <w:szCs w:val="20"/>
        </w:rPr>
        <w:t xml:space="preserve"> </w:t>
      </w:r>
      <w:r w:rsidRPr="008F12EB">
        <w:rPr>
          <w:sz w:val="20"/>
          <w:szCs w:val="20"/>
        </w:rPr>
        <w:t>Квартиру</w:t>
      </w:r>
      <w:r w:rsidRPr="008F12EB">
        <w:rPr>
          <w:spacing w:val="1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без</w:t>
      </w:r>
      <w:r w:rsidRPr="008F12EB">
        <w:rPr>
          <w:spacing w:val="1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денежных</w:t>
      </w:r>
      <w:r w:rsidRPr="008F12EB">
        <w:rPr>
          <w:spacing w:val="9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задолженностей</w:t>
      </w:r>
      <w:r w:rsidRPr="008F12EB">
        <w:rPr>
          <w:spacing w:val="2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Участника,</w:t>
      </w:r>
      <w:r w:rsidRPr="008F12EB">
        <w:rPr>
          <w:spacing w:val="2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Агент</w:t>
      </w:r>
      <w:r w:rsidRPr="008F12EB">
        <w:rPr>
          <w:spacing w:val="2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Застройщика</w:t>
      </w:r>
      <w:r w:rsidRPr="008F12EB">
        <w:rPr>
          <w:spacing w:val="22"/>
          <w:sz w:val="20"/>
          <w:szCs w:val="20"/>
        </w:rPr>
        <w:t xml:space="preserve"> </w:t>
      </w:r>
      <w:r w:rsidRPr="008F12EB">
        <w:rPr>
          <w:sz w:val="20"/>
          <w:szCs w:val="20"/>
        </w:rPr>
        <w:t>обязан</w:t>
      </w:r>
      <w:r w:rsidRPr="008F12EB">
        <w:rPr>
          <w:spacing w:val="2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окончательно</w:t>
      </w:r>
      <w:r w:rsidRPr="008F12EB">
        <w:rPr>
          <w:spacing w:val="2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передать</w:t>
      </w:r>
      <w:r w:rsidRPr="008F12EB">
        <w:rPr>
          <w:spacing w:val="25"/>
          <w:sz w:val="20"/>
          <w:szCs w:val="20"/>
        </w:rPr>
        <w:t xml:space="preserve"> </w:t>
      </w:r>
      <w:r w:rsidRPr="008F12EB">
        <w:rPr>
          <w:sz w:val="20"/>
          <w:szCs w:val="20"/>
        </w:rPr>
        <w:t>Квартиру</w:t>
      </w:r>
      <w:r w:rsidRPr="008F12EB">
        <w:rPr>
          <w:spacing w:val="16"/>
          <w:sz w:val="20"/>
          <w:szCs w:val="20"/>
        </w:rPr>
        <w:t xml:space="preserve"> </w:t>
      </w:r>
      <w:r w:rsidRPr="008F12EB">
        <w:rPr>
          <w:sz w:val="20"/>
          <w:szCs w:val="20"/>
        </w:rPr>
        <w:t>Участнику</w:t>
      </w:r>
      <w:r w:rsidRPr="008F12EB">
        <w:rPr>
          <w:spacing w:val="73"/>
          <w:sz w:val="20"/>
          <w:szCs w:val="20"/>
        </w:rPr>
        <w:t xml:space="preserve"> </w:t>
      </w:r>
      <w:r w:rsidRPr="008F12EB">
        <w:rPr>
          <w:sz w:val="20"/>
          <w:szCs w:val="20"/>
        </w:rPr>
        <w:t>по</w:t>
      </w:r>
      <w:r w:rsidRPr="008F12EB">
        <w:rPr>
          <w:spacing w:val="11"/>
          <w:sz w:val="20"/>
          <w:szCs w:val="20"/>
        </w:rPr>
        <w:t xml:space="preserve"> </w:t>
      </w:r>
      <w:r w:rsidRPr="008F12EB">
        <w:rPr>
          <w:sz w:val="20"/>
          <w:szCs w:val="20"/>
        </w:rPr>
        <w:t>Акту</w:t>
      </w:r>
      <w:r w:rsidRPr="008F12EB">
        <w:rPr>
          <w:spacing w:val="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приема-передачи</w:t>
      </w:r>
      <w:r w:rsidRPr="008F12EB">
        <w:rPr>
          <w:spacing w:val="12"/>
          <w:sz w:val="20"/>
          <w:szCs w:val="20"/>
        </w:rPr>
        <w:t xml:space="preserve"> </w:t>
      </w:r>
      <w:r w:rsidRPr="008F12EB">
        <w:rPr>
          <w:sz w:val="20"/>
          <w:szCs w:val="20"/>
        </w:rPr>
        <w:t>с</w:t>
      </w:r>
      <w:r w:rsidRPr="008F12EB">
        <w:rPr>
          <w:spacing w:val="1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указанием</w:t>
      </w:r>
      <w:r w:rsidRPr="008F12EB">
        <w:rPr>
          <w:spacing w:val="1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данных</w:t>
      </w:r>
      <w:r w:rsidRPr="008F12EB">
        <w:rPr>
          <w:spacing w:val="1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технической</w:t>
      </w:r>
      <w:r w:rsidRPr="008F12EB">
        <w:rPr>
          <w:spacing w:val="1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инвентаризации</w:t>
      </w:r>
      <w:r w:rsidRPr="008F12EB">
        <w:rPr>
          <w:spacing w:val="1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Квартиры</w:t>
      </w:r>
      <w:r w:rsidRPr="008F12EB">
        <w:rPr>
          <w:spacing w:val="10"/>
          <w:sz w:val="20"/>
          <w:szCs w:val="20"/>
        </w:rPr>
        <w:t xml:space="preserve"> </w:t>
      </w:r>
      <w:r w:rsidRPr="008F12EB">
        <w:rPr>
          <w:sz w:val="20"/>
          <w:szCs w:val="20"/>
        </w:rPr>
        <w:t>для</w:t>
      </w:r>
      <w:r w:rsidRPr="008F12EB">
        <w:rPr>
          <w:spacing w:val="7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государственной</w:t>
      </w:r>
      <w:r w:rsidRPr="008F12EB">
        <w:rPr>
          <w:sz w:val="20"/>
          <w:szCs w:val="20"/>
        </w:rPr>
        <w:t xml:space="preserve"> регистрации</w:t>
      </w:r>
      <w:r w:rsidRPr="008F12EB">
        <w:rPr>
          <w:spacing w:val="-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права</w:t>
      </w:r>
      <w:r w:rsidRPr="008F12EB">
        <w:rPr>
          <w:spacing w:val="-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собственности</w:t>
      </w:r>
      <w:r w:rsidRPr="008F12EB">
        <w:rPr>
          <w:spacing w:val="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 xml:space="preserve">Участника </w:t>
      </w:r>
      <w:r w:rsidRPr="008F12EB">
        <w:rPr>
          <w:sz w:val="20"/>
          <w:szCs w:val="20"/>
        </w:rPr>
        <w:t>на</w:t>
      </w:r>
      <w:r w:rsidRPr="008F12EB">
        <w:rPr>
          <w:spacing w:val="-1"/>
          <w:sz w:val="20"/>
          <w:szCs w:val="20"/>
        </w:rPr>
        <w:t xml:space="preserve"> Квартиру.</w:t>
      </w:r>
    </w:p>
    <w:p w:rsidR="004D71E4" w:rsidRPr="008F12EB" w:rsidRDefault="004D71E4" w:rsidP="0014219B">
      <w:pPr>
        <w:pStyle w:val="a3"/>
        <w:numPr>
          <w:ilvl w:val="1"/>
          <w:numId w:val="10"/>
        </w:numPr>
        <w:tabs>
          <w:tab w:val="left" w:pos="142"/>
        </w:tabs>
        <w:kinsoku w:val="0"/>
        <w:overflowPunct w:val="0"/>
        <w:ind w:left="142" w:right="-285" w:firstLine="0"/>
        <w:jc w:val="both"/>
        <w:rPr>
          <w:spacing w:val="-1"/>
          <w:sz w:val="20"/>
          <w:szCs w:val="20"/>
        </w:rPr>
      </w:pPr>
      <w:r w:rsidRPr="008F12EB">
        <w:rPr>
          <w:spacing w:val="-1"/>
          <w:sz w:val="20"/>
          <w:szCs w:val="20"/>
        </w:rPr>
        <w:t>Агент</w:t>
      </w:r>
      <w:r w:rsidRPr="008F12EB">
        <w:rPr>
          <w:spacing w:val="1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Застройщика</w:t>
      </w:r>
      <w:r w:rsidRPr="008F12EB">
        <w:rPr>
          <w:spacing w:val="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направляет</w:t>
      </w:r>
      <w:r w:rsidRPr="008F12EB">
        <w:rPr>
          <w:spacing w:val="10"/>
          <w:sz w:val="20"/>
          <w:szCs w:val="20"/>
        </w:rPr>
        <w:t xml:space="preserve"> </w:t>
      </w:r>
      <w:r w:rsidRPr="008F12EB">
        <w:rPr>
          <w:sz w:val="20"/>
          <w:szCs w:val="20"/>
        </w:rPr>
        <w:t>Участнику</w:t>
      </w:r>
      <w:r w:rsidRPr="008F12EB">
        <w:rPr>
          <w:spacing w:val="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письменное</w:t>
      </w:r>
      <w:r w:rsidRPr="008F12EB">
        <w:rPr>
          <w:spacing w:val="8"/>
          <w:sz w:val="20"/>
          <w:szCs w:val="20"/>
        </w:rPr>
        <w:t xml:space="preserve"> </w:t>
      </w:r>
      <w:r w:rsidRPr="008F12EB">
        <w:rPr>
          <w:sz w:val="20"/>
          <w:szCs w:val="20"/>
        </w:rPr>
        <w:t>сообщение</w:t>
      </w:r>
      <w:r w:rsidRPr="008F12EB">
        <w:rPr>
          <w:spacing w:val="8"/>
          <w:sz w:val="20"/>
          <w:szCs w:val="20"/>
        </w:rPr>
        <w:t xml:space="preserve"> </w:t>
      </w:r>
      <w:r w:rsidRPr="008F12EB">
        <w:rPr>
          <w:sz w:val="20"/>
          <w:szCs w:val="20"/>
        </w:rPr>
        <w:t>о</w:t>
      </w:r>
      <w:r w:rsidRPr="008F12EB">
        <w:rPr>
          <w:spacing w:val="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введении</w:t>
      </w:r>
      <w:r w:rsidRPr="008F12EB">
        <w:rPr>
          <w:spacing w:val="1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Дома</w:t>
      </w:r>
      <w:r w:rsidRPr="008F12EB">
        <w:rPr>
          <w:spacing w:val="8"/>
          <w:sz w:val="20"/>
          <w:szCs w:val="20"/>
        </w:rPr>
        <w:t xml:space="preserve"> </w:t>
      </w:r>
      <w:r w:rsidRPr="008F12EB">
        <w:rPr>
          <w:sz w:val="20"/>
          <w:szCs w:val="20"/>
        </w:rPr>
        <w:t>в</w:t>
      </w:r>
      <w:r w:rsidRPr="008F12EB">
        <w:rPr>
          <w:spacing w:val="6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эксплуатацию</w:t>
      </w:r>
      <w:r w:rsidRPr="008F12EB">
        <w:rPr>
          <w:spacing w:val="24"/>
          <w:sz w:val="20"/>
          <w:szCs w:val="20"/>
        </w:rPr>
        <w:t xml:space="preserve"> </w:t>
      </w:r>
      <w:r w:rsidRPr="008F12EB">
        <w:rPr>
          <w:sz w:val="20"/>
          <w:szCs w:val="20"/>
        </w:rPr>
        <w:t>и</w:t>
      </w:r>
      <w:r w:rsidRPr="008F12EB">
        <w:rPr>
          <w:spacing w:val="24"/>
          <w:sz w:val="20"/>
          <w:szCs w:val="20"/>
        </w:rPr>
        <w:t xml:space="preserve"> </w:t>
      </w:r>
      <w:r w:rsidRPr="008F12EB">
        <w:rPr>
          <w:sz w:val="20"/>
          <w:szCs w:val="20"/>
        </w:rPr>
        <w:t>готовности</w:t>
      </w:r>
      <w:r w:rsidRPr="008F12EB">
        <w:rPr>
          <w:spacing w:val="2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Квартиры</w:t>
      </w:r>
      <w:r w:rsidRPr="008F12EB">
        <w:rPr>
          <w:spacing w:val="23"/>
          <w:sz w:val="20"/>
          <w:szCs w:val="20"/>
        </w:rPr>
        <w:t xml:space="preserve"> </w:t>
      </w:r>
      <w:r w:rsidRPr="008F12EB">
        <w:rPr>
          <w:sz w:val="20"/>
          <w:szCs w:val="20"/>
        </w:rPr>
        <w:t>к</w:t>
      </w:r>
      <w:r w:rsidRPr="008F12EB">
        <w:rPr>
          <w:spacing w:val="2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регистрации</w:t>
      </w:r>
      <w:r w:rsidRPr="008F12EB">
        <w:rPr>
          <w:spacing w:val="2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права</w:t>
      </w:r>
      <w:r w:rsidRPr="008F12EB">
        <w:rPr>
          <w:spacing w:val="2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собственности,</w:t>
      </w:r>
      <w:r w:rsidRPr="008F12EB">
        <w:rPr>
          <w:spacing w:val="23"/>
          <w:sz w:val="20"/>
          <w:szCs w:val="20"/>
        </w:rPr>
        <w:t xml:space="preserve"> </w:t>
      </w:r>
      <w:r w:rsidRPr="008F12EB">
        <w:rPr>
          <w:sz w:val="20"/>
          <w:szCs w:val="20"/>
        </w:rPr>
        <w:t>для</w:t>
      </w:r>
      <w:r w:rsidRPr="008F12EB">
        <w:rPr>
          <w:spacing w:val="2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чего</w:t>
      </w:r>
      <w:r w:rsidRPr="008F12EB">
        <w:rPr>
          <w:spacing w:val="2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Участник</w:t>
      </w:r>
      <w:r w:rsidRPr="008F12EB">
        <w:rPr>
          <w:spacing w:val="9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обязуется</w:t>
      </w:r>
      <w:r w:rsidRPr="008F12EB">
        <w:rPr>
          <w:spacing w:val="-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подписать</w:t>
      </w:r>
      <w:r w:rsidRPr="008F12EB">
        <w:rPr>
          <w:spacing w:val="-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Акт</w:t>
      </w:r>
      <w:r w:rsidRPr="008F12EB">
        <w:rPr>
          <w:spacing w:val="-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приема-передачи.</w:t>
      </w:r>
      <w:r w:rsidRPr="008F12EB">
        <w:rPr>
          <w:spacing w:val="-5"/>
          <w:sz w:val="20"/>
          <w:szCs w:val="20"/>
        </w:rPr>
        <w:t xml:space="preserve"> </w:t>
      </w:r>
      <w:r w:rsidRPr="008F12EB">
        <w:rPr>
          <w:sz w:val="20"/>
          <w:szCs w:val="20"/>
        </w:rPr>
        <w:t>В</w:t>
      </w:r>
      <w:r w:rsidRPr="008F12EB">
        <w:rPr>
          <w:spacing w:val="-7"/>
          <w:sz w:val="20"/>
          <w:szCs w:val="20"/>
        </w:rPr>
        <w:t xml:space="preserve"> </w:t>
      </w:r>
      <w:r w:rsidRPr="008F12EB">
        <w:rPr>
          <w:sz w:val="20"/>
          <w:szCs w:val="20"/>
        </w:rPr>
        <w:t>сообщении</w:t>
      </w:r>
      <w:r w:rsidRPr="008F12EB">
        <w:rPr>
          <w:spacing w:val="-7"/>
          <w:sz w:val="20"/>
          <w:szCs w:val="20"/>
        </w:rPr>
        <w:t xml:space="preserve"> </w:t>
      </w:r>
      <w:r w:rsidRPr="008F12EB">
        <w:rPr>
          <w:sz w:val="20"/>
          <w:szCs w:val="20"/>
        </w:rPr>
        <w:t>также</w:t>
      </w:r>
      <w:r w:rsidRPr="008F12EB">
        <w:rPr>
          <w:spacing w:val="-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устанавливается</w:t>
      </w:r>
      <w:r w:rsidRPr="008F12EB">
        <w:rPr>
          <w:spacing w:val="-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срок</w:t>
      </w:r>
      <w:r w:rsidRPr="008F12EB">
        <w:rPr>
          <w:spacing w:val="-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начала</w:t>
      </w:r>
      <w:r w:rsidRPr="008F12EB">
        <w:rPr>
          <w:spacing w:val="-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передачи</w:t>
      </w:r>
      <w:r w:rsidRPr="008F12EB">
        <w:rPr>
          <w:spacing w:val="83"/>
          <w:sz w:val="20"/>
          <w:szCs w:val="20"/>
        </w:rPr>
        <w:t xml:space="preserve"> </w:t>
      </w:r>
      <w:r w:rsidRPr="008F12EB">
        <w:rPr>
          <w:sz w:val="20"/>
          <w:szCs w:val="20"/>
        </w:rPr>
        <w:t>и</w:t>
      </w:r>
      <w:r w:rsidRPr="008F12EB">
        <w:rPr>
          <w:spacing w:val="3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принятия</w:t>
      </w:r>
      <w:r w:rsidRPr="008F12EB">
        <w:rPr>
          <w:spacing w:val="3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Квартиры.</w:t>
      </w:r>
      <w:r w:rsidRPr="008F12EB">
        <w:rPr>
          <w:spacing w:val="32"/>
          <w:sz w:val="20"/>
          <w:szCs w:val="20"/>
        </w:rPr>
        <w:t xml:space="preserve"> </w:t>
      </w:r>
      <w:r w:rsidRPr="008F12EB">
        <w:rPr>
          <w:sz w:val="20"/>
          <w:szCs w:val="20"/>
        </w:rPr>
        <w:t>С</w:t>
      </w:r>
      <w:r w:rsidRPr="008F12EB">
        <w:rPr>
          <w:spacing w:val="3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момента</w:t>
      </w:r>
      <w:r w:rsidRPr="008F12EB">
        <w:rPr>
          <w:spacing w:val="3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отправления</w:t>
      </w:r>
      <w:r w:rsidRPr="008F12EB">
        <w:rPr>
          <w:spacing w:val="3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сообщения</w:t>
      </w:r>
      <w:r w:rsidRPr="008F12EB">
        <w:rPr>
          <w:spacing w:val="3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Агент</w:t>
      </w:r>
      <w:r w:rsidRPr="008F12EB">
        <w:rPr>
          <w:spacing w:val="3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Застройщика</w:t>
      </w:r>
      <w:r w:rsidRPr="008F12EB">
        <w:rPr>
          <w:spacing w:val="32"/>
          <w:sz w:val="20"/>
          <w:szCs w:val="20"/>
        </w:rPr>
        <w:t xml:space="preserve"> </w:t>
      </w:r>
      <w:r w:rsidRPr="008F12EB">
        <w:rPr>
          <w:sz w:val="20"/>
          <w:szCs w:val="20"/>
        </w:rPr>
        <w:t>не</w:t>
      </w:r>
      <w:r w:rsidRPr="008F12EB">
        <w:rPr>
          <w:spacing w:val="3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несет</w:t>
      </w:r>
      <w:r w:rsidRPr="008F12EB">
        <w:rPr>
          <w:spacing w:val="8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ответственность</w:t>
      </w:r>
      <w:r w:rsidRPr="008F12EB">
        <w:rPr>
          <w:spacing w:val="1"/>
          <w:sz w:val="20"/>
          <w:szCs w:val="20"/>
        </w:rPr>
        <w:t xml:space="preserve"> </w:t>
      </w:r>
      <w:r w:rsidRPr="008F12EB">
        <w:rPr>
          <w:sz w:val="20"/>
          <w:szCs w:val="20"/>
        </w:rPr>
        <w:t>за</w:t>
      </w:r>
      <w:r w:rsidRPr="008F12EB">
        <w:rPr>
          <w:spacing w:val="-1"/>
          <w:sz w:val="20"/>
          <w:szCs w:val="20"/>
        </w:rPr>
        <w:t xml:space="preserve"> просрочку</w:t>
      </w:r>
      <w:r w:rsidRPr="008F12EB">
        <w:rPr>
          <w:spacing w:val="-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передачи</w:t>
      </w:r>
      <w:r w:rsidRPr="008F12EB">
        <w:rPr>
          <w:sz w:val="20"/>
          <w:szCs w:val="20"/>
        </w:rPr>
        <w:t xml:space="preserve"> Квартиры </w:t>
      </w:r>
      <w:r w:rsidRPr="008F12EB">
        <w:rPr>
          <w:spacing w:val="-1"/>
          <w:sz w:val="20"/>
          <w:szCs w:val="20"/>
        </w:rPr>
        <w:t>Участнику.</w:t>
      </w:r>
    </w:p>
    <w:p w:rsidR="004D71E4" w:rsidRPr="008F12EB" w:rsidRDefault="004D71E4" w:rsidP="0014219B">
      <w:pPr>
        <w:pStyle w:val="a3"/>
        <w:numPr>
          <w:ilvl w:val="1"/>
          <w:numId w:val="10"/>
        </w:numPr>
        <w:tabs>
          <w:tab w:val="left" w:pos="142"/>
        </w:tabs>
        <w:kinsoku w:val="0"/>
        <w:overflowPunct w:val="0"/>
        <w:ind w:left="142" w:right="-285" w:firstLine="0"/>
        <w:jc w:val="both"/>
        <w:rPr>
          <w:spacing w:val="-1"/>
          <w:sz w:val="20"/>
          <w:szCs w:val="20"/>
        </w:rPr>
      </w:pPr>
      <w:r w:rsidRPr="008F12EB">
        <w:rPr>
          <w:sz w:val="20"/>
          <w:szCs w:val="20"/>
        </w:rPr>
        <w:t>При</w:t>
      </w:r>
      <w:r w:rsidRPr="008F12EB">
        <w:rPr>
          <w:spacing w:val="-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уклонении</w:t>
      </w:r>
      <w:r w:rsidRPr="008F12EB">
        <w:rPr>
          <w:spacing w:val="-9"/>
          <w:sz w:val="20"/>
          <w:szCs w:val="20"/>
        </w:rPr>
        <w:t xml:space="preserve"> </w:t>
      </w:r>
      <w:r w:rsidRPr="008F12EB">
        <w:rPr>
          <w:sz w:val="20"/>
          <w:szCs w:val="20"/>
        </w:rPr>
        <w:t>или</w:t>
      </w:r>
      <w:r w:rsidRPr="008F12EB">
        <w:rPr>
          <w:spacing w:val="-11"/>
          <w:sz w:val="20"/>
          <w:szCs w:val="20"/>
        </w:rPr>
        <w:t xml:space="preserve"> </w:t>
      </w:r>
      <w:r w:rsidRPr="008F12EB">
        <w:rPr>
          <w:sz w:val="20"/>
          <w:szCs w:val="20"/>
        </w:rPr>
        <w:t>отказе</w:t>
      </w:r>
      <w:r w:rsidRPr="008F12EB">
        <w:rPr>
          <w:spacing w:val="-1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Участника</w:t>
      </w:r>
      <w:r w:rsidRPr="008F12EB">
        <w:rPr>
          <w:spacing w:val="-11"/>
          <w:sz w:val="20"/>
          <w:szCs w:val="20"/>
        </w:rPr>
        <w:t xml:space="preserve"> </w:t>
      </w:r>
      <w:r w:rsidRPr="008F12EB">
        <w:rPr>
          <w:sz w:val="20"/>
          <w:szCs w:val="20"/>
        </w:rPr>
        <w:t>от</w:t>
      </w:r>
      <w:r w:rsidRPr="008F12EB">
        <w:rPr>
          <w:spacing w:val="-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принятия</w:t>
      </w:r>
      <w:r w:rsidRPr="008F12EB">
        <w:rPr>
          <w:spacing w:val="-10"/>
          <w:sz w:val="20"/>
          <w:szCs w:val="20"/>
        </w:rPr>
        <w:t xml:space="preserve"> </w:t>
      </w:r>
      <w:r w:rsidRPr="008F12EB">
        <w:rPr>
          <w:sz w:val="20"/>
          <w:szCs w:val="20"/>
        </w:rPr>
        <w:t>Квартиры</w:t>
      </w:r>
      <w:r w:rsidRPr="008F12EB">
        <w:rPr>
          <w:spacing w:val="-11"/>
          <w:sz w:val="20"/>
          <w:szCs w:val="20"/>
        </w:rPr>
        <w:t xml:space="preserve"> </w:t>
      </w:r>
      <w:r w:rsidRPr="008F12EB">
        <w:rPr>
          <w:sz w:val="20"/>
          <w:szCs w:val="20"/>
        </w:rPr>
        <w:t>по</w:t>
      </w:r>
      <w:r w:rsidRPr="008F12EB">
        <w:rPr>
          <w:spacing w:val="-1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Акту</w:t>
      </w:r>
      <w:r w:rsidRPr="008F12EB">
        <w:rPr>
          <w:spacing w:val="-1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приема-передачи,</w:t>
      </w:r>
      <w:r w:rsidRPr="008F12EB">
        <w:rPr>
          <w:spacing w:val="-10"/>
          <w:sz w:val="20"/>
          <w:szCs w:val="20"/>
        </w:rPr>
        <w:t xml:space="preserve"> </w:t>
      </w:r>
      <w:r w:rsidRPr="008F12EB">
        <w:rPr>
          <w:sz w:val="20"/>
          <w:szCs w:val="20"/>
        </w:rPr>
        <w:t>в</w:t>
      </w:r>
      <w:r w:rsidRPr="008F12EB">
        <w:rPr>
          <w:spacing w:val="-11"/>
          <w:sz w:val="20"/>
          <w:szCs w:val="20"/>
        </w:rPr>
        <w:t xml:space="preserve"> </w:t>
      </w:r>
      <w:r w:rsidRPr="008F12EB">
        <w:rPr>
          <w:sz w:val="20"/>
          <w:szCs w:val="20"/>
        </w:rPr>
        <w:t>том</w:t>
      </w:r>
      <w:r w:rsidRPr="008F12EB">
        <w:rPr>
          <w:spacing w:val="5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числе</w:t>
      </w:r>
      <w:r w:rsidRPr="008F12EB">
        <w:rPr>
          <w:spacing w:val="56"/>
          <w:sz w:val="20"/>
          <w:szCs w:val="20"/>
        </w:rPr>
        <w:t xml:space="preserve"> </w:t>
      </w:r>
      <w:r w:rsidRPr="008F12EB">
        <w:rPr>
          <w:sz w:val="20"/>
          <w:szCs w:val="20"/>
        </w:rPr>
        <w:t>при</w:t>
      </w:r>
      <w:r w:rsidRPr="008F12EB">
        <w:rPr>
          <w:spacing w:val="5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отсутствии</w:t>
      </w:r>
      <w:r w:rsidRPr="008F12EB">
        <w:rPr>
          <w:spacing w:val="5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данных</w:t>
      </w:r>
      <w:r w:rsidRPr="008F12EB">
        <w:rPr>
          <w:spacing w:val="5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технической</w:t>
      </w:r>
      <w:r w:rsidRPr="008F12EB">
        <w:rPr>
          <w:spacing w:val="5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инвентаризации</w:t>
      </w:r>
      <w:r w:rsidRPr="008F12EB">
        <w:rPr>
          <w:spacing w:val="5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Квартиры</w:t>
      </w:r>
      <w:r w:rsidRPr="008F12EB">
        <w:rPr>
          <w:spacing w:val="56"/>
          <w:sz w:val="20"/>
          <w:szCs w:val="20"/>
        </w:rPr>
        <w:t xml:space="preserve"> </w:t>
      </w:r>
      <w:r w:rsidRPr="008F12EB">
        <w:rPr>
          <w:sz w:val="20"/>
          <w:szCs w:val="20"/>
        </w:rPr>
        <w:t>по</w:t>
      </w:r>
      <w:r w:rsidRPr="008F12EB">
        <w:rPr>
          <w:spacing w:val="57"/>
          <w:sz w:val="20"/>
          <w:szCs w:val="20"/>
        </w:rPr>
        <w:t xml:space="preserve"> </w:t>
      </w:r>
      <w:r w:rsidRPr="008F12EB">
        <w:rPr>
          <w:sz w:val="20"/>
          <w:szCs w:val="20"/>
        </w:rPr>
        <w:t>вине</w:t>
      </w:r>
      <w:r w:rsidRPr="008F12EB">
        <w:rPr>
          <w:spacing w:val="5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Участника,</w:t>
      </w:r>
      <w:r w:rsidRPr="008F12EB">
        <w:rPr>
          <w:spacing w:val="5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Агент</w:t>
      </w:r>
      <w:r w:rsidRPr="008F12EB">
        <w:rPr>
          <w:spacing w:val="8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Застройщика</w:t>
      </w:r>
      <w:r w:rsidRPr="008F12EB">
        <w:rPr>
          <w:spacing w:val="-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через</w:t>
      </w:r>
      <w:r w:rsidRPr="008F12EB">
        <w:rPr>
          <w:spacing w:val="-4"/>
          <w:sz w:val="20"/>
          <w:szCs w:val="20"/>
        </w:rPr>
        <w:t xml:space="preserve"> </w:t>
      </w:r>
      <w:r w:rsidRPr="008F12EB">
        <w:rPr>
          <w:sz w:val="20"/>
          <w:szCs w:val="20"/>
        </w:rPr>
        <w:t>один</w:t>
      </w:r>
      <w:r w:rsidRPr="008F12EB">
        <w:rPr>
          <w:spacing w:val="-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месяц</w:t>
      </w:r>
      <w:r w:rsidRPr="008F12EB">
        <w:rPr>
          <w:spacing w:val="-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после</w:t>
      </w:r>
      <w:r w:rsidRPr="008F12EB">
        <w:rPr>
          <w:spacing w:val="-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окончания</w:t>
      </w:r>
      <w:r w:rsidRPr="008F12EB">
        <w:rPr>
          <w:spacing w:val="-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срока</w:t>
      </w:r>
      <w:r w:rsidRPr="008F12EB">
        <w:rPr>
          <w:spacing w:val="-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передачи</w:t>
      </w:r>
      <w:r w:rsidRPr="008F12EB">
        <w:rPr>
          <w:spacing w:val="-4"/>
          <w:sz w:val="20"/>
          <w:szCs w:val="20"/>
        </w:rPr>
        <w:t xml:space="preserve"> </w:t>
      </w:r>
      <w:r w:rsidRPr="008F12EB">
        <w:rPr>
          <w:sz w:val="20"/>
          <w:szCs w:val="20"/>
        </w:rPr>
        <w:t>вправе</w:t>
      </w:r>
      <w:r w:rsidRPr="008F12EB">
        <w:rPr>
          <w:spacing w:val="-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составить</w:t>
      </w:r>
      <w:r w:rsidRPr="008F12EB">
        <w:rPr>
          <w:spacing w:val="-4"/>
          <w:sz w:val="20"/>
          <w:szCs w:val="20"/>
        </w:rPr>
        <w:t xml:space="preserve"> </w:t>
      </w:r>
      <w:r w:rsidRPr="008F12EB">
        <w:rPr>
          <w:sz w:val="20"/>
          <w:szCs w:val="20"/>
        </w:rPr>
        <w:t>односторонний</w:t>
      </w:r>
      <w:r w:rsidRPr="008F12EB">
        <w:rPr>
          <w:spacing w:val="-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Акт.</w:t>
      </w:r>
    </w:p>
    <w:p w:rsidR="004D71E4" w:rsidRPr="008F12EB" w:rsidRDefault="004D71E4" w:rsidP="0014219B">
      <w:pPr>
        <w:pStyle w:val="a3"/>
        <w:numPr>
          <w:ilvl w:val="1"/>
          <w:numId w:val="10"/>
        </w:numPr>
        <w:tabs>
          <w:tab w:val="left" w:pos="142"/>
        </w:tabs>
        <w:kinsoku w:val="0"/>
        <w:overflowPunct w:val="0"/>
        <w:ind w:left="142" w:right="-285" w:firstLine="0"/>
        <w:jc w:val="both"/>
        <w:rPr>
          <w:spacing w:val="-1"/>
          <w:sz w:val="20"/>
          <w:szCs w:val="20"/>
        </w:rPr>
      </w:pPr>
      <w:r w:rsidRPr="008F12EB">
        <w:rPr>
          <w:sz w:val="20"/>
          <w:szCs w:val="20"/>
        </w:rPr>
        <w:t>С</w:t>
      </w:r>
      <w:r w:rsidRPr="008F12EB">
        <w:rPr>
          <w:spacing w:val="-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момента</w:t>
      </w:r>
      <w:r w:rsidRPr="008F12EB">
        <w:rPr>
          <w:spacing w:val="-3"/>
          <w:sz w:val="20"/>
          <w:szCs w:val="20"/>
        </w:rPr>
        <w:t xml:space="preserve"> </w:t>
      </w:r>
      <w:r w:rsidRPr="008F12EB">
        <w:rPr>
          <w:sz w:val="20"/>
          <w:szCs w:val="20"/>
        </w:rPr>
        <w:t>передачи</w:t>
      </w:r>
      <w:r w:rsidRPr="008F12EB">
        <w:rPr>
          <w:spacing w:val="-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Квартиры</w:t>
      </w:r>
      <w:r w:rsidRPr="008F12EB">
        <w:rPr>
          <w:spacing w:val="-3"/>
          <w:sz w:val="20"/>
          <w:szCs w:val="20"/>
        </w:rPr>
        <w:t xml:space="preserve"> </w:t>
      </w:r>
      <w:r w:rsidRPr="008F12EB">
        <w:rPr>
          <w:sz w:val="20"/>
          <w:szCs w:val="20"/>
        </w:rPr>
        <w:t>Участнику</w:t>
      </w:r>
      <w:r w:rsidRPr="008F12EB">
        <w:rPr>
          <w:spacing w:val="-5"/>
          <w:sz w:val="20"/>
          <w:szCs w:val="20"/>
        </w:rPr>
        <w:t xml:space="preserve"> </w:t>
      </w:r>
      <w:r w:rsidRPr="008F12EB">
        <w:rPr>
          <w:sz w:val="20"/>
          <w:szCs w:val="20"/>
        </w:rPr>
        <w:t>по</w:t>
      </w:r>
      <w:r w:rsidRPr="008F12EB">
        <w:rPr>
          <w:spacing w:val="-3"/>
          <w:sz w:val="20"/>
          <w:szCs w:val="20"/>
        </w:rPr>
        <w:t xml:space="preserve"> </w:t>
      </w:r>
      <w:r w:rsidRPr="008F12EB">
        <w:rPr>
          <w:sz w:val="20"/>
          <w:szCs w:val="20"/>
        </w:rPr>
        <w:t>Акту</w:t>
      </w:r>
      <w:r w:rsidRPr="008F12EB">
        <w:rPr>
          <w:spacing w:val="-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приема-передачи</w:t>
      </w:r>
      <w:r w:rsidRPr="008F12EB">
        <w:rPr>
          <w:spacing w:val="-2"/>
          <w:sz w:val="20"/>
          <w:szCs w:val="20"/>
        </w:rPr>
        <w:t xml:space="preserve"> </w:t>
      </w:r>
      <w:r w:rsidRPr="008F12EB">
        <w:rPr>
          <w:sz w:val="20"/>
          <w:szCs w:val="20"/>
        </w:rPr>
        <w:t>(с</w:t>
      </w:r>
      <w:r w:rsidRPr="008F12EB">
        <w:rPr>
          <w:spacing w:val="-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момента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составления</w:t>
      </w:r>
      <w:r w:rsidRPr="008F12EB">
        <w:rPr>
          <w:spacing w:val="8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Агентом</w:t>
      </w:r>
      <w:r w:rsidRPr="008F12EB">
        <w:rPr>
          <w:spacing w:val="-1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Застройщика</w:t>
      </w:r>
      <w:r w:rsidRPr="008F12EB">
        <w:rPr>
          <w:spacing w:val="-13"/>
          <w:sz w:val="20"/>
          <w:szCs w:val="20"/>
        </w:rPr>
        <w:t xml:space="preserve"> </w:t>
      </w:r>
      <w:r w:rsidRPr="008F12EB">
        <w:rPr>
          <w:sz w:val="20"/>
          <w:szCs w:val="20"/>
        </w:rPr>
        <w:t>одностороннего</w:t>
      </w:r>
      <w:r w:rsidRPr="008F12EB">
        <w:rPr>
          <w:spacing w:val="-1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Акта)</w:t>
      </w:r>
      <w:r w:rsidRPr="008F12EB">
        <w:rPr>
          <w:spacing w:val="-1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бремя</w:t>
      </w:r>
      <w:r w:rsidRPr="008F12EB">
        <w:rPr>
          <w:spacing w:val="-1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содержания</w:t>
      </w:r>
      <w:r w:rsidRPr="008F12EB">
        <w:rPr>
          <w:spacing w:val="-1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Квартиры</w:t>
      </w:r>
      <w:r w:rsidRPr="008F12EB">
        <w:rPr>
          <w:spacing w:val="-1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несет</w:t>
      </w:r>
      <w:r w:rsidRPr="008F12EB">
        <w:rPr>
          <w:spacing w:val="-12"/>
          <w:sz w:val="20"/>
          <w:szCs w:val="20"/>
        </w:rPr>
        <w:t xml:space="preserve"> </w:t>
      </w:r>
      <w:r w:rsidRPr="008F12EB">
        <w:rPr>
          <w:sz w:val="20"/>
          <w:szCs w:val="20"/>
        </w:rPr>
        <w:t>Участник,</w:t>
      </w:r>
      <w:r w:rsidRPr="008F12EB">
        <w:rPr>
          <w:spacing w:val="-12"/>
          <w:sz w:val="20"/>
          <w:szCs w:val="20"/>
        </w:rPr>
        <w:t xml:space="preserve"> </w:t>
      </w:r>
      <w:r w:rsidRPr="008F12EB">
        <w:rPr>
          <w:sz w:val="20"/>
          <w:szCs w:val="20"/>
        </w:rPr>
        <w:t>в</w:t>
      </w:r>
      <w:r w:rsidRPr="008F12EB">
        <w:rPr>
          <w:spacing w:val="-1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том</w:t>
      </w:r>
      <w:r w:rsidRPr="008F12EB">
        <w:rPr>
          <w:spacing w:val="-1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числе</w:t>
      </w:r>
      <w:r w:rsidRPr="008F12EB">
        <w:rPr>
          <w:spacing w:val="79"/>
          <w:sz w:val="20"/>
          <w:szCs w:val="20"/>
        </w:rPr>
        <w:t xml:space="preserve"> </w:t>
      </w:r>
      <w:r w:rsidRPr="008F12EB">
        <w:rPr>
          <w:sz w:val="20"/>
          <w:szCs w:val="20"/>
        </w:rPr>
        <w:t>по</w:t>
      </w:r>
      <w:r w:rsidRPr="008F12EB">
        <w:rPr>
          <w:spacing w:val="4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исполнению</w:t>
      </w:r>
      <w:r w:rsidRPr="008F12EB">
        <w:rPr>
          <w:spacing w:val="4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обязанностей</w:t>
      </w:r>
      <w:r w:rsidRPr="008F12EB">
        <w:rPr>
          <w:spacing w:val="4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технического</w:t>
      </w:r>
      <w:r w:rsidRPr="008F12EB">
        <w:rPr>
          <w:spacing w:val="4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обслуживания</w:t>
      </w:r>
      <w:r w:rsidRPr="008F12EB">
        <w:rPr>
          <w:spacing w:val="45"/>
          <w:sz w:val="20"/>
          <w:szCs w:val="20"/>
        </w:rPr>
        <w:t xml:space="preserve"> </w:t>
      </w:r>
      <w:r w:rsidRPr="008F12EB">
        <w:rPr>
          <w:sz w:val="20"/>
          <w:szCs w:val="20"/>
        </w:rPr>
        <w:t>и</w:t>
      </w:r>
      <w:r w:rsidRPr="008F12EB">
        <w:rPr>
          <w:spacing w:val="4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эксплуатации</w:t>
      </w:r>
      <w:r w:rsidRPr="008F12EB">
        <w:rPr>
          <w:spacing w:val="4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Квартиры,</w:t>
      </w:r>
      <w:r w:rsidRPr="008F12EB">
        <w:rPr>
          <w:spacing w:val="4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инженерных</w:t>
      </w:r>
      <w:r w:rsidRPr="008F12EB">
        <w:rPr>
          <w:spacing w:val="8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коммуникаций</w:t>
      </w:r>
      <w:r w:rsidRPr="008F12EB">
        <w:rPr>
          <w:spacing w:val="39"/>
          <w:sz w:val="20"/>
          <w:szCs w:val="20"/>
        </w:rPr>
        <w:t xml:space="preserve"> </w:t>
      </w:r>
      <w:r w:rsidRPr="008F12EB">
        <w:rPr>
          <w:sz w:val="20"/>
          <w:szCs w:val="20"/>
        </w:rPr>
        <w:t>и</w:t>
      </w:r>
      <w:r w:rsidRPr="008F12EB">
        <w:rPr>
          <w:spacing w:val="4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оборудования;</w:t>
      </w:r>
      <w:r w:rsidRPr="008F12EB">
        <w:rPr>
          <w:spacing w:val="4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возмещения</w:t>
      </w:r>
      <w:r w:rsidRPr="008F12EB">
        <w:rPr>
          <w:spacing w:val="4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другим</w:t>
      </w:r>
      <w:r w:rsidRPr="008F12EB">
        <w:rPr>
          <w:spacing w:val="39"/>
          <w:sz w:val="20"/>
          <w:szCs w:val="20"/>
        </w:rPr>
        <w:t xml:space="preserve"> </w:t>
      </w:r>
      <w:r w:rsidRPr="008F12EB">
        <w:rPr>
          <w:sz w:val="20"/>
          <w:szCs w:val="20"/>
        </w:rPr>
        <w:t>лицам</w:t>
      </w:r>
      <w:r w:rsidRPr="008F12EB">
        <w:rPr>
          <w:spacing w:val="3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вреда,</w:t>
      </w:r>
      <w:r w:rsidRPr="008F12EB">
        <w:rPr>
          <w:spacing w:val="4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причиненного</w:t>
      </w:r>
      <w:r w:rsidRPr="008F12EB">
        <w:rPr>
          <w:spacing w:val="3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имуществом,</w:t>
      </w:r>
      <w:r w:rsidRPr="008F12EB">
        <w:rPr>
          <w:spacing w:val="83"/>
          <w:sz w:val="20"/>
          <w:szCs w:val="20"/>
        </w:rPr>
        <w:t xml:space="preserve"> </w:t>
      </w:r>
      <w:r w:rsidRPr="008F12EB">
        <w:rPr>
          <w:sz w:val="20"/>
          <w:szCs w:val="20"/>
        </w:rPr>
        <w:t>входящим</w:t>
      </w:r>
      <w:r w:rsidRPr="008F12EB">
        <w:rPr>
          <w:spacing w:val="54"/>
          <w:sz w:val="20"/>
          <w:szCs w:val="20"/>
        </w:rPr>
        <w:t xml:space="preserve"> </w:t>
      </w:r>
      <w:r w:rsidRPr="008F12EB">
        <w:rPr>
          <w:sz w:val="20"/>
          <w:szCs w:val="20"/>
        </w:rPr>
        <w:t>в</w:t>
      </w:r>
      <w:r w:rsidRPr="008F12EB">
        <w:rPr>
          <w:spacing w:val="5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состав</w:t>
      </w:r>
      <w:r w:rsidRPr="008F12EB">
        <w:rPr>
          <w:spacing w:val="5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Квартиры</w:t>
      </w:r>
      <w:r w:rsidRPr="008F12EB">
        <w:rPr>
          <w:spacing w:val="5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(строительно-монтажные</w:t>
      </w:r>
      <w:r w:rsidRPr="008F12EB">
        <w:rPr>
          <w:spacing w:val="5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конструкции,</w:t>
      </w:r>
      <w:r w:rsidRPr="008F12EB">
        <w:rPr>
          <w:spacing w:val="5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инженерные</w:t>
      </w:r>
      <w:r w:rsidRPr="008F12EB">
        <w:rPr>
          <w:spacing w:val="5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коммуникации,</w:t>
      </w:r>
      <w:r w:rsidRPr="008F12EB">
        <w:rPr>
          <w:spacing w:val="9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оборудования,</w:t>
      </w:r>
      <w:r w:rsidRPr="008F12EB">
        <w:rPr>
          <w:spacing w:val="23"/>
          <w:sz w:val="20"/>
          <w:szCs w:val="20"/>
        </w:rPr>
        <w:t xml:space="preserve"> </w:t>
      </w:r>
      <w:r w:rsidRPr="008F12EB">
        <w:rPr>
          <w:sz w:val="20"/>
          <w:szCs w:val="20"/>
        </w:rPr>
        <w:t>сети</w:t>
      </w:r>
      <w:r w:rsidRPr="008F12EB">
        <w:rPr>
          <w:spacing w:val="25"/>
          <w:sz w:val="20"/>
          <w:szCs w:val="20"/>
        </w:rPr>
        <w:t xml:space="preserve"> </w:t>
      </w:r>
      <w:r w:rsidRPr="008F12EB">
        <w:rPr>
          <w:sz w:val="20"/>
          <w:szCs w:val="20"/>
        </w:rPr>
        <w:t>и</w:t>
      </w:r>
      <w:r w:rsidRPr="008F12EB">
        <w:rPr>
          <w:spacing w:val="24"/>
          <w:sz w:val="20"/>
          <w:szCs w:val="20"/>
        </w:rPr>
        <w:t xml:space="preserve"> </w:t>
      </w:r>
      <w:r w:rsidRPr="008F12EB">
        <w:rPr>
          <w:sz w:val="20"/>
          <w:szCs w:val="20"/>
        </w:rPr>
        <w:t>т.п.);</w:t>
      </w:r>
      <w:r w:rsidRPr="008F12EB">
        <w:rPr>
          <w:spacing w:val="2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осуществления</w:t>
      </w:r>
      <w:r w:rsidRPr="008F12EB">
        <w:rPr>
          <w:spacing w:val="2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капитального,</w:t>
      </w:r>
      <w:r w:rsidRPr="008F12EB">
        <w:rPr>
          <w:spacing w:val="2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текущего</w:t>
      </w:r>
      <w:r w:rsidRPr="008F12EB">
        <w:rPr>
          <w:spacing w:val="2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ремонта</w:t>
      </w:r>
      <w:r w:rsidRPr="008F12EB">
        <w:rPr>
          <w:spacing w:val="23"/>
          <w:sz w:val="20"/>
          <w:szCs w:val="20"/>
        </w:rPr>
        <w:t xml:space="preserve"> </w:t>
      </w:r>
      <w:r w:rsidRPr="008F12EB">
        <w:rPr>
          <w:sz w:val="20"/>
          <w:szCs w:val="20"/>
        </w:rPr>
        <w:t>и</w:t>
      </w:r>
      <w:r w:rsidRPr="008F12EB">
        <w:rPr>
          <w:spacing w:val="2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других</w:t>
      </w:r>
      <w:r w:rsidRPr="008F12EB">
        <w:rPr>
          <w:spacing w:val="2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обязанностей,</w:t>
      </w:r>
      <w:r w:rsidRPr="008F12EB">
        <w:rPr>
          <w:spacing w:val="10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связанных</w:t>
      </w:r>
      <w:r w:rsidRPr="008F12EB">
        <w:rPr>
          <w:spacing w:val="1"/>
          <w:sz w:val="20"/>
          <w:szCs w:val="20"/>
        </w:rPr>
        <w:t xml:space="preserve"> </w:t>
      </w:r>
      <w:r w:rsidRPr="008F12EB">
        <w:rPr>
          <w:sz w:val="20"/>
          <w:szCs w:val="20"/>
        </w:rPr>
        <w:t>с</w:t>
      </w:r>
      <w:r w:rsidRPr="008F12EB">
        <w:rPr>
          <w:spacing w:val="-1"/>
          <w:sz w:val="20"/>
          <w:szCs w:val="20"/>
        </w:rPr>
        <w:t xml:space="preserve"> получением Квартиры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Участником.</w:t>
      </w:r>
    </w:p>
    <w:p w:rsidR="004D71E4" w:rsidRPr="008F12EB" w:rsidRDefault="004D71E4" w:rsidP="0014219B">
      <w:pPr>
        <w:pStyle w:val="a3"/>
        <w:numPr>
          <w:ilvl w:val="1"/>
          <w:numId w:val="10"/>
        </w:numPr>
        <w:tabs>
          <w:tab w:val="left" w:pos="142"/>
        </w:tabs>
        <w:kinsoku w:val="0"/>
        <w:overflowPunct w:val="0"/>
        <w:ind w:left="142" w:right="-285" w:firstLine="0"/>
        <w:jc w:val="both"/>
        <w:rPr>
          <w:spacing w:val="-1"/>
          <w:sz w:val="20"/>
          <w:szCs w:val="20"/>
        </w:rPr>
      </w:pPr>
      <w:r w:rsidRPr="008F12EB">
        <w:rPr>
          <w:sz w:val="20"/>
          <w:szCs w:val="20"/>
        </w:rPr>
        <w:t>Между</w:t>
      </w:r>
      <w:r w:rsidRPr="008F12EB">
        <w:rPr>
          <w:spacing w:val="14"/>
          <w:sz w:val="20"/>
          <w:szCs w:val="20"/>
        </w:rPr>
        <w:t xml:space="preserve"> </w:t>
      </w:r>
      <w:r w:rsidRPr="008F12EB">
        <w:rPr>
          <w:sz w:val="20"/>
          <w:szCs w:val="20"/>
        </w:rPr>
        <w:t>Сторонами</w:t>
      </w:r>
      <w:r w:rsidRPr="008F12EB">
        <w:rPr>
          <w:spacing w:val="1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согласовано,</w:t>
      </w:r>
      <w:r w:rsidRPr="008F12EB">
        <w:rPr>
          <w:spacing w:val="1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что</w:t>
      </w:r>
      <w:r w:rsidRPr="008F12EB">
        <w:rPr>
          <w:spacing w:val="19"/>
          <w:sz w:val="20"/>
          <w:szCs w:val="20"/>
        </w:rPr>
        <w:t xml:space="preserve"> </w:t>
      </w:r>
      <w:r w:rsidRPr="008F12EB">
        <w:rPr>
          <w:sz w:val="20"/>
          <w:szCs w:val="20"/>
        </w:rPr>
        <w:t>Агент</w:t>
      </w:r>
      <w:r w:rsidRPr="008F12EB">
        <w:rPr>
          <w:spacing w:val="1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Застройщика</w:t>
      </w:r>
      <w:r w:rsidRPr="008F12EB">
        <w:rPr>
          <w:spacing w:val="18"/>
          <w:sz w:val="20"/>
          <w:szCs w:val="20"/>
        </w:rPr>
        <w:t xml:space="preserve"> </w:t>
      </w:r>
      <w:r w:rsidRPr="008F12EB">
        <w:rPr>
          <w:sz w:val="20"/>
          <w:szCs w:val="20"/>
        </w:rPr>
        <w:t>в</w:t>
      </w:r>
      <w:r w:rsidRPr="008F12EB">
        <w:rPr>
          <w:spacing w:val="1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случае</w:t>
      </w:r>
      <w:r w:rsidRPr="008F12EB">
        <w:rPr>
          <w:spacing w:val="1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производственной</w:t>
      </w:r>
      <w:r w:rsidRPr="008F12EB">
        <w:rPr>
          <w:spacing w:val="1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либо</w:t>
      </w:r>
      <w:r w:rsidRPr="008F12EB">
        <w:rPr>
          <w:spacing w:val="85"/>
          <w:sz w:val="20"/>
          <w:szCs w:val="20"/>
        </w:rPr>
        <w:t xml:space="preserve"> </w:t>
      </w:r>
      <w:r w:rsidRPr="008F12EB">
        <w:rPr>
          <w:sz w:val="20"/>
          <w:szCs w:val="20"/>
        </w:rPr>
        <w:t>иной</w:t>
      </w:r>
      <w:r w:rsidRPr="008F12EB">
        <w:rPr>
          <w:spacing w:val="5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необходимости,</w:t>
      </w:r>
      <w:r w:rsidRPr="008F12EB">
        <w:rPr>
          <w:spacing w:val="57"/>
          <w:sz w:val="20"/>
          <w:szCs w:val="20"/>
        </w:rPr>
        <w:t xml:space="preserve"> </w:t>
      </w:r>
      <w:r w:rsidRPr="008F12EB">
        <w:rPr>
          <w:sz w:val="20"/>
          <w:szCs w:val="20"/>
        </w:rPr>
        <w:t>а</w:t>
      </w:r>
      <w:r w:rsidRPr="008F12EB">
        <w:rPr>
          <w:spacing w:val="58"/>
          <w:sz w:val="20"/>
          <w:szCs w:val="20"/>
        </w:rPr>
        <w:t xml:space="preserve"> </w:t>
      </w:r>
      <w:r w:rsidRPr="008F12EB">
        <w:rPr>
          <w:sz w:val="20"/>
          <w:szCs w:val="20"/>
        </w:rPr>
        <w:t>также</w:t>
      </w:r>
      <w:r w:rsidRPr="008F12EB">
        <w:rPr>
          <w:spacing w:val="5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наступления</w:t>
      </w:r>
      <w:r w:rsidRPr="008F12EB">
        <w:rPr>
          <w:spacing w:val="59"/>
          <w:sz w:val="20"/>
          <w:szCs w:val="20"/>
        </w:rPr>
        <w:t xml:space="preserve"> </w:t>
      </w:r>
      <w:r w:rsidRPr="008F12EB">
        <w:rPr>
          <w:sz w:val="20"/>
          <w:szCs w:val="20"/>
        </w:rPr>
        <w:t>форс-мажорных</w:t>
      </w:r>
      <w:r w:rsidRPr="008F12EB">
        <w:rPr>
          <w:spacing w:val="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обстоятельств,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вправе</w:t>
      </w:r>
      <w:r w:rsidRPr="008F12EB">
        <w:rPr>
          <w:spacing w:val="5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изменить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срок</w:t>
      </w:r>
      <w:r w:rsidRPr="008F12EB">
        <w:rPr>
          <w:spacing w:val="8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передачи</w:t>
      </w:r>
      <w:r w:rsidRPr="008F12EB">
        <w:rPr>
          <w:spacing w:val="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Квартиры,</w:t>
      </w:r>
      <w:r w:rsidRPr="008F12EB">
        <w:rPr>
          <w:spacing w:val="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указанный</w:t>
      </w:r>
      <w:r w:rsidRPr="008F12EB">
        <w:rPr>
          <w:spacing w:val="2"/>
          <w:sz w:val="20"/>
          <w:szCs w:val="20"/>
        </w:rPr>
        <w:t xml:space="preserve"> </w:t>
      </w:r>
      <w:r w:rsidRPr="008F12EB">
        <w:rPr>
          <w:sz w:val="20"/>
          <w:szCs w:val="20"/>
        </w:rPr>
        <w:t>в</w:t>
      </w:r>
      <w:r w:rsidRPr="008F12EB">
        <w:rPr>
          <w:spacing w:val="-1"/>
          <w:sz w:val="20"/>
          <w:szCs w:val="20"/>
        </w:rPr>
        <w:t xml:space="preserve"> </w:t>
      </w:r>
      <w:r w:rsidRPr="008F12EB">
        <w:rPr>
          <w:sz w:val="20"/>
          <w:szCs w:val="20"/>
        </w:rPr>
        <w:t>п.6.5.</w:t>
      </w:r>
      <w:r w:rsidRPr="008F12EB">
        <w:rPr>
          <w:spacing w:val="-1"/>
          <w:sz w:val="20"/>
          <w:szCs w:val="20"/>
        </w:rPr>
        <w:t xml:space="preserve"> </w:t>
      </w:r>
      <w:r w:rsidRPr="008F12EB">
        <w:rPr>
          <w:sz w:val="20"/>
          <w:szCs w:val="20"/>
        </w:rPr>
        <w:t>Договора,</w:t>
      </w:r>
      <w:r w:rsidRPr="008F12EB">
        <w:rPr>
          <w:spacing w:val="2"/>
          <w:sz w:val="20"/>
          <w:szCs w:val="20"/>
        </w:rPr>
        <w:t xml:space="preserve"> </w:t>
      </w:r>
      <w:r w:rsidRPr="008F12EB">
        <w:rPr>
          <w:sz w:val="20"/>
          <w:szCs w:val="20"/>
        </w:rPr>
        <w:t>при этом</w:t>
      </w:r>
      <w:r w:rsidRPr="008F12EB">
        <w:rPr>
          <w:spacing w:val="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продление</w:t>
      </w:r>
      <w:r w:rsidRPr="008F12EB">
        <w:rPr>
          <w:spacing w:val="-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срока</w:t>
      </w:r>
      <w:r w:rsidRPr="008F12EB">
        <w:rPr>
          <w:spacing w:val="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может</w:t>
      </w:r>
      <w:r w:rsidRPr="008F12EB">
        <w:rPr>
          <w:spacing w:val="2"/>
          <w:sz w:val="20"/>
          <w:szCs w:val="20"/>
        </w:rPr>
        <w:t xml:space="preserve"> </w:t>
      </w:r>
      <w:r w:rsidRPr="008F12EB">
        <w:rPr>
          <w:sz w:val="20"/>
          <w:szCs w:val="20"/>
        </w:rPr>
        <w:t>быть</w:t>
      </w:r>
      <w:r w:rsidRPr="008F12EB">
        <w:rPr>
          <w:spacing w:val="1"/>
          <w:sz w:val="20"/>
          <w:szCs w:val="20"/>
        </w:rPr>
        <w:t xml:space="preserve"> </w:t>
      </w:r>
      <w:r w:rsidRPr="008F12EB">
        <w:rPr>
          <w:sz w:val="20"/>
          <w:szCs w:val="20"/>
        </w:rPr>
        <w:t>не</w:t>
      </w:r>
      <w:r w:rsidRPr="008F12EB">
        <w:rPr>
          <w:spacing w:val="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более</w:t>
      </w:r>
      <w:r w:rsidRPr="008F12EB">
        <w:rPr>
          <w:spacing w:val="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чем</w:t>
      </w:r>
      <w:r w:rsidRPr="008F12EB">
        <w:rPr>
          <w:spacing w:val="61"/>
          <w:sz w:val="20"/>
          <w:szCs w:val="20"/>
        </w:rPr>
        <w:t xml:space="preserve"> </w:t>
      </w:r>
      <w:r w:rsidRPr="008F12EB">
        <w:rPr>
          <w:sz w:val="20"/>
          <w:szCs w:val="20"/>
        </w:rPr>
        <w:t>на</w:t>
      </w:r>
      <w:r w:rsidRPr="008F12EB">
        <w:rPr>
          <w:spacing w:val="51"/>
          <w:sz w:val="20"/>
          <w:szCs w:val="20"/>
        </w:rPr>
        <w:t xml:space="preserve"> </w:t>
      </w:r>
      <w:r w:rsidRPr="008F12EB">
        <w:rPr>
          <w:sz w:val="20"/>
          <w:szCs w:val="20"/>
        </w:rPr>
        <w:t>6</w:t>
      </w:r>
      <w:r w:rsidRPr="008F12EB">
        <w:rPr>
          <w:spacing w:val="5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(шесть)</w:t>
      </w:r>
      <w:r w:rsidRPr="008F12EB">
        <w:rPr>
          <w:spacing w:val="5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месяцев.</w:t>
      </w:r>
      <w:r w:rsidRPr="008F12EB">
        <w:rPr>
          <w:spacing w:val="54"/>
          <w:sz w:val="20"/>
          <w:szCs w:val="20"/>
        </w:rPr>
        <w:t xml:space="preserve"> </w:t>
      </w:r>
      <w:r w:rsidRPr="008F12EB">
        <w:rPr>
          <w:sz w:val="20"/>
          <w:szCs w:val="20"/>
        </w:rPr>
        <w:t>В</w:t>
      </w:r>
      <w:r w:rsidRPr="008F12EB">
        <w:rPr>
          <w:spacing w:val="5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случае</w:t>
      </w:r>
      <w:r w:rsidRPr="008F12EB">
        <w:rPr>
          <w:spacing w:val="5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изменения</w:t>
      </w:r>
      <w:r w:rsidRPr="008F12EB">
        <w:rPr>
          <w:spacing w:val="5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срока</w:t>
      </w:r>
      <w:r w:rsidRPr="008F12EB">
        <w:rPr>
          <w:spacing w:val="5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передачи</w:t>
      </w:r>
      <w:r w:rsidRPr="008F12EB">
        <w:rPr>
          <w:spacing w:val="53"/>
          <w:sz w:val="20"/>
          <w:szCs w:val="20"/>
        </w:rPr>
        <w:t xml:space="preserve"> </w:t>
      </w:r>
      <w:r w:rsidRPr="008F12EB">
        <w:rPr>
          <w:sz w:val="20"/>
          <w:szCs w:val="20"/>
        </w:rPr>
        <w:t>Квартиры</w:t>
      </w:r>
      <w:r w:rsidRPr="008F12EB">
        <w:rPr>
          <w:spacing w:val="52"/>
          <w:sz w:val="20"/>
          <w:szCs w:val="20"/>
        </w:rPr>
        <w:t xml:space="preserve"> </w:t>
      </w:r>
      <w:r w:rsidRPr="008F12EB">
        <w:rPr>
          <w:sz w:val="20"/>
          <w:szCs w:val="20"/>
        </w:rPr>
        <w:t>Стороны</w:t>
      </w:r>
      <w:r w:rsidRPr="008F12EB">
        <w:rPr>
          <w:spacing w:val="5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обязуются</w:t>
      </w:r>
      <w:r w:rsidRPr="008F12EB">
        <w:rPr>
          <w:spacing w:val="5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внести</w:t>
      </w:r>
      <w:r w:rsidRPr="008F12EB">
        <w:rPr>
          <w:spacing w:val="7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необходимые</w:t>
      </w:r>
      <w:r w:rsidRPr="008F12EB">
        <w:rPr>
          <w:spacing w:val="-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изменения</w:t>
      </w:r>
      <w:r w:rsidRPr="008F12EB">
        <w:rPr>
          <w:sz w:val="20"/>
          <w:szCs w:val="20"/>
        </w:rPr>
        <w:t xml:space="preserve"> в </w:t>
      </w:r>
      <w:r w:rsidRPr="008F12EB">
        <w:rPr>
          <w:spacing w:val="-1"/>
          <w:sz w:val="20"/>
          <w:szCs w:val="20"/>
        </w:rPr>
        <w:t>Договор</w:t>
      </w:r>
      <w:r w:rsidRPr="008F12EB">
        <w:rPr>
          <w:sz w:val="20"/>
          <w:szCs w:val="20"/>
        </w:rPr>
        <w:t xml:space="preserve"> в</w:t>
      </w:r>
      <w:r w:rsidRPr="008F12EB">
        <w:rPr>
          <w:spacing w:val="-1"/>
          <w:sz w:val="20"/>
          <w:szCs w:val="20"/>
        </w:rPr>
        <w:t xml:space="preserve"> следующем порядке:</w:t>
      </w:r>
    </w:p>
    <w:p w:rsidR="004D71E4" w:rsidRPr="008F12EB" w:rsidRDefault="004D71E4" w:rsidP="0014219B">
      <w:pPr>
        <w:pStyle w:val="a3"/>
        <w:numPr>
          <w:ilvl w:val="2"/>
          <w:numId w:val="10"/>
        </w:numPr>
        <w:tabs>
          <w:tab w:val="left" w:pos="142"/>
        </w:tabs>
        <w:kinsoku w:val="0"/>
        <w:overflowPunct w:val="0"/>
        <w:ind w:left="142" w:right="-285" w:firstLine="0"/>
        <w:jc w:val="both"/>
        <w:rPr>
          <w:spacing w:val="-1"/>
          <w:sz w:val="20"/>
          <w:szCs w:val="20"/>
        </w:rPr>
      </w:pPr>
      <w:r w:rsidRPr="008F12EB">
        <w:rPr>
          <w:spacing w:val="-1"/>
          <w:sz w:val="20"/>
          <w:szCs w:val="20"/>
        </w:rPr>
        <w:t>Агент</w:t>
      </w:r>
      <w:r w:rsidRPr="008F12EB">
        <w:rPr>
          <w:spacing w:val="29"/>
          <w:sz w:val="20"/>
          <w:szCs w:val="20"/>
        </w:rPr>
        <w:t xml:space="preserve"> </w:t>
      </w:r>
      <w:r w:rsidRPr="008F12EB">
        <w:rPr>
          <w:sz w:val="20"/>
          <w:szCs w:val="20"/>
        </w:rPr>
        <w:t>Застройщика</w:t>
      </w:r>
      <w:r w:rsidRPr="008F12EB">
        <w:rPr>
          <w:spacing w:val="2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направляет</w:t>
      </w:r>
      <w:r w:rsidRPr="008F12EB">
        <w:rPr>
          <w:spacing w:val="29"/>
          <w:sz w:val="20"/>
          <w:szCs w:val="20"/>
        </w:rPr>
        <w:t xml:space="preserve"> </w:t>
      </w:r>
      <w:r w:rsidRPr="008F12EB">
        <w:rPr>
          <w:sz w:val="20"/>
          <w:szCs w:val="20"/>
        </w:rPr>
        <w:t>Участнику</w:t>
      </w:r>
      <w:r w:rsidRPr="008F12EB">
        <w:rPr>
          <w:spacing w:val="23"/>
          <w:sz w:val="20"/>
          <w:szCs w:val="20"/>
        </w:rPr>
        <w:t xml:space="preserve"> </w:t>
      </w:r>
      <w:r w:rsidRPr="008F12EB">
        <w:rPr>
          <w:sz w:val="20"/>
          <w:szCs w:val="20"/>
        </w:rPr>
        <w:t>письменное</w:t>
      </w:r>
      <w:r w:rsidRPr="008F12EB">
        <w:rPr>
          <w:spacing w:val="2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сообщение</w:t>
      </w:r>
      <w:r w:rsidRPr="008F12EB">
        <w:rPr>
          <w:spacing w:val="27"/>
          <w:sz w:val="20"/>
          <w:szCs w:val="20"/>
        </w:rPr>
        <w:t xml:space="preserve"> </w:t>
      </w:r>
      <w:r w:rsidRPr="008F12EB">
        <w:rPr>
          <w:sz w:val="20"/>
          <w:szCs w:val="20"/>
        </w:rPr>
        <w:t>об</w:t>
      </w:r>
      <w:r w:rsidRPr="008F12EB">
        <w:rPr>
          <w:spacing w:val="2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изменении</w:t>
      </w:r>
      <w:r w:rsidRPr="008F12EB">
        <w:rPr>
          <w:spacing w:val="2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срока</w:t>
      </w:r>
      <w:r w:rsidRPr="008F12EB">
        <w:rPr>
          <w:spacing w:val="6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передачи</w:t>
      </w:r>
      <w:r w:rsidRPr="008F12EB">
        <w:rPr>
          <w:sz w:val="20"/>
          <w:szCs w:val="20"/>
        </w:rPr>
        <w:t xml:space="preserve"> с</w:t>
      </w:r>
      <w:r w:rsidRPr="008F12EB">
        <w:rPr>
          <w:spacing w:val="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 xml:space="preserve">указанием </w:t>
      </w:r>
      <w:r w:rsidRPr="008F12EB">
        <w:rPr>
          <w:sz w:val="20"/>
          <w:szCs w:val="20"/>
        </w:rPr>
        <w:t xml:space="preserve">нового </w:t>
      </w:r>
      <w:r w:rsidRPr="008F12EB">
        <w:rPr>
          <w:spacing w:val="-1"/>
          <w:sz w:val="20"/>
          <w:szCs w:val="20"/>
        </w:rPr>
        <w:t>срока;</w:t>
      </w:r>
    </w:p>
    <w:p w:rsidR="004D71E4" w:rsidRPr="008F12EB" w:rsidRDefault="004D71E4" w:rsidP="0014219B">
      <w:pPr>
        <w:pStyle w:val="a3"/>
        <w:numPr>
          <w:ilvl w:val="2"/>
          <w:numId w:val="10"/>
        </w:numPr>
        <w:tabs>
          <w:tab w:val="left" w:pos="142"/>
        </w:tabs>
        <w:kinsoku w:val="0"/>
        <w:overflowPunct w:val="0"/>
        <w:ind w:left="142" w:right="-285" w:firstLine="0"/>
        <w:jc w:val="both"/>
        <w:rPr>
          <w:spacing w:val="-1"/>
          <w:sz w:val="20"/>
          <w:szCs w:val="20"/>
        </w:rPr>
      </w:pPr>
      <w:r w:rsidRPr="008F12EB">
        <w:rPr>
          <w:spacing w:val="-1"/>
          <w:sz w:val="20"/>
          <w:szCs w:val="20"/>
        </w:rPr>
        <w:t>Участник</w:t>
      </w:r>
      <w:r w:rsidRPr="008F12EB">
        <w:rPr>
          <w:spacing w:val="2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обязан</w:t>
      </w:r>
      <w:r w:rsidRPr="008F12EB">
        <w:rPr>
          <w:spacing w:val="29"/>
          <w:sz w:val="20"/>
          <w:szCs w:val="20"/>
        </w:rPr>
        <w:t xml:space="preserve"> </w:t>
      </w:r>
      <w:r w:rsidRPr="008F12EB">
        <w:rPr>
          <w:sz w:val="20"/>
          <w:szCs w:val="20"/>
        </w:rPr>
        <w:t>в</w:t>
      </w:r>
      <w:r w:rsidRPr="008F12EB">
        <w:rPr>
          <w:spacing w:val="28"/>
          <w:sz w:val="20"/>
          <w:szCs w:val="20"/>
        </w:rPr>
        <w:t xml:space="preserve"> </w:t>
      </w:r>
      <w:r w:rsidRPr="008F12EB">
        <w:rPr>
          <w:sz w:val="20"/>
          <w:szCs w:val="20"/>
        </w:rPr>
        <w:t>течение</w:t>
      </w:r>
      <w:r w:rsidRPr="008F12EB">
        <w:rPr>
          <w:spacing w:val="27"/>
          <w:sz w:val="20"/>
          <w:szCs w:val="20"/>
        </w:rPr>
        <w:t xml:space="preserve"> </w:t>
      </w:r>
      <w:r w:rsidRPr="008F12EB">
        <w:rPr>
          <w:sz w:val="20"/>
          <w:szCs w:val="20"/>
        </w:rPr>
        <w:t>14</w:t>
      </w:r>
      <w:r w:rsidRPr="008F12EB">
        <w:rPr>
          <w:spacing w:val="28"/>
          <w:sz w:val="20"/>
          <w:szCs w:val="20"/>
        </w:rPr>
        <w:t xml:space="preserve"> </w:t>
      </w:r>
      <w:r w:rsidRPr="008F12EB">
        <w:rPr>
          <w:sz w:val="20"/>
          <w:szCs w:val="20"/>
        </w:rPr>
        <w:t>(четырнадцати)</w:t>
      </w:r>
      <w:r w:rsidRPr="008F12EB">
        <w:rPr>
          <w:spacing w:val="2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рабочих</w:t>
      </w:r>
      <w:r w:rsidRPr="008F12EB">
        <w:rPr>
          <w:spacing w:val="3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дней</w:t>
      </w:r>
      <w:r w:rsidRPr="008F12EB">
        <w:rPr>
          <w:spacing w:val="2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со</w:t>
      </w:r>
      <w:r w:rsidRPr="008F12EB">
        <w:rPr>
          <w:spacing w:val="28"/>
          <w:sz w:val="20"/>
          <w:szCs w:val="20"/>
        </w:rPr>
        <w:t xml:space="preserve"> </w:t>
      </w:r>
      <w:r w:rsidRPr="008F12EB">
        <w:rPr>
          <w:sz w:val="20"/>
          <w:szCs w:val="20"/>
        </w:rPr>
        <w:t>дня</w:t>
      </w:r>
      <w:r w:rsidRPr="008F12EB">
        <w:rPr>
          <w:spacing w:val="2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отправления</w:t>
      </w:r>
      <w:r w:rsidRPr="008F12EB">
        <w:rPr>
          <w:spacing w:val="5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указанного</w:t>
      </w:r>
      <w:r w:rsidRPr="008F12EB">
        <w:rPr>
          <w:spacing w:val="3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сообщения</w:t>
      </w:r>
      <w:r w:rsidRPr="008F12EB">
        <w:rPr>
          <w:spacing w:val="30"/>
          <w:sz w:val="20"/>
          <w:szCs w:val="20"/>
        </w:rPr>
        <w:t xml:space="preserve"> </w:t>
      </w:r>
      <w:r w:rsidRPr="008F12EB">
        <w:rPr>
          <w:sz w:val="20"/>
          <w:szCs w:val="20"/>
        </w:rPr>
        <w:t>явиться</w:t>
      </w:r>
      <w:r w:rsidRPr="008F12EB">
        <w:rPr>
          <w:spacing w:val="30"/>
          <w:sz w:val="20"/>
          <w:szCs w:val="20"/>
        </w:rPr>
        <w:t xml:space="preserve"> </w:t>
      </w:r>
      <w:r w:rsidRPr="008F12EB">
        <w:rPr>
          <w:sz w:val="20"/>
          <w:szCs w:val="20"/>
        </w:rPr>
        <w:t>к</w:t>
      </w:r>
      <w:r w:rsidRPr="008F12EB">
        <w:rPr>
          <w:spacing w:val="31"/>
          <w:sz w:val="20"/>
          <w:szCs w:val="20"/>
        </w:rPr>
        <w:t xml:space="preserve"> </w:t>
      </w:r>
      <w:r w:rsidRPr="008F12EB">
        <w:rPr>
          <w:sz w:val="20"/>
          <w:szCs w:val="20"/>
        </w:rPr>
        <w:t>Агенту</w:t>
      </w:r>
      <w:r w:rsidRPr="008F12EB">
        <w:rPr>
          <w:spacing w:val="23"/>
          <w:sz w:val="20"/>
          <w:szCs w:val="20"/>
        </w:rPr>
        <w:t xml:space="preserve"> </w:t>
      </w:r>
      <w:r w:rsidRPr="008F12EB">
        <w:rPr>
          <w:sz w:val="20"/>
          <w:szCs w:val="20"/>
        </w:rPr>
        <w:t>Застройщика</w:t>
      </w:r>
      <w:r w:rsidRPr="008F12EB">
        <w:rPr>
          <w:spacing w:val="30"/>
          <w:sz w:val="20"/>
          <w:szCs w:val="20"/>
        </w:rPr>
        <w:t xml:space="preserve"> </w:t>
      </w:r>
      <w:r w:rsidRPr="008F12EB">
        <w:rPr>
          <w:sz w:val="20"/>
          <w:szCs w:val="20"/>
        </w:rPr>
        <w:t>и</w:t>
      </w:r>
      <w:r w:rsidRPr="008F12EB">
        <w:rPr>
          <w:spacing w:val="3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подписать</w:t>
      </w:r>
      <w:r w:rsidRPr="008F12EB">
        <w:rPr>
          <w:spacing w:val="3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соглашение</w:t>
      </w:r>
      <w:r w:rsidRPr="008F12EB">
        <w:rPr>
          <w:spacing w:val="30"/>
          <w:sz w:val="20"/>
          <w:szCs w:val="20"/>
        </w:rPr>
        <w:t xml:space="preserve"> </w:t>
      </w:r>
      <w:r w:rsidRPr="008F12EB">
        <w:rPr>
          <w:sz w:val="20"/>
          <w:szCs w:val="20"/>
        </w:rPr>
        <w:t>об</w:t>
      </w:r>
      <w:r w:rsidRPr="008F12EB">
        <w:rPr>
          <w:spacing w:val="3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изменении</w:t>
      </w:r>
      <w:r w:rsidRPr="008F12EB">
        <w:rPr>
          <w:spacing w:val="5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необходимых</w:t>
      </w:r>
      <w:r w:rsidRPr="008F12EB">
        <w:rPr>
          <w:spacing w:val="3"/>
          <w:sz w:val="20"/>
          <w:szCs w:val="20"/>
        </w:rPr>
        <w:t xml:space="preserve"> </w:t>
      </w:r>
      <w:r w:rsidRPr="008F12EB">
        <w:rPr>
          <w:spacing w:val="-2"/>
          <w:sz w:val="20"/>
          <w:szCs w:val="20"/>
        </w:rPr>
        <w:t>условий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Договора;</w:t>
      </w:r>
    </w:p>
    <w:p w:rsidR="004D71E4" w:rsidRPr="008F12EB" w:rsidRDefault="004D71E4" w:rsidP="0014219B">
      <w:pPr>
        <w:pStyle w:val="a3"/>
        <w:numPr>
          <w:ilvl w:val="2"/>
          <w:numId w:val="10"/>
        </w:numPr>
        <w:tabs>
          <w:tab w:val="left" w:pos="142"/>
        </w:tabs>
        <w:kinsoku w:val="0"/>
        <w:overflowPunct w:val="0"/>
        <w:ind w:left="142" w:right="-285" w:firstLine="0"/>
        <w:jc w:val="both"/>
        <w:rPr>
          <w:spacing w:val="-1"/>
          <w:sz w:val="20"/>
          <w:szCs w:val="20"/>
        </w:rPr>
      </w:pPr>
      <w:r w:rsidRPr="008F12EB">
        <w:rPr>
          <w:spacing w:val="-1"/>
          <w:sz w:val="20"/>
          <w:szCs w:val="20"/>
        </w:rPr>
        <w:t>Письменное</w:t>
      </w:r>
      <w:r w:rsidRPr="008F12EB">
        <w:rPr>
          <w:spacing w:val="4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соглашение</w:t>
      </w:r>
      <w:r w:rsidRPr="008F12EB">
        <w:rPr>
          <w:spacing w:val="42"/>
          <w:sz w:val="20"/>
          <w:szCs w:val="20"/>
        </w:rPr>
        <w:t xml:space="preserve"> </w:t>
      </w:r>
      <w:r w:rsidRPr="008F12EB">
        <w:rPr>
          <w:sz w:val="20"/>
          <w:szCs w:val="20"/>
        </w:rPr>
        <w:t>об</w:t>
      </w:r>
      <w:r w:rsidRPr="008F12EB">
        <w:rPr>
          <w:spacing w:val="4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изменении</w:t>
      </w:r>
      <w:r w:rsidRPr="008F12EB">
        <w:rPr>
          <w:spacing w:val="4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условий</w:t>
      </w:r>
      <w:r w:rsidRPr="008F12EB">
        <w:rPr>
          <w:spacing w:val="4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Договора</w:t>
      </w:r>
      <w:r w:rsidRPr="008F12EB">
        <w:rPr>
          <w:spacing w:val="42"/>
          <w:sz w:val="20"/>
          <w:szCs w:val="20"/>
        </w:rPr>
        <w:t xml:space="preserve"> </w:t>
      </w:r>
      <w:r w:rsidRPr="008F12EB">
        <w:rPr>
          <w:sz w:val="20"/>
          <w:szCs w:val="20"/>
        </w:rPr>
        <w:t>о</w:t>
      </w:r>
      <w:r w:rsidRPr="008F12EB">
        <w:rPr>
          <w:spacing w:val="42"/>
          <w:sz w:val="20"/>
          <w:szCs w:val="20"/>
        </w:rPr>
        <w:t xml:space="preserve"> </w:t>
      </w:r>
      <w:r w:rsidRPr="008F12EB">
        <w:rPr>
          <w:sz w:val="20"/>
          <w:szCs w:val="20"/>
        </w:rPr>
        <w:t>сроке</w:t>
      </w:r>
      <w:r w:rsidRPr="008F12EB">
        <w:rPr>
          <w:spacing w:val="4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передачи</w:t>
      </w:r>
      <w:r w:rsidRPr="008F12EB">
        <w:rPr>
          <w:spacing w:val="4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подлежит</w:t>
      </w:r>
      <w:r w:rsidRPr="008F12EB">
        <w:rPr>
          <w:spacing w:val="7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государственной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регистрации.</w:t>
      </w:r>
    </w:p>
    <w:p w:rsidR="004D71E4" w:rsidRPr="008F12EB" w:rsidRDefault="0011652D" w:rsidP="0011652D">
      <w:pPr>
        <w:pStyle w:val="a3"/>
        <w:numPr>
          <w:ilvl w:val="1"/>
          <w:numId w:val="10"/>
        </w:numPr>
        <w:kinsoku w:val="0"/>
        <w:overflowPunct w:val="0"/>
        <w:ind w:left="142" w:right="-285" w:firstLine="142"/>
        <w:jc w:val="both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После</w:t>
      </w:r>
      <w:r w:rsidR="004D71E4" w:rsidRPr="008F12EB">
        <w:rPr>
          <w:spacing w:val="-11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исполнения</w:t>
      </w:r>
      <w:r w:rsidR="004D71E4" w:rsidRPr="008F12EB">
        <w:rPr>
          <w:spacing w:val="-12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обязательства,</w:t>
      </w:r>
      <w:r w:rsidR="004D71E4" w:rsidRPr="008F12EB">
        <w:rPr>
          <w:spacing w:val="-10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предусмотренного</w:t>
      </w:r>
      <w:r w:rsidR="004D71E4" w:rsidRPr="008F12EB">
        <w:rPr>
          <w:spacing w:val="-12"/>
          <w:sz w:val="20"/>
          <w:szCs w:val="20"/>
        </w:rPr>
        <w:t xml:space="preserve"> </w:t>
      </w:r>
      <w:r w:rsidR="004D71E4" w:rsidRPr="008F12EB">
        <w:rPr>
          <w:sz w:val="20"/>
          <w:szCs w:val="20"/>
        </w:rPr>
        <w:t>п.6.10.1.</w:t>
      </w:r>
      <w:r w:rsidR="004D71E4" w:rsidRPr="008F12EB">
        <w:rPr>
          <w:spacing w:val="-10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Договора,</w:t>
      </w:r>
      <w:r w:rsidR="004D71E4" w:rsidRPr="008F12EB">
        <w:rPr>
          <w:spacing w:val="-10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Агент</w:t>
      </w:r>
      <w:r w:rsidR="004D71E4" w:rsidRPr="008F12EB">
        <w:rPr>
          <w:spacing w:val="-9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Застройщика</w:t>
      </w:r>
      <w:r w:rsidR="004D71E4" w:rsidRPr="008F12EB">
        <w:rPr>
          <w:spacing w:val="105"/>
          <w:sz w:val="20"/>
          <w:szCs w:val="20"/>
        </w:rPr>
        <w:t xml:space="preserve"> </w:t>
      </w:r>
      <w:r w:rsidR="004D71E4" w:rsidRPr="008F12EB">
        <w:rPr>
          <w:sz w:val="20"/>
          <w:szCs w:val="20"/>
        </w:rPr>
        <w:t>не</w:t>
      </w:r>
      <w:r w:rsidR="004D71E4" w:rsidRPr="008F12EB">
        <w:rPr>
          <w:spacing w:val="20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несет</w:t>
      </w:r>
      <w:r w:rsidR="004D71E4" w:rsidRPr="008F12EB">
        <w:rPr>
          <w:spacing w:val="22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ответственность</w:t>
      </w:r>
      <w:r w:rsidR="004D71E4" w:rsidRPr="008F12EB">
        <w:rPr>
          <w:spacing w:val="22"/>
          <w:sz w:val="20"/>
          <w:szCs w:val="20"/>
        </w:rPr>
        <w:t xml:space="preserve"> </w:t>
      </w:r>
      <w:r w:rsidR="004D71E4" w:rsidRPr="008F12EB">
        <w:rPr>
          <w:sz w:val="20"/>
          <w:szCs w:val="20"/>
        </w:rPr>
        <w:t>за</w:t>
      </w:r>
      <w:r w:rsidR="004D71E4" w:rsidRPr="008F12EB">
        <w:rPr>
          <w:spacing w:val="20"/>
          <w:sz w:val="20"/>
          <w:szCs w:val="20"/>
        </w:rPr>
        <w:t xml:space="preserve"> </w:t>
      </w:r>
      <w:r w:rsidR="004D71E4" w:rsidRPr="008F12EB">
        <w:rPr>
          <w:sz w:val="20"/>
          <w:szCs w:val="20"/>
        </w:rPr>
        <w:t>просрочку</w:t>
      </w:r>
      <w:r w:rsidR="004D71E4" w:rsidRPr="008F12EB">
        <w:rPr>
          <w:spacing w:val="14"/>
          <w:sz w:val="20"/>
          <w:szCs w:val="20"/>
        </w:rPr>
        <w:t xml:space="preserve"> </w:t>
      </w:r>
      <w:r w:rsidR="004D71E4" w:rsidRPr="008F12EB">
        <w:rPr>
          <w:sz w:val="20"/>
          <w:szCs w:val="20"/>
        </w:rPr>
        <w:t>передачи</w:t>
      </w:r>
      <w:r w:rsidR="004D71E4" w:rsidRPr="008F12EB">
        <w:rPr>
          <w:spacing w:val="22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Квартиры</w:t>
      </w:r>
      <w:r w:rsidR="004D71E4" w:rsidRPr="008F12EB">
        <w:rPr>
          <w:spacing w:val="20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Участнику,</w:t>
      </w:r>
      <w:r w:rsidR="004D71E4" w:rsidRPr="008F12EB">
        <w:rPr>
          <w:spacing w:val="23"/>
          <w:sz w:val="20"/>
          <w:szCs w:val="20"/>
        </w:rPr>
        <w:t xml:space="preserve"> </w:t>
      </w:r>
      <w:r w:rsidR="004D71E4" w:rsidRPr="008F12EB">
        <w:rPr>
          <w:sz w:val="20"/>
          <w:szCs w:val="20"/>
        </w:rPr>
        <w:t>в</w:t>
      </w:r>
      <w:r w:rsidR="004D71E4" w:rsidRPr="008F12EB">
        <w:rPr>
          <w:spacing w:val="20"/>
          <w:sz w:val="20"/>
          <w:szCs w:val="20"/>
        </w:rPr>
        <w:t xml:space="preserve"> </w:t>
      </w:r>
      <w:r w:rsidR="004D71E4" w:rsidRPr="008F12EB">
        <w:rPr>
          <w:sz w:val="20"/>
          <w:szCs w:val="20"/>
        </w:rPr>
        <w:t>том</w:t>
      </w:r>
      <w:r w:rsidR="004D71E4" w:rsidRPr="008F12EB">
        <w:rPr>
          <w:spacing w:val="23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числе</w:t>
      </w:r>
      <w:r w:rsidR="004D71E4" w:rsidRPr="008F12EB">
        <w:rPr>
          <w:spacing w:val="20"/>
          <w:sz w:val="20"/>
          <w:szCs w:val="20"/>
        </w:rPr>
        <w:t xml:space="preserve"> </w:t>
      </w:r>
      <w:r w:rsidR="004D71E4" w:rsidRPr="008F12EB">
        <w:rPr>
          <w:sz w:val="20"/>
          <w:szCs w:val="20"/>
        </w:rPr>
        <w:t>в</w:t>
      </w:r>
      <w:r w:rsidR="004D71E4" w:rsidRPr="008F12EB">
        <w:rPr>
          <w:spacing w:val="23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случае</w:t>
      </w:r>
      <w:r w:rsidR="004D71E4" w:rsidRPr="008F12EB">
        <w:rPr>
          <w:spacing w:val="22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неявки</w:t>
      </w:r>
      <w:r w:rsidR="004D71E4" w:rsidRPr="008F12EB">
        <w:rPr>
          <w:spacing w:val="77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Участника,</w:t>
      </w:r>
      <w:r w:rsidR="004D71E4" w:rsidRPr="008F12EB">
        <w:rPr>
          <w:spacing w:val="14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его</w:t>
      </w:r>
      <w:r w:rsidR="004D71E4" w:rsidRPr="008F12EB">
        <w:rPr>
          <w:spacing w:val="14"/>
          <w:sz w:val="20"/>
          <w:szCs w:val="20"/>
        </w:rPr>
        <w:t xml:space="preserve"> </w:t>
      </w:r>
      <w:r w:rsidR="004D71E4" w:rsidRPr="008F12EB">
        <w:rPr>
          <w:sz w:val="20"/>
          <w:szCs w:val="20"/>
        </w:rPr>
        <w:t>отказа</w:t>
      </w:r>
      <w:r w:rsidR="004D71E4" w:rsidRPr="008F12EB">
        <w:rPr>
          <w:spacing w:val="13"/>
          <w:sz w:val="20"/>
          <w:szCs w:val="20"/>
        </w:rPr>
        <w:t xml:space="preserve"> </w:t>
      </w:r>
      <w:r w:rsidR="004D71E4" w:rsidRPr="008F12EB">
        <w:rPr>
          <w:sz w:val="20"/>
          <w:szCs w:val="20"/>
        </w:rPr>
        <w:t>от</w:t>
      </w:r>
      <w:r w:rsidR="004D71E4" w:rsidRPr="008F12EB">
        <w:rPr>
          <w:spacing w:val="14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подписания</w:t>
      </w:r>
      <w:r w:rsidR="004D71E4" w:rsidRPr="008F12EB">
        <w:rPr>
          <w:spacing w:val="14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соглашения</w:t>
      </w:r>
      <w:r w:rsidR="004D71E4" w:rsidRPr="008F12EB">
        <w:rPr>
          <w:spacing w:val="14"/>
          <w:sz w:val="20"/>
          <w:szCs w:val="20"/>
        </w:rPr>
        <w:t xml:space="preserve"> </w:t>
      </w:r>
      <w:r w:rsidR="004D71E4" w:rsidRPr="008F12EB">
        <w:rPr>
          <w:sz w:val="20"/>
          <w:szCs w:val="20"/>
        </w:rPr>
        <w:t>об</w:t>
      </w:r>
      <w:r w:rsidR="004D71E4" w:rsidRPr="008F12EB">
        <w:rPr>
          <w:spacing w:val="14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изменении</w:t>
      </w:r>
      <w:r w:rsidR="004D71E4" w:rsidRPr="008F12EB">
        <w:rPr>
          <w:spacing w:val="15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срока</w:t>
      </w:r>
      <w:r w:rsidR="004D71E4" w:rsidRPr="008F12EB">
        <w:rPr>
          <w:spacing w:val="13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передачи</w:t>
      </w:r>
      <w:r w:rsidR="004D71E4" w:rsidRPr="008F12EB">
        <w:rPr>
          <w:spacing w:val="15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Квартиры,</w:t>
      </w:r>
      <w:r w:rsidR="004D71E4" w:rsidRPr="008F12EB">
        <w:rPr>
          <w:spacing w:val="13"/>
          <w:sz w:val="20"/>
          <w:szCs w:val="20"/>
        </w:rPr>
        <w:t xml:space="preserve"> </w:t>
      </w:r>
      <w:r w:rsidR="004D71E4" w:rsidRPr="008F12EB">
        <w:rPr>
          <w:sz w:val="20"/>
          <w:szCs w:val="20"/>
        </w:rPr>
        <w:t>а</w:t>
      </w:r>
      <w:r w:rsidR="004D71E4" w:rsidRPr="008F12EB">
        <w:rPr>
          <w:spacing w:val="15"/>
          <w:sz w:val="20"/>
          <w:szCs w:val="20"/>
        </w:rPr>
        <w:t xml:space="preserve"> </w:t>
      </w:r>
      <w:r w:rsidR="004D71E4" w:rsidRPr="008F12EB">
        <w:rPr>
          <w:sz w:val="20"/>
          <w:szCs w:val="20"/>
        </w:rPr>
        <w:t>также</w:t>
      </w:r>
      <w:r w:rsidR="004D71E4" w:rsidRPr="008F12EB">
        <w:rPr>
          <w:spacing w:val="13"/>
          <w:sz w:val="20"/>
          <w:szCs w:val="20"/>
        </w:rPr>
        <w:t xml:space="preserve"> </w:t>
      </w:r>
      <w:r w:rsidR="004D71E4" w:rsidRPr="008F12EB">
        <w:rPr>
          <w:sz w:val="20"/>
          <w:szCs w:val="20"/>
        </w:rPr>
        <w:t>в</w:t>
      </w:r>
      <w:r w:rsidR="004D71E4" w:rsidRPr="008F12EB">
        <w:rPr>
          <w:spacing w:val="91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случае</w:t>
      </w:r>
      <w:r w:rsidR="004D71E4" w:rsidRPr="008F12EB">
        <w:rPr>
          <w:spacing w:val="1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возвращения</w:t>
      </w:r>
      <w:r w:rsidR="004D71E4" w:rsidRPr="008F12EB">
        <w:rPr>
          <w:spacing w:val="2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оператором</w:t>
      </w:r>
      <w:r w:rsidR="004D71E4" w:rsidRPr="008F12EB">
        <w:rPr>
          <w:spacing w:val="2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lastRenderedPageBreak/>
        <w:t>почтовой</w:t>
      </w:r>
      <w:r w:rsidR="004D71E4" w:rsidRPr="008F12EB">
        <w:rPr>
          <w:spacing w:val="3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связи</w:t>
      </w:r>
      <w:r w:rsidR="004D71E4" w:rsidRPr="008F12EB">
        <w:rPr>
          <w:spacing w:val="3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заказного</w:t>
      </w:r>
      <w:r w:rsidR="004D71E4" w:rsidRPr="008F12EB">
        <w:rPr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письма</w:t>
      </w:r>
      <w:r w:rsidR="004D71E4" w:rsidRPr="008F12EB">
        <w:rPr>
          <w:spacing w:val="1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Агента</w:t>
      </w:r>
      <w:r w:rsidR="004D71E4" w:rsidRPr="008F12EB">
        <w:rPr>
          <w:spacing w:val="1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Застройщика</w:t>
      </w:r>
      <w:r w:rsidR="004D71E4" w:rsidRPr="008F12EB">
        <w:rPr>
          <w:spacing w:val="1"/>
          <w:sz w:val="20"/>
          <w:szCs w:val="20"/>
        </w:rPr>
        <w:t xml:space="preserve"> </w:t>
      </w:r>
      <w:r w:rsidR="004D71E4" w:rsidRPr="008F12EB">
        <w:rPr>
          <w:sz w:val="20"/>
          <w:szCs w:val="20"/>
        </w:rPr>
        <w:t>с</w:t>
      </w:r>
      <w:r w:rsidR="004D71E4" w:rsidRPr="008F12EB">
        <w:rPr>
          <w:spacing w:val="1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сообщением</w:t>
      </w:r>
      <w:r w:rsidR="004D71E4" w:rsidRPr="008F12EB">
        <w:rPr>
          <w:spacing w:val="109"/>
          <w:sz w:val="20"/>
          <w:szCs w:val="20"/>
        </w:rPr>
        <w:t xml:space="preserve"> </w:t>
      </w:r>
      <w:r w:rsidR="004D71E4" w:rsidRPr="008F12EB">
        <w:rPr>
          <w:sz w:val="20"/>
          <w:szCs w:val="20"/>
        </w:rPr>
        <w:t>об</w:t>
      </w:r>
      <w:r w:rsidR="004D71E4" w:rsidRPr="008F12EB">
        <w:rPr>
          <w:spacing w:val="57"/>
          <w:sz w:val="20"/>
          <w:szCs w:val="20"/>
        </w:rPr>
        <w:t xml:space="preserve"> </w:t>
      </w:r>
      <w:r w:rsidR="004D71E4" w:rsidRPr="008F12EB">
        <w:rPr>
          <w:sz w:val="20"/>
          <w:szCs w:val="20"/>
        </w:rPr>
        <w:t>отказе</w:t>
      </w:r>
      <w:r w:rsidR="004D71E4" w:rsidRPr="008F12EB">
        <w:rPr>
          <w:spacing w:val="56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Участника</w:t>
      </w:r>
      <w:r w:rsidR="004D71E4" w:rsidRPr="008F12EB">
        <w:rPr>
          <w:spacing w:val="56"/>
          <w:sz w:val="20"/>
          <w:szCs w:val="20"/>
        </w:rPr>
        <w:t xml:space="preserve"> </w:t>
      </w:r>
      <w:r w:rsidR="004D71E4" w:rsidRPr="008F12EB">
        <w:rPr>
          <w:spacing w:val="-2"/>
          <w:sz w:val="20"/>
          <w:szCs w:val="20"/>
        </w:rPr>
        <w:t>от</w:t>
      </w:r>
      <w:r w:rsidR="004D71E4" w:rsidRPr="008F12EB">
        <w:rPr>
          <w:spacing w:val="58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его</w:t>
      </w:r>
      <w:r w:rsidR="004D71E4" w:rsidRPr="008F12EB">
        <w:rPr>
          <w:spacing w:val="57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получения</w:t>
      </w:r>
      <w:r w:rsidR="004D71E4" w:rsidRPr="008F12EB">
        <w:rPr>
          <w:spacing w:val="57"/>
          <w:sz w:val="20"/>
          <w:szCs w:val="20"/>
        </w:rPr>
        <w:t xml:space="preserve"> </w:t>
      </w:r>
      <w:r w:rsidR="004D71E4" w:rsidRPr="008F12EB">
        <w:rPr>
          <w:sz w:val="20"/>
          <w:szCs w:val="20"/>
        </w:rPr>
        <w:t>или</w:t>
      </w:r>
      <w:r w:rsidR="004D71E4" w:rsidRPr="008F12EB">
        <w:rPr>
          <w:spacing w:val="56"/>
          <w:sz w:val="20"/>
          <w:szCs w:val="20"/>
        </w:rPr>
        <w:t xml:space="preserve"> </w:t>
      </w:r>
      <w:r w:rsidR="004D71E4" w:rsidRPr="008F12EB">
        <w:rPr>
          <w:sz w:val="20"/>
          <w:szCs w:val="20"/>
        </w:rPr>
        <w:t>в</w:t>
      </w:r>
      <w:r w:rsidR="004D71E4" w:rsidRPr="008F12EB">
        <w:rPr>
          <w:spacing w:val="56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связи</w:t>
      </w:r>
      <w:r w:rsidR="004D71E4" w:rsidRPr="008F12EB">
        <w:rPr>
          <w:spacing w:val="58"/>
          <w:sz w:val="20"/>
          <w:szCs w:val="20"/>
        </w:rPr>
        <w:t xml:space="preserve"> </w:t>
      </w:r>
      <w:r w:rsidR="004D71E4" w:rsidRPr="008F12EB">
        <w:rPr>
          <w:sz w:val="20"/>
          <w:szCs w:val="20"/>
        </w:rPr>
        <w:t>с</w:t>
      </w:r>
      <w:r w:rsidR="004D71E4" w:rsidRPr="008F12EB">
        <w:rPr>
          <w:spacing w:val="56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отсутствием</w:t>
      </w:r>
      <w:r w:rsidR="004D71E4" w:rsidRPr="008F12EB">
        <w:rPr>
          <w:spacing w:val="58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Участника</w:t>
      </w:r>
      <w:r w:rsidR="004D71E4" w:rsidRPr="008F12EB">
        <w:rPr>
          <w:spacing w:val="56"/>
          <w:sz w:val="20"/>
          <w:szCs w:val="20"/>
        </w:rPr>
        <w:t xml:space="preserve"> </w:t>
      </w:r>
      <w:r w:rsidR="004D71E4" w:rsidRPr="008F12EB">
        <w:rPr>
          <w:sz w:val="20"/>
          <w:szCs w:val="20"/>
        </w:rPr>
        <w:t>по</w:t>
      </w:r>
      <w:r w:rsidR="004D71E4" w:rsidRPr="008F12EB">
        <w:rPr>
          <w:spacing w:val="59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указанному</w:t>
      </w:r>
      <w:r w:rsidR="004D71E4" w:rsidRPr="008F12EB">
        <w:rPr>
          <w:spacing w:val="52"/>
          <w:sz w:val="20"/>
          <w:szCs w:val="20"/>
        </w:rPr>
        <w:t xml:space="preserve"> </w:t>
      </w:r>
      <w:r w:rsidR="004D71E4" w:rsidRPr="008F12EB">
        <w:rPr>
          <w:sz w:val="20"/>
          <w:szCs w:val="20"/>
        </w:rPr>
        <w:t>им почтовому</w:t>
      </w:r>
      <w:r w:rsidR="004D71E4" w:rsidRPr="008F12EB">
        <w:rPr>
          <w:spacing w:val="28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адресу.</w:t>
      </w:r>
      <w:r w:rsidR="004D71E4" w:rsidRPr="008F12EB">
        <w:rPr>
          <w:spacing w:val="33"/>
          <w:sz w:val="20"/>
          <w:szCs w:val="20"/>
        </w:rPr>
        <w:t xml:space="preserve"> </w:t>
      </w:r>
      <w:r w:rsidR="004D71E4" w:rsidRPr="008F12EB">
        <w:rPr>
          <w:sz w:val="20"/>
          <w:szCs w:val="20"/>
        </w:rPr>
        <w:t>При</w:t>
      </w:r>
      <w:r w:rsidR="004D71E4" w:rsidRPr="008F12EB">
        <w:rPr>
          <w:spacing w:val="36"/>
          <w:sz w:val="20"/>
          <w:szCs w:val="20"/>
        </w:rPr>
        <w:t xml:space="preserve"> </w:t>
      </w:r>
      <w:r w:rsidR="004D71E4" w:rsidRPr="008F12EB">
        <w:rPr>
          <w:sz w:val="20"/>
          <w:szCs w:val="20"/>
        </w:rPr>
        <w:t>этом</w:t>
      </w:r>
      <w:r w:rsidR="004D71E4" w:rsidRPr="008F12EB">
        <w:rPr>
          <w:spacing w:val="32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Участник</w:t>
      </w:r>
      <w:r w:rsidR="004D71E4" w:rsidRPr="008F12EB">
        <w:rPr>
          <w:spacing w:val="31"/>
          <w:sz w:val="20"/>
          <w:szCs w:val="20"/>
        </w:rPr>
        <w:t xml:space="preserve"> </w:t>
      </w:r>
      <w:r w:rsidR="004D71E4" w:rsidRPr="008F12EB">
        <w:rPr>
          <w:sz w:val="20"/>
          <w:szCs w:val="20"/>
        </w:rPr>
        <w:t>не</w:t>
      </w:r>
      <w:r w:rsidR="004D71E4" w:rsidRPr="008F12EB">
        <w:rPr>
          <w:spacing w:val="32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вправе</w:t>
      </w:r>
      <w:r w:rsidR="004D71E4" w:rsidRPr="008F12EB">
        <w:rPr>
          <w:spacing w:val="31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отказаться</w:t>
      </w:r>
      <w:r w:rsidR="004D71E4" w:rsidRPr="008F12EB">
        <w:rPr>
          <w:spacing w:val="33"/>
          <w:sz w:val="20"/>
          <w:szCs w:val="20"/>
        </w:rPr>
        <w:t xml:space="preserve"> </w:t>
      </w:r>
      <w:r w:rsidR="004D71E4" w:rsidRPr="008F12EB">
        <w:rPr>
          <w:sz w:val="20"/>
          <w:szCs w:val="20"/>
        </w:rPr>
        <w:t>от</w:t>
      </w:r>
      <w:r w:rsidR="004D71E4" w:rsidRPr="008F12EB">
        <w:rPr>
          <w:spacing w:val="34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Договора</w:t>
      </w:r>
      <w:r w:rsidR="004D71E4" w:rsidRPr="008F12EB">
        <w:rPr>
          <w:spacing w:val="32"/>
          <w:sz w:val="20"/>
          <w:szCs w:val="20"/>
        </w:rPr>
        <w:t xml:space="preserve"> </w:t>
      </w:r>
      <w:r w:rsidR="004D71E4" w:rsidRPr="008F12EB">
        <w:rPr>
          <w:sz w:val="20"/>
          <w:szCs w:val="20"/>
        </w:rPr>
        <w:t>в</w:t>
      </w:r>
      <w:r w:rsidR="004D71E4" w:rsidRPr="008F12EB">
        <w:rPr>
          <w:spacing w:val="32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связи</w:t>
      </w:r>
      <w:r w:rsidR="004D71E4" w:rsidRPr="008F12EB">
        <w:rPr>
          <w:spacing w:val="34"/>
          <w:sz w:val="20"/>
          <w:szCs w:val="20"/>
        </w:rPr>
        <w:t xml:space="preserve"> </w:t>
      </w:r>
      <w:r w:rsidR="004D71E4" w:rsidRPr="008F12EB">
        <w:rPr>
          <w:sz w:val="20"/>
          <w:szCs w:val="20"/>
        </w:rPr>
        <w:t>с</w:t>
      </w:r>
      <w:r w:rsidR="004D71E4" w:rsidRPr="008F12EB">
        <w:rPr>
          <w:spacing w:val="32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неисполнением</w:t>
      </w:r>
      <w:r w:rsidR="004D71E4" w:rsidRPr="008F12EB">
        <w:rPr>
          <w:spacing w:val="81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Агентом</w:t>
      </w:r>
      <w:r w:rsidR="004D71E4" w:rsidRPr="008F12EB">
        <w:rPr>
          <w:spacing w:val="38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Застройщика</w:t>
      </w:r>
      <w:r w:rsidR="004D71E4" w:rsidRPr="008F12EB">
        <w:rPr>
          <w:spacing w:val="37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обязательств</w:t>
      </w:r>
      <w:r w:rsidR="004D71E4" w:rsidRPr="008F12EB">
        <w:rPr>
          <w:spacing w:val="38"/>
          <w:sz w:val="20"/>
          <w:szCs w:val="20"/>
        </w:rPr>
        <w:t xml:space="preserve"> </w:t>
      </w:r>
      <w:r w:rsidR="004D71E4" w:rsidRPr="008F12EB">
        <w:rPr>
          <w:sz w:val="20"/>
          <w:szCs w:val="20"/>
        </w:rPr>
        <w:t>по</w:t>
      </w:r>
      <w:r w:rsidR="004D71E4" w:rsidRPr="008F12EB">
        <w:rPr>
          <w:spacing w:val="38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передаче</w:t>
      </w:r>
      <w:r w:rsidR="004D71E4" w:rsidRPr="008F12EB">
        <w:rPr>
          <w:spacing w:val="37"/>
          <w:sz w:val="20"/>
          <w:szCs w:val="20"/>
        </w:rPr>
        <w:t xml:space="preserve"> </w:t>
      </w:r>
      <w:r w:rsidR="004D71E4" w:rsidRPr="008F12EB">
        <w:rPr>
          <w:sz w:val="20"/>
          <w:szCs w:val="20"/>
        </w:rPr>
        <w:t xml:space="preserve">Квартиры </w:t>
      </w:r>
      <w:r w:rsidR="004D71E4" w:rsidRPr="008F12EB">
        <w:rPr>
          <w:spacing w:val="37"/>
          <w:sz w:val="20"/>
          <w:szCs w:val="20"/>
        </w:rPr>
        <w:t xml:space="preserve"> </w:t>
      </w:r>
      <w:r w:rsidR="004D71E4" w:rsidRPr="008F12EB">
        <w:rPr>
          <w:sz w:val="20"/>
          <w:szCs w:val="20"/>
        </w:rPr>
        <w:t xml:space="preserve">в </w:t>
      </w:r>
      <w:r w:rsidR="004D71E4" w:rsidRPr="008F12EB">
        <w:rPr>
          <w:spacing w:val="40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установленный</w:t>
      </w:r>
      <w:r w:rsidR="004D71E4" w:rsidRPr="008F12EB">
        <w:rPr>
          <w:sz w:val="20"/>
          <w:szCs w:val="20"/>
        </w:rPr>
        <w:t xml:space="preserve"> </w:t>
      </w:r>
      <w:r w:rsidR="004D71E4" w:rsidRPr="008F12EB">
        <w:rPr>
          <w:spacing w:val="38"/>
          <w:sz w:val="20"/>
          <w:szCs w:val="20"/>
        </w:rPr>
        <w:t xml:space="preserve"> </w:t>
      </w:r>
      <w:r w:rsidR="004D71E4" w:rsidRPr="008F12EB">
        <w:rPr>
          <w:sz w:val="20"/>
          <w:szCs w:val="20"/>
        </w:rPr>
        <w:t xml:space="preserve">Договором </w:t>
      </w:r>
      <w:r w:rsidR="004D71E4" w:rsidRPr="008F12EB">
        <w:rPr>
          <w:spacing w:val="37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срок.</w:t>
      </w:r>
      <w:r w:rsidR="004D71E4" w:rsidRPr="008F12EB">
        <w:rPr>
          <w:spacing w:val="87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Все</w:t>
      </w:r>
      <w:r w:rsidR="004D71E4" w:rsidRPr="008F12EB">
        <w:rPr>
          <w:spacing w:val="3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убытки</w:t>
      </w:r>
      <w:r w:rsidR="004D71E4" w:rsidRPr="008F12EB">
        <w:rPr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Агента</w:t>
      </w:r>
      <w:r w:rsidR="004D71E4" w:rsidRPr="008F12EB">
        <w:rPr>
          <w:spacing w:val="59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Застройщика</w:t>
      </w:r>
      <w:r w:rsidR="004D71E4" w:rsidRPr="008F12EB">
        <w:rPr>
          <w:spacing w:val="58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и/или</w:t>
      </w:r>
      <w:r w:rsidR="004D71E4" w:rsidRPr="008F12EB">
        <w:rPr>
          <w:spacing w:val="58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Застройщика,</w:t>
      </w:r>
      <w:r w:rsidR="004D71E4" w:rsidRPr="008F12EB">
        <w:rPr>
          <w:spacing w:val="59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вызванные</w:t>
      </w:r>
      <w:r w:rsidR="004D71E4" w:rsidRPr="008F12EB">
        <w:rPr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уклонением</w:t>
      </w:r>
      <w:r w:rsidR="004D71E4" w:rsidRPr="008F12EB">
        <w:rPr>
          <w:spacing w:val="59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Участника</w:t>
      </w:r>
      <w:r w:rsidR="004D71E4" w:rsidRPr="008F12EB">
        <w:rPr>
          <w:spacing w:val="58"/>
          <w:sz w:val="20"/>
          <w:szCs w:val="20"/>
        </w:rPr>
        <w:t xml:space="preserve"> </w:t>
      </w:r>
      <w:r w:rsidR="004D71E4" w:rsidRPr="008F12EB">
        <w:rPr>
          <w:spacing w:val="-2"/>
          <w:sz w:val="20"/>
          <w:szCs w:val="20"/>
        </w:rPr>
        <w:t>от</w:t>
      </w:r>
      <w:r w:rsidR="004D71E4" w:rsidRPr="008F12EB">
        <w:rPr>
          <w:spacing w:val="83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заключения</w:t>
      </w:r>
      <w:r w:rsidR="004D71E4" w:rsidRPr="008F12EB">
        <w:rPr>
          <w:spacing w:val="14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дополнительного</w:t>
      </w:r>
      <w:r w:rsidR="004D71E4" w:rsidRPr="008F12EB">
        <w:rPr>
          <w:spacing w:val="14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соглашения</w:t>
      </w:r>
      <w:r w:rsidR="004D71E4" w:rsidRPr="008F12EB">
        <w:rPr>
          <w:spacing w:val="14"/>
          <w:sz w:val="20"/>
          <w:szCs w:val="20"/>
        </w:rPr>
        <w:t xml:space="preserve"> </w:t>
      </w:r>
      <w:r w:rsidR="004D71E4" w:rsidRPr="008F12EB">
        <w:rPr>
          <w:sz w:val="20"/>
          <w:szCs w:val="20"/>
        </w:rPr>
        <w:t>к</w:t>
      </w:r>
      <w:r w:rsidR="004D71E4" w:rsidRPr="008F12EB">
        <w:rPr>
          <w:spacing w:val="14"/>
          <w:sz w:val="20"/>
          <w:szCs w:val="20"/>
        </w:rPr>
        <w:t xml:space="preserve"> </w:t>
      </w:r>
      <w:r w:rsidR="004D71E4" w:rsidRPr="008F12EB">
        <w:rPr>
          <w:sz w:val="20"/>
          <w:szCs w:val="20"/>
        </w:rPr>
        <w:t>Договору</w:t>
      </w:r>
      <w:r w:rsidR="004D71E4" w:rsidRPr="008F12EB">
        <w:rPr>
          <w:spacing w:val="11"/>
          <w:sz w:val="20"/>
          <w:szCs w:val="20"/>
        </w:rPr>
        <w:t xml:space="preserve"> </w:t>
      </w:r>
      <w:r w:rsidR="004D71E4" w:rsidRPr="008F12EB">
        <w:rPr>
          <w:sz w:val="20"/>
          <w:szCs w:val="20"/>
        </w:rPr>
        <w:t>об</w:t>
      </w:r>
      <w:r w:rsidR="004D71E4" w:rsidRPr="008F12EB">
        <w:rPr>
          <w:spacing w:val="19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установлении</w:t>
      </w:r>
      <w:r w:rsidR="004D71E4" w:rsidRPr="008F12EB">
        <w:rPr>
          <w:spacing w:val="15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единого</w:t>
      </w:r>
      <w:r w:rsidR="004D71E4" w:rsidRPr="008F12EB">
        <w:rPr>
          <w:spacing w:val="14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срока</w:t>
      </w:r>
      <w:r w:rsidR="004D71E4" w:rsidRPr="008F12EB">
        <w:rPr>
          <w:spacing w:val="13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передачи</w:t>
      </w:r>
      <w:r w:rsidR="004D71E4" w:rsidRPr="008F12EB">
        <w:rPr>
          <w:spacing w:val="91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Квартиры</w:t>
      </w:r>
      <w:r w:rsidR="004D71E4" w:rsidRPr="008F12EB">
        <w:rPr>
          <w:spacing w:val="20"/>
          <w:sz w:val="20"/>
          <w:szCs w:val="20"/>
        </w:rPr>
        <w:t xml:space="preserve"> </w:t>
      </w:r>
      <w:r w:rsidR="004D71E4" w:rsidRPr="008F12EB">
        <w:rPr>
          <w:sz w:val="20"/>
          <w:szCs w:val="20"/>
        </w:rPr>
        <w:t>для</w:t>
      </w:r>
      <w:r w:rsidR="004D71E4" w:rsidRPr="008F12EB">
        <w:rPr>
          <w:spacing w:val="21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всех</w:t>
      </w:r>
      <w:r w:rsidR="004D71E4" w:rsidRPr="008F12EB">
        <w:rPr>
          <w:spacing w:val="23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участников</w:t>
      </w:r>
      <w:r w:rsidR="004D71E4" w:rsidRPr="008F12EB">
        <w:rPr>
          <w:spacing w:val="20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долевого</w:t>
      </w:r>
      <w:r w:rsidR="004D71E4" w:rsidRPr="008F12EB">
        <w:rPr>
          <w:spacing w:val="21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строительства</w:t>
      </w:r>
      <w:r w:rsidR="004D71E4" w:rsidRPr="008F12EB">
        <w:rPr>
          <w:spacing w:val="20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Дома,</w:t>
      </w:r>
      <w:r w:rsidR="004D71E4" w:rsidRPr="008F12EB">
        <w:rPr>
          <w:spacing w:val="21"/>
          <w:sz w:val="20"/>
          <w:szCs w:val="20"/>
        </w:rPr>
        <w:t xml:space="preserve"> </w:t>
      </w:r>
      <w:r w:rsidR="004D71E4" w:rsidRPr="008F12EB">
        <w:rPr>
          <w:sz w:val="20"/>
          <w:szCs w:val="20"/>
        </w:rPr>
        <w:t>в</w:t>
      </w:r>
      <w:r w:rsidR="004D71E4" w:rsidRPr="008F12EB">
        <w:rPr>
          <w:spacing w:val="20"/>
          <w:sz w:val="20"/>
          <w:szCs w:val="20"/>
        </w:rPr>
        <w:t xml:space="preserve"> </w:t>
      </w:r>
      <w:r w:rsidR="004D71E4" w:rsidRPr="008F12EB">
        <w:rPr>
          <w:sz w:val="20"/>
          <w:szCs w:val="20"/>
        </w:rPr>
        <w:t>т.ч.</w:t>
      </w:r>
      <w:r w:rsidR="004D71E4" w:rsidRPr="008F12EB">
        <w:rPr>
          <w:spacing w:val="21"/>
          <w:sz w:val="20"/>
          <w:szCs w:val="20"/>
        </w:rPr>
        <w:t xml:space="preserve"> </w:t>
      </w:r>
      <w:r w:rsidR="004D71E4" w:rsidRPr="008F12EB">
        <w:rPr>
          <w:sz w:val="20"/>
          <w:szCs w:val="20"/>
        </w:rPr>
        <w:t>штрафы</w:t>
      </w:r>
      <w:r w:rsidR="004D71E4" w:rsidRPr="008F12EB">
        <w:rPr>
          <w:spacing w:val="18"/>
          <w:sz w:val="20"/>
          <w:szCs w:val="20"/>
        </w:rPr>
        <w:t xml:space="preserve"> </w:t>
      </w:r>
      <w:r w:rsidR="004D71E4" w:rsidRPr="008F12EB">
        <w:rPr>
          <w:sz w:val="20"/>
          <w:szCs w:val="20"/>
        </w:rPr>
        <w:t>и</w:t>
      </w:r>
      <w:r w:rsidR="004D71E4" w:rsidRPr="008F12EB">
        <w:rPr>
          <w:spacing w:val="22"/>
          <w:sz w:val="20"/>
          <w:szCs w:val="20"/>
        </w:rPr>
        <w:t xml:space="preserve"> </w:t>
      </w:r>
      <w:r w:rsidR="004D71E4" w:rsidRPr="008F12EB">
        <w:rPr>
          <w:spacing w:val="1"/>
          <w:sz w:val="20"/>
          <w:szCs w:val="20"/>
        </w:rPr>
        <w:t>иные</w:t>
      </w:r>
      <w:r w:rsidR="004D71E4" w:rsidRPr="008F12EB">
        <w:rPr>
          <w:spacing w:val="19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санкции,</w:t>
      </w:r>
      <w:r w:rsidR="004D71E4" w:rsidRPr="008F12EB">
        <w:rPr>
          <w:spacing w:val="71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наложенные</w:t>
      </w:r>
      <w:r w:rsidR="004D71E4" w:rsidRPr="008F12EB">
        <w:rPr>
          <w:spacing w:val="-2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полномочными</w:t>
      </w:r>
      <w:r w:rsidR="004D71E4" w:rsidRPr="008F12EB">
        <w:rPr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органами,</w:t>
      </w:r>
      <w:r w:rsidR="004D71E4" w:rsidRPr="008F12EB">
        <w:rPr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подлежат</w:t>
      </w:r>
      <w:r w:rsidR="004D71E4" w:rsidRPr="008F12EB">
        <w:rPr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возмещению</w:t>
      </w:r>
      <w:r w:rsidR="004D71E4" w:rsidRPr="008F12EB">
        <w:rPr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Участником.</w:t>
      </w:r>
    </w:p>
    <w:p w:rsidR="008D6197" w:rsidRDefault="008D6197" w:rsidP="00112C3C">
      <w:pPr>
        <w:pStyle w:val="Heading1"/>
        <w:kinsoku w:val="0"/>
        <w:overflowPunct w:val="0"/>
        <w:ind w:left="142" w:right="-285"/>
        <w:jc w:val="center"/>
        <w:outlineLvl w:val="9"/>
        <w:rPr>
          <w:spacing w:val="-1"/>
          <w:sz w:val="20"/>
          <w:szCs w:val="20"/>
        </w:rPr>
      </w:pPr>
    </w:p>
    <w:p w:rsidR="004D71E4" w:rsidRPr="008F12EB" w:rsidRDefault="004D71E4" w:rsidP="00112C3C">
      <w:pPr>
        <w:pStyle w:val="Heading1"/>
        <w:kinsoku w:val="0"/>
        <w:overflowPunct w:val="0"/>
        <w:ind w:left="142" w:right="-285"/>
        <w:jc w:val="center"/>
        <w:outlineLvl w:val="9"/>
        <w:rPr>
          <w:b w:val="0"/>
          <w:bCs w:val="0"/>
          <w:sz w:val="20"/>
          <w:szCs w:val="20"/>
        </w:rPr>
      </w:pPr>
      <w:r w:rsidRPr="008F12EB">
        <w:rPr>
          <w:spacing w:val="-1"/>
          <w:sz w:val="20"/>
          <w:szCs w:val="20"/>
        </w:rPr>
        <w:t>Статья</w:t>
      </w:r>
      <w:r w:rsidRPr="008F12EB">
        <w:rPr>
          <w:sz w:val="20"/>
          <w:szCs w:val="20"/>
        </w:rPr>
        <w:t xml:space="preserve"> 7. </w:t>
      </w:r>
      <w:r w:rsidRPr="008F12EB">
        <w:rPr>
          <w:spacing w:val="-1"/>
          <w:sz w:val="20"/>
          <w:szCs w:val="20"/>
        </w:rPr>
        <w:t>Исполнение</w:t>
      </w:r>
      <w:r w:rsidRPr="008F12EB">
        <w:rPr>
          <w:spacing w:val="-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обязательств</w:t>
      </w:r>
      <w:r w:rsidRPr="008F12EB">
        <w:rPr>
          <w:sz w:val="20"/>
          <w:szCs w:val="20"/>
        </w:rPr>
        <w:t xml:space="preserve"> по </w:t>
      </w:r>
      <w:r w:rsidRPr="008F12EB">
        <w:rPr>
          <w:spacing w:val="-1"/>
          <w:sz w:val="20"/>
          <w:szCs w:val="20"/>
        </w:rPr>
        <w:t>Договору.</w:t>
      </w:r>
    </w:p>
    <w:p w:rsidR="004D71E4" w:rsidRPr="008F12EB" w:rsidRDefault="004D71E4" w:rsidP="0014219B">
      <w:pPr>
        <w:pStyle w:val="a3"/>
        <w:numPr>
          <w:ilvl w:val="1"/>
          <w:numId w:val="9"/>
        </w:numPr>
        <w:tabs>
          <w:tab w:val="left" w:pos="142"/>
        </w:tabs>
        <w:kinsoku w:val="0"/>
        <w:overflowPunct w:val="0"/>
        <w:ind w:left="142" w:right="-285" w:firstLine="0"/>
        <w:jc w:val="both"/>
        <w:rPr>
          <w:spacing w:val="-1"/>
          <w:sz w:val="20"/>
          <w:szCs w:val="20"/>
        </w:rPr>
      </w:pPr>
      <w:r w:rsidRPr="008F12EB">
        <w:rPr>
          <w:spacing w:val="-1"/>
          <w:sz w:val="20"/>
          <w:szCs w:val="20"/>
        </w:rPr>
        <w:t>Денежные</w:t>
      </w:r>
      <w:r w:rsidRPr="008F12EB">
        <w:rPr>
          <w:spacing w:val="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обязательства</w:t>
      </w:r>
      <w:r w:rsidRPr="008F12EB">
        <w:rPr>
          <w:spacing w:val="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Участника</w:t>
      </w:r>
      <w:r w:rsidRPr="008F12EB">
        <w:rPr>
          <w:spacing w:val="3"/>
          <w:sz w:val="20"/>
          <w:szCs w:val="20"/>
        </w:rPr>
        <w:t xml:space="preserve"> </w:t>
      </w:r>
      <w:r w:rsidRPr="008F12EB">
        <w:rPr>
          <w:sz w:val="20"/>
          <w:szCs w:val="20"/>
        </w:rPr>
        <w:t>по</w:t>
      </w:r>
      <w:r w:rsidRPr="008F12EB">
        <w:rPr>
          <w:spacing w:val="2"/>
          <w:sz w:val="20"/>
          <w:szCs w:val="20"/>
        </w:rPr>
        <w:t xml:space="preserve"> </w:t>
      </w:r>
      <w:r w:rsidRPr="008F12EB">
        <w:rPr>
          <w:sz w:val="20"/>
          <w:szCs w:val="20"/>
        </w:rPr>
        <w:t>Договору</w:t>
      </w:r>
      <w:r w:rsidRPr="008F12EB">
        <w:rPr>
          <w:spacing w:val="5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считаются</w:t>
      </w:r>
      <w:r w:rsidRPr="008F12EB">
        <w:rPr>
          <w:spacing w:val="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исполненными</w:t>
      </w:r>
      <w:r w:rsidRPr="008F12EB">
        <w:rPr>
          <w:spacing w:val="5"/>
          <w:sz w:val="20"/>
          <w:szCs w:val="20"/>
        </w:rPr>
        <w:t xml:space="preserve"> </w:t>
      </w:r>
      <w:r w:rsidRPr="008F12EB">
        <w:rPr>
          <w:sz w:val="20"/>
          <w:szCs w:val="20"/>
        </w:rPr>
        <w:t>с</w:t>
      </w:r>
      <w:r w:rsidRPr="008F12EB">
        <w:rPr>
          <w:spacing w:val="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момента</w:t>
      </w:r>
      <w:r w:rsidRPr="008F12EB">
        <w:rPr>
          <w:spacing w:val="7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уплаты</w:t>
      </w:r>
      <w:r w:rsidRPr="008F12EB">
        <w:rPr>
          <w:spacing w:val="19"/>
          <w:sz w:val="20"/>
          <w:szCs w:val="20"/>
        </w:rPr>
        <w:t xml:space="preserve"> </w:t>
      </w:r>
      <w:r w:rsidRPr="008F12EB">
        <w:rPr>
          <w:sz w:val="20"/>
          <w:szCs w:val="20"/>
        </w:rPr>
        <w:t>им</w:t>
      </w:r>
      <w:r w:rsidRPr="008F12EB">
        <w:rPr>
          <w:spacing w:val="18"/>
          <w:sz w:val="20"/>
          <w:szCs w:val="20"/>
        </w:rPr>
        <w:t xml:space="preserve"> </w:t>
      </w:r>
      <w:r w:rsidRPr="008F12EB">
        <w:rPr>
          <w:sz w:val="20"/>
          <w:szCs w:val="20"/>
        </w:rPr>
        <w:t>в</w:t>
      </w:r>
      <w:r w:rsidRPr="008F12EB">
        <w:rPr>
          <w:spacing w:val="20"/>
          <w:sz w:val="20"/>
          <w:szCs w:val="20"/>
        </w:rPr>
        <w:t xml:space="preserve"> </w:t>
      </w:r>
      <w:r w:rsidRPr="008F12EB">
        <w:rPr>
          <w:sz w:val="20"/>
          <w:szCs w:val="20"/>
        </w:rPr>
        <w:t>полном</w:t>
      </w:r>
      <w:r w:rsidRPr="008F12EB">
        <w:rPr>
          <w:spacing w:val="1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объеме</w:t>
      </w:r>
      <w:r w:rsidRPr="008F12EB">
        <w:rPr>
          <w:spacing w:val="1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всех</w:t>
      </w:r>
      <w:r w:rsidRPr="008F12EB">
        <w:rPr>
          <w:spacing w:val="2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денежных</w:t>
      </w:r>
      <w:r w:rsidRPr="008F12EB">
        <w:rPr>
          <w:spacing w:val="20"/>
          <w:sz w:val="20"/>
          <w:szCs w:val="20"/>
        </w:rPr>
        <w:t xml:space="preserve"> </w:t>
      </w:r>
      <w:r w:rsidRPr="008F12EB">
        <w:rPr>
          <w:sz w:val="20"/>
          <w:szCs w:val="20"/>
        </w:rPr>
        <w:t>средств,</w:t>
      </w:r>
      <w:r w:rsidRPr="008F12EB">
        <w:rPr>
          <w:spacing w:val="1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предусмотренных</w:t>
      </w:r>
      <w:r w:rsidRPr="008F12EB">
        <w:rPr>
          <w:spacing w:val="2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условиями</w:t>
      </w:r>
      <w:r w:rsidRPr="008F12EB">
        <w:rPr>
          <w:spacing w:val="1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настоящего</w:t>
      </w:r>
      <w:r w:rsidRPr="008F12EB">
        <w:rPr>
          <w:spacing w:val="7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Договора,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что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подтверждается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подписанием Сторонами</w:t>
      </w:r>
      <w:r w:rsidRPr="008F12EB">
        <w:rPr>
          <w:sz w:val="20"/>
          <w:szCs w:val="20"/>
        </w:rPr>
        <w:t xml:space="preserve"> Акта</w:t>
      </w:r>
      <w:r w:rsidRPr="008F12EB">
        <w:rPr>
          <w:spacing w:val="-1"/>
          <w:sz w:val="20"/>
          <w:szCs w:val="20"/>
        </w:rPr>
        <w:t xml:space="preserve"> приема-передачи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Квартиры.</w:t>
      </w:r>
    </w:p>
    <w:p w:rsidR="004D71E4" w:rsidRPr="008F12EB" w:rsidRDefault="004D71E4" w:rsidP="0014219B">
      <w:pPr>
        <w:pStyle w:val="a3"/>
        <w:numPr>
          <w:ilvl w:val="1"/>
          <w:numId w:val="9"/>
        </w:numPr>
        <w:kinsoku w:val="0"/>
        <w:overflowPunct w:val="0"/>
        <w:ind w:left="142" w:right="-285" w:firstLine="0"/>
        <w:jc w:val="both"/>
        <w:rPr>
          <w:spacing w:val="-1"/>
          <w:sz w:val="20"/>
          <w:szCs w:val="20"/>
        </w:rPr>
      </w:pPr>
      <w:r w:rsidRPr="008F12EB">
        <w:rPr>
          <w:sz w:val="20"/>
          <w:szCs w:val="20"/>
        </w:rPr>
        <w:t>При</w:t>
      </w:r>
      <w:r w:rsidRPr="008F12EB">
        <w:rPr>
          <w:spacing w:val="1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неисполнении</w:t>
      </w:r>
      <w:r w:rsidRPr="008F12EB">
        <w:rPr>
          <w:spacing w:val="15"/>
          <w:sz w:val="20"/>
          <w:szCs w:val="20"/>
        </w:rPr>
        <w:t xml:space="preserve"> </w:t>
      </w:r>
      <w:r w:rsidRPr="008F12EB">
        <w:rPr>
          <w:sz w:val="20"/>
          <w:szCs w:val="20"/>
        </w:rPr>
        <w:t>или</w:t>
      </w:r>
      <w:r w:rsidRPr="008F12EB">
        <w:rPr>
          <w:spacing w:val="1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ненадлежащем</w:t>
      </w:r>
      <w:r w:rsidRPr="008F12EB">
        <w:rPr>
          <w:spacing w:val="1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исполнении</w:t>
      </w:r>
      <w:r w:rsidRPr="008F12EB">
        <w:rPr>
          <w:spacing w:val="1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Участником</w:t>
      </w:r>
      <w:r w:rsidRPr="008F12EB">
        <w:rPr>
          <w:spacing w:val="1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обязательств</w:t>
      </w:r>
      <w:r w:rsidRPr="008F12EB">
        <w:rPr>
          <w:spacing w:val="16"/>
          <w:sz w:val="20"/>
          <w:szCs w:val="20"/>
        </w:rPr>
        <w:t xml:space="preserve"> </w:t>
      </w:r>
      <w:r w:rsidRPr="008F12EB">
        <w:rPr>
          <w:sz w:val="20"/>
          <w:szCs w:val="20"/>
        </w:rPr>
        <w:t>по</w:t>
      </w:r>
      <w:r w:rsidRPr="008F12EB">
        <w:rPr>
          <w:spacing w:val="1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Договору,</w:t>
      </w:r>
      <w:r w:rsidRPr="008F12EB">
        <w:rPr>
          <w:spacing w:val="8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считается,</w:t>
      </w:r>
      <w:r w:rsidRPr="008F12EB">
        <w:rPr>
          <w:spacing w:val="5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что</w:t>
      </w:r>
      <w:r w:rsidRPr="008F12EB">
        <w:rPr>
          <w:spacing w:val="5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Участник</w:t>
      </w:r>
      <w:r w:rsidRPr="008F12EB">
        <w:rPr>
          <w:spacing w:val="5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нарушает</w:t>
      </w:r>
      <w:r w:rsidRPr="008F12EB">
        <w:rPr>
          <w:spacing w:val="55"/>
          <w:sz w:val="20"/>
          <w:szCs w:val="20"/>
        </w:rPr>
        <w:t xml:space="preserve"> </w:t>
      </w:r>
      <w:r w:rsidRPr="008F12EB">
        <w:rPr>
          <w:sz w:val="20"/>
          <w:szCs w:val="20"/>
        </w:rPr>
        <w:t>Договор,</w:t>
      </w:r>
      <w:r w:rsidRPr="008F12EB">
        <w:rPr>
          <w:spacing w:val="54"/>
          <w:sz w:val="20"/>
          <w:szCs w:val="20"/>
        </w:rPr>
        <w:t xml:space="preserve"> </w:t>
      </w:r>
      <w:r w:rsidRPr="008F12EB">
        <w:rPr>
          <w:sz w:val="20"/>
          <w:szCs w:val="20"/>
        </w:rPr>
        <w:t>права</w:t>
      </w:r>
      <w:r w:rsidRPr="008F12EB">
        <w:rPr>
          <w:spacing w:val="5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других</w:t>
      </w:r>
      <w:r w:rsidRPr="008F12EB">
        <w:rPr>
          <w:spacing w:val="5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будущих</w:t>
      </w:r>
      <w:r w:rsidRPr="008F12EB">
        <w:rPr>
          <w:spacing w:val="5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собственников</w:t>
      </w:r>
      <w:r w:rsidRPr="008F12EB">
        <w:rPr>
          <w:spacing w:val="5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объектов</w:t>
      </w:r>
      <w:r w:rsidRPr="008F12EB">
        <w:rPr>
          <w:spacing w:val="7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недвижимости</w:t>
      </w:r>
      <w:r w:rsidRPr="008F12EB">
        <w:rPr>
          <w:spacing w:val="27"/>
          <w:sz w:val="20"/>
          <w:szCs w:val="20"/>
        </w:rPr>
        <w:t xml:space="preserve"> </w:t>
      </w:r>
      <w:r w:rsidRPr="008F12EB">
        <w:rPr>
          <w:sz w:val="20"/>
          <w:szCs w:val="20"/>
        </w:rPr>
        <w:t>в</w:t>
      </w:r>
      <w:r w:rsidRPr="008F12EB">
        <w:rPr>
          <w:spacing w:val="2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Доме,</w:t>
      </w:r>
      <w:r w:rsidRPr="008F12EB">
        <w:rPr>
          <w:spacing w:val="2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отказывается</w:t>
      </w:r>
      <w:r w:rsidRPr="008F12EB">
        <w:rPr>
          <w:spacing w:val="25"/>
          <w:sz w:val="20"/>
          <w:szCs w:val="20"/>
        </w:rPr>
        <w:t xml:space="preserve"> </w:t>
      </w:r>
      <w:r w:rsidRPr="008F12EB">
        <w:rPr>
          <w:sz w:val="20"/>
          <w:szCs w:val="20"/>
        </w:rPr>
        <w:t>от</w:t>
      </w:r>
      <w:r w:rsidRPr="008F12EB">
        <w:rPr>
          <w:spacing w:val="29"/>
          <w:sz w:val="20"/>
          <w:szCs w:val="20"/>
        </w:rPr>
        <w:t xml:space="preserve"> </w:t>
      </w:r>
      <w:r w:rsidRPr="008F12EB">
        <w:rPr>
          <w:sz w:val="20"/>
          <w:szCs w:val="20"/>
        </w:rPr>
        <w:t>общих</w:t>
      </w:r>
      <w:r w:rsidRPr="008F12EB">
        <w:rPr>
          <w:spacing w:val="2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действий</w:t>
      </w:r>
      <w:r w:rsidRPr="008F12EB">
        <w:rPr>
          <w:spacing w:val="27"/>
          <w:sz w:val="20"/>
          <w:szCs w:val="20"/>
        </w:rPr>
        <w:t xml:space="preserve"> </w:t>
      </w:r>
      <w:r w:rsidRPr="008F12EB">
        <w:rPr>
          <w:sz w:val="20"/>
          <w:szCs w:val="20"/>
        </w:rPr>
        <w:t>и</w:t>
      </w:r>
      <w:r w:rsidRPr="008F12EB">
        <w:rPr>
          <w:spacing w:val="2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расходов</w:t>
      </w:r>
      <w:r w:rsidRPr="008F12EB">
        <w:rPr>
          <w:spacing w:val="25"/>
          <w:sz w:val="20"/>
          <w:szCs w:val="20"/>
        </w:rPr>
        <w:t xml:space="preserve"> </w:t>
      </w:r>
      <w:r w:rsidRPr="008F12EB">
        <w:rPr>
          <w:sz w:val="20"/>
          <w:szCs w:val="20"/>
        </w:rPr>
        <w:t>по</w:t>
      </w:r>
      <w:r w:rsidRPr="008F12EB">
        <w:rPr>
          <w:spacing w:val="2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эксплуатации</w:t>
      </w:r>
      <w:r w:rsidRPr="008F12EB">
        <w:rPr>
          <w:spacing w:val="2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общего</w:t>
      </w:r>
      <w:r w:rsidRPr="008F12EB">
        <w:rPr>
          <w:spacing w:val="9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имущества</w:t>
      </w:r>
      <w:r w:rsidRPr="008F12EB">
        <w:rPr>
          <w:spacing w:val="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Дома,</w:t>
      </w:r>
      <w:r w:rsidRPr="008F12EB">
        <w:rPr>
          <w:spacing w:val="2"/>
          <w:sz w:val="20"/>
          <w:szCs w:val="20"/>
        </w:rPr>
        <w:t xml:space="preserve"> </w:t>
      </w:r>
      <w:r w:rsidRPr="008F12EB">
        <w:rPr>
          <w:sz w:val="20"/>
          <w:szCs w:val="20"/>
        </w:rPr>
        <w:t>вследствие</w:t>
      </w:r>
      <w:r w:rsidRPr="008F12EB">
        <w:rPr>
          <w:spacing w:val="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чего</w:t>
      </w:r>
      <w:r w:rsidRPr="008F12EB">
        <w:rPr>
          <w:spacing w:val="2"/>
          <w:sz w:val="20"/>
          <w:szCs w:val="20"/>
        </w:rPr>
        <w:t xml:space="preserve"> </w:t>
      </w:r>
      <w:r w:rsidRPr="008F12EB">
        <w:rPr>
          <w:sz w:val="20"/>
          <w:szCs w:val="20"/>
        </w:rPr>
        <w:t>к</w:t>
      </w:r>
      <w:r w:rsidRPr="008F12EB">
        <w:rPr>
          <w:spacing w:val="2"/>
          <w:sz w:val="20"/>
          <w:szCs w:val="20"/>
        </w:rPr>
        <w:t xml:space="preserve"> </w:t>
      </w:r>
      <w:r w:rsidRPr="008F12EB">
        <w:rPr>
          <w:sz w:val="20"/>
          <w:szCs w:val="20"/>
        </w:rPr>
        <w:t>нему</w:t>
      </w:r>
      <w:r w:rsidRPr="008F12EB">
        <w:rPr>
          <w:spacing w:val="57"/>
          <w:sz w:val="20"/>
          <w:szCs w:val="20"/>
        </w:rPr>
        <w:t xml:space="preserve"> </w:t>
      </w:r>
      <w:r w:rsidRPr="008F12EB">
        <w:rPr>
          <w:sz w:val="20"/>
          <w:szCs w:val="20"/>
        </w:rPr>
        <w:t>подлежат</w:t>
      </w:r>
      <w:r w:rsidRPr="008F12EB">
        <w:rPr>
          <w:spacing w:val="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применения</w:t>
      </w:r>
      <w:r w:rsidRPr="008F12EB">
        <w:rPr>
          <w:spacing w:val="5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последствия</w:t>
      </w:r>
      <w:r w:rsidRPr="008F12EB">
        <w:rPr>
          <w:spacing w:val="2"/>
          <w:sz w:val="20"/>
          <w:szCs w:val="20"/>
        </w:rPr>
        <w:t xml:space="preserve"> </w:t>
      </w:r>
      <w:r w:rsidRPr="008F12EB">
        <w:rPr>
          <w:sz w:val="20"/>
          <w:szCs w:val="20"/>
        </w:rPr>
        <w:t>и</w:t>
      </w:r>
      <w:r w:rsidRPr="008F12EB">
        <w:rPr>
          <w:spacing w:val="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ответственность,</w:t>
      </w:r>
      <w:r w:rsidRPr="008F12EB">
        <w:rPr>
          <w:spacing w:val="7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предусмотренные</w:t>
      </w:r>
      <w:r w:rsidRPr="008F12EB">
        <w:rPr>
          <w:spacing w:val="-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действующим законодательством</w:t>
      </w:r>
      <w:r w:rsidRPr="008F12EB">
        <w:rPr>
          <w:sz w:val="20"/>
          <w:szCs w:val="20"/>
        </w:rPr>
        <w:t xml:space="preserve"> и </w:t>
      </w:r>
      <w:r w:rsidRPr="008F12EB">
        <w:rPr>
          <w:spacing w:val="-1"/>
          <w:sz w:val="20"/>
          <w:szCs w:val="20"/>
        </w:rPr>
        <w:t>настоящим Договором.</w:t>
      </w:r>
    </w:p>
    <w:p w:rsidR="004D71E4" w:rsidRPr="008F12EB" w:rsidRDefault="004D71E4" w:rsidP="0014219B">
      <w:pPr>
        <w:pStyle w:val="a3"/>
        <w:numPr>
          <w:ilvl w:val="1"/>
          <w:numId w:val="9"/>
        </w:numPr>
        <w:tabs>
          <w:tab w:val="left" w:pos="142"/>
        </w:tabs>
        <w:kinsoku w:val="0"/>
        <w:overflowPunct w:val="0"/>
        <w:ind w:left="142" w:right="-285" w:firstLine="0"/>
        <w:jc w:val="both"/>
        <w:rPr>
          <w:spacing w:val="-1"/>
          <w:sz w:val="20"/>
          <w:szCs w:val="20"/>
        </w:rPr>
      </w:pPr>
      <w:r w:rsidRPr="008F12EB">
        <w:rPr>
          <w:spacing w:val="-1"/>
          <w:sz w:val="20"/>
          <w:szCs w:val="20"/>
        </w:rPr>
        <w:t>Обязательство</w:t>
      </w:r>
      <w:r w:rsidRPr="008F12EB">
        <w:rPr>
          <w:spacing w:val="43"/>
          <w:sz w:val="20"/>
          <w:szCs w:val="20"/>
        </w:rPr>
        <w:t xml:space="preserve"> </w:t>
      </w:r>
      <w:r w:rsidRPr="008F12EB">
        <w:rPr>
          <w:sz w:val="20"/>
          <w:szCs w:val="20"/>
        </w:rPr>
        <w:t>Агента</w:t>
      </w:r>
      <w:r w:rsidRPr="008F12EB">
        <w:rPr>
          <w:spacing w:val="4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Застройщика</w:t>
      </w:r>
      <w:r w:rsidRPr="008F12EB">
        <w:rPr>
          <w:spacing w:val="42"/>
          <w:sz w:val="20"/>
          <w:szCs w:val="20"/>
        </w:rPr>
        <w:t xml:space="preserve"> </w:t>
      </w:r>
      <w:r w:rsidRPr="008F12EB">
        <w:rPr>
          <w:sz w:val="20"/>
          <w:szCs w:val="20"/>
        </w:rPr>
        <w:t>по</w:t>
      </w:r>
      <w:r w:rsidRPr="008F12EB">
        <w:rPr>
          <w:spacing w:val="4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соблюдению</w:t>
      </w:r>
      <w:r w:rsidRPr="008F12EB">
        <w:rPr>
          <w:spacing w:val="4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срока</w:t>
      </w:r>
      <w:r w:rsidRPr="008F12EB">
        <w:rPr>
          <w:spacing w:val="3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передачи</w:t>
      </w:r>
      <w:r w:rsidRPr="008F12EB">
        <w:rPr>
          <w:spacing w:val="4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Квартиры</w:t>
      </w:r>
      <w:r w:rsidRPr="008F12EB">
        <w:rPr>
          <w:spacing w:val="4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считается</w:t>
      </w:r>
      <w:r w:rsidRPr="008F12EB">
        <w:rPr>
          <w:spacing w:val="9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исполненным</w:t>
      </w:r>
      <w:r w:rsidRPr="008F12EB">
        <w:rPr>
          <w:spacing w:val="-2"/>
          <w:sz w:val="20"/>
          <w:szCs w:val="20"/>
        </w:rPr>
        <w:t xml:space="preserve"> </w:t>
      </w:r>
      <w:r w:rsidRPr="008F12EB">
        <w:rPr>
          <w:sz w:val="20"/>
          <w:szCs w:val="20"/>
        </w:rPr>
        <w:t>с</w:t>
      </w:r>
      <w:r w:rsidRPr="008F12EB">
        <w:rPr>
          <w:spacing w:val="-1"/>
          <w:sz w:val="20"/>
          <w:szCs w:val="20"/>
        </w:rPr>
        <w:t xml:space="preserve"> момента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подписания</w:t>
      </w:r>
      <w:r w:rsidRPr="008F12EB">
        <w:rPr>
          <w:spacing w:val="-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Сторонами</w:t>
      </w:r>
      <w:r w:rsidRPr="008F12EB">
        <w:rPr>
          <w:sz w:val="20"/>
          <w:szCs w:val="20"/>
        </w:rPr>
        <w:t xml:space="preserve"> Листа </w:t>
      </w:r>
      <w:r w:rsidRPr="008F12EB">
        <w:rPr>
          <w:spacing w:val="-1"/>
          <w:sz w:val="20"/>
          <w:szCs w:val="20"/>
        </w:rPr>
        <w:t>взаиморасчетов</w:t>
      </w:r>
      <w:r w:rsidRPr="008F12EB">
        <w:rPr>
          <w:sz w:val="20"/>
          <w:szCs w:val="20"/>
        </w:rPr>
        <w:t xml:space="preserve"> и</w:t>
      </w:r>
      <w:r w:rsidRPr="008F12EB">
        <w:rPr>
          <w:spacing w:val="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 xml:space="preserve">допуска </w:t>
      </w:r>
      <w:r w:rsidRPr="008F12EB">
        <w:rPr>
          <w:sz w:val="20"/>
          <w:szCs w:val="20"/>
        </w:rPr>
        <w:t xml:space="preserve">в </w:t>
      </w:r>
      <w:r w:rsidRPr="008F12EB">
        <w:rPr>
          <w:spacing w:val="-1"/>
          <w:sz w:val="20"/>
          <w:szCs w:val="20"/>
        </w:rPr>
        <w:t>Квартиру.</w:t>
      </w:r>
    </w:p>
    <w:p w:rsidR="004D71E4" w:rsidRPr="008F12EB" w:rsidRDefault="004D71E4" w:rsidP="0014219B">
      <w:pPr>
        <w:pStyle w:val="a3"/>
        <w:numPr>
          <w:ilvl w:val="1"/>
          <w:numId w:val="9"/>
        </w:numPr>
        <w:tabs>
          <w:tab w:val="left" w:pos="142"/>
        </w:tabs>
        <w:kinsoku w:val="0"/>
        <w:overflowPunct w:val="0"/>
        <w:ind w:left="142" w:right="-285" w:firstLine="0"/>
        <w:jc w:val="both"/>
        <w:rPr>
          <w:spacing w:val="-1"/>
          <w:sz w:val="20"/>
          <w:szCs w:val="20"/>
        </w:rPr>
      </w:pPr>
      <w:r w:rsidRPr="008F12EB">
        <w:rPr>
          <w:spacing w:val="-1"/>
          <w:sz w:val="20"/>
          <w:szCs w:val="20"/>
        </w:rPr>
        <w:t>Обязательства</w:t>
      </w:r>
      <w:r w:rsidRPr="008F12EB">
        <w:rPr>
          <w:spacing w:val="18"/>
          <w:sz w:val="20"/>
          <w:szCs w:val="20"/>
        </w:rPr>
        <w:t xml:space="preserve"> </w:t>
      </w:r>
      <w:r w:rsidRPr="008F12EB">
        <w:rPr>
          <w:sz w:val="20"/>
          <w:szCs w:val="20"/>
        </w:rPr>
        <w:t>Сторон</w:t>
      </w:r>
      <w:r w:rsidRPr="008F12EB">
        <w:rPr>
          <w:spacing w:val="20"/>
          <w:sz w:val="20"/>
          <w:szCs w:val="20"/>
        </w:rPr>
        <w:t xml:space="preserve"> </w:t>
      </w:r>
      <w:r w:rsidRPr="008F12EB">
        <w:rPr>
          <w:sz w:val="20"/>
          <w:szCs w:val="20"/>
        </w:rPr>
        <w:t>по</w:t>
      </w:r>
      <w:r w:rsidRPr="008F12EB">
        <w:rPr>
          <w:spacing w:val="18"/>
          <w:sz w:val="20"/>
          <w:szCs w:val="20"/>
        </w:rPr>
        <w:t xml:space="preserve"> </w:t>
      </w:r>
      <w:r w:rsidRPr="008F12EB">
        <w:rPr>
          <w:sz w:val="20"/>
          <w:szCs w:val="20"/>
        </w:rPr>
        <w:t>Договору</w:t>
      </w:r>
      <w:r w:rsidRPr="008F12EB">
        <w:rPr>
          <w:spacing w:val="1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считаются</w:t>
      </w:r>
      <w:r w:rsidRPr="008F12EB">
        <w:rPr>
          <w:spacing w:val="18"/>
          <w:sz w:val="20"/>
          <w:szCs w:val="20"/>
        </w:rPr>
        <w:t xml:space="preserve"> </w:t>
      </w:r>
      <w:r w:rsidRPr="008F12EB">
        <w:rPr>
          <w:sz w:val="20"/>
          <w:szCs w:val="20"/>
        </w:rPr>
        <w:t>выполненными</w:t>
      </w:r>
      <w:r w:rsidRPr="008F12EB">
        <w:rPr>
          <w:spacing w:val="19"/>
          <w:sz w:val="20"/>
          <w:szCs w:val="20"/>
        </w:rPr>
        <w:t xml:space="preserve"> </w:t>
      </w:r>
      <w:r w:rsidRPr="008F12EB">
        <w:rPr>
          <w:sz w:val="20"/>
          <w:szCs w:val="20"/>
        </w:rPr>
        <w:t>в</w:t>
      </w:r>
      <w:r w:rsidRPr="008F12EB">
        <w:rPr>
          <w:spacing w:val="16"/>
          <w:sz w:val="20"/>
          <w:szCs w:val="20"/>
        </w:rPr>
        <w:t xml:space="preserve"> </w:t>
      </w:r>
      <w:r w:rsidRPr="008F12EB">
        <w:rPr>
          <w:sz w:val="20"/>
          <w:szCs w:val="20"/>
        </w:rPr>
        <w:t>полном</w:t>
      </w:r>
      <w:r w:rsidRPr="008F12EB">
        <w:rPr>
          <w:spacing w:val="1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объеме</w:t>
      </w:r>
      <w:r w:rsidRPr="008F12EB">
        <w:rPr>
          <w:spacing w:val="18"/>
          <w:sz w:val="20"/>
          <w:szCs w:val="20"/>
        </w:rPr>
        <w:t xml:space="preserve"> </w:t>
      </w:r>
      <w:r w:rsidRPr="008F12EB">
        <w:rPr>
          <w:sz w:val="20"/>
          <w:szCs w:val="20"/>
        </w:rPr>
        <w:t>с</w:t>
      </w:r>
      <w:r w:rsidRPr="008F12EB">
        <w:rPr>
          <w:spacing w:val="1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момента</w:t>
      </w:r>
      <w:r w:rsidRPr="008F12EB">
        <w:rPr>
          <w:spacing w:val="6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подписания</w:t>
      </w:r>
      <w:r w:rsidRPr="008F12EB">
        <w:rPr>
          <w:spacing w:val="5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Сторонами</w:t>
      </w:r>
      <w:r w:rsidRPr="008F12EB">
        <w:rPr>
          <w:spacing w:val="58"/>
          <w:sz w:val="20"/>
          <w:szCs w:val="20"/>
        </w:rPr>
        <w:t xml:space="preserve"> </w:t>
      </w:r>
      <w:r w:rsidRPr="008F12EB">
        <w:rPr>
          <w:sz w:val="20"/>
          <w:szCs w:val="20"/>
        </w:rPr>
        <w:t>Акта</w:t>
      </w:r>
      <w:r w:rsidRPr="008F12EB">
        <w:rPr>
          <w:spacing w:val="5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приема-передачи</w:t>
      </w:r>
      <w:r w:rsidRPr="008F12EB">
        <w:rPr>
          <w:spacing w:val="5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Квартиры.</w:t>
      </w:r>
      <w:r w:rsidRPr="008F12EB">
        <w:rPr>
          <w:spacing w:val="5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Все</w:t>
      </w:r>
      <w:r w:rsidRPr="008F12EB">
        <w:rPr>
          <w:spacing w:val="5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обязательства</w:t>
      </w:r>
      <w:r w:rsidRPr="008F12EB">
        <w:rPr>
          <w:spacing w:val="5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Агента</w:t>
      </w:r>
      <w:r w:rsidRPr="008F12EB">
        <w:rPr>
          <w:spacing w:val="57"/>
          <w:sz w:val="20"/>
          <w:szCs w:val="20"/>
        </w:rPr>
        <w:t xml:space="preserve"> </w:t>
      </w:r>
      <w:r w:rsidRPr="008F12EB">
        <w:rPr>
          <w:sz w:val="20"/>
          <w:szCs w:val="20"/>
        </w:rPr>
        <w:t>Застройщика</w:t>
      </w:r>
      <w:r w:rsidRPr="008F12EB">
        <w:rPr>
          <w:spacing w:val="9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считаются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исполненными</w:t>
      </w:r>
      <w:r w:rsidRPr="008F12EB">
        <w:rPr>
          <w:sz w:val="20"/>
          <w:szCs w:val="20"/>
        </w:rPr>
        <w:t xml:space="preserve"> в </w:t>
      </w:r>
      <w:r w:rsidRPr="008F12EB">
        <w:rPr>
          <w:spacing w:val="-1"/>
          <w:sz w:val="20"/>
          <w:szCs w:val="20"/>
        </w:rPr>
        <w:t>случае</w:t>
      </w:r>
      <w:r w:rsidRPr="008F12EB">
        <w:rPr>
          <w:spacing w:val="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составления</w:t>
      </w:r>
      <w:r w:rsidRPr="008F12EB">
        <w:rPr>
          <w:sz w:val="20"/>
          <w:szCs w:val="20"/>
        </w:rPr>
        <w:t xml:space="preserve"> одностороннего </w:t>
      </w:r>
      <w:r w:rsidRPr="008F12EB">
        <w:rPr>
          <w:spacing w:val="-1"/>
          <w:sz w:val="20"/>
          <w:szCs w:val="20"/>
        </w:rPr>
        <w:t>Акта.</w:t>
      </w:r>
    </w:p>
    <w:p w:rsidR="004D71E4" w:rsidRPr="008F12EB" w:rsidRDefault="004D71E4" w:rsidP="0014219B">
      <w:pPr>
        <w:pStyle w:val="a3"/>
        <w:numPr>
          <w:ilvl w:val="1"/>
          <w:numId w:val="9"/>
        </w:numPr>
        <w:tabs>
          <w:tab w:val="left" w:pos="142"/>
        </w:tabs>
        <w:kinsoku w:val="0"/>
        <w:overflowPunct w:val="0"/>
        <w:ind w:left="142" w:right="-285" w:firstLine="0"/>
        <w:jc w:val="both"/>
        <w:rPr>
          <w:spacing w:val="-1"/>
          <w:sz w:val="20"/>
          <w:szCs w:val="20"/>
        </w:rPr>
      </w:pPr>
      <w:r w:rsidRPr="008F12EB">
        <w:rPr>
          <w:sz w:val="20"/>
          <w:szCs w:val="20"/>
        </w:rPr>
        <w:t>По</w:t>
      </w:r>
      <w:r w:rsidRPr="008F12EB">
        <w:rPr>
          <w:spacing w:val="5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решению</w:t>
      </w:r>
      <w:r w:rsidRPr="008F12EB">
        <w:rPr>
          <w:spacing w:val="5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Агента</w:t>
      </w:r>
      <w:r w:rsidRPr="008F12EB">
        <w:rPr>
          <w:spacing w:val="5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Застройщика</w:t>
      </w:r>
      <w:r w:rsidRPr="008F12EB">
        <w:rPr>
          <w:spacing w:val="5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Дополнительное</w:t>
      </w:r>
      <w:r w:rsidRPr="008F12EB">
        <w:rPr>
          <w:spacing w:val="5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соглашение</w:t>
      </w:r>
      <w:r w:rsidRPr="008F12EB">
        <w:rPr>
          <w:spacing w:val="56"/>
          <w:sz w:val="20"/>
          <w:szCs w:val="20"/>
        </w:rPr>
        <w:t xml:space="preserve"> </w:t>
      </w:r>
      <w:r w:rsidRPr="008F12EB">
        <w:rPr>
          <w:sz w:val="20"/>
          <w:szCs w:val="20"/>
        </w:rPr>
        <w:t>об</w:t>
      </w:r>
      <w:r w:rsidRPr="008F12EB">
        <w:rPr>
          <w:spacing w:val="57"/>
          <w:sz w:val="20"/>
          <w:szCs w:val="20"/>
        </w:rPr>
        <w:t xml:space="preserve"> </w:t>
      </w:r>
      <w:r w:rsidRPr="008F12EB">
        <w:rPr>
          <w:sz w:val="20"/>
          <w:szCs w:val="20"/>
        </w:rPr>
        <w:t>окончательной</w:t>
      </w:r>
      <w:r w:rsidRPr="008F12EB">
        <w:rPr>
          <w:spacing w:val="5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Цене</w:t>
      </w:r>
      <w:r w:rsidRPr="008F12EB">
        <w:rPr>
          <w:spacing w:val="8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Договора</w:t>
      </w:r>
      <w:r w:rsidRPr="008F12EB">
        <w:rPr>
          <w:spacing w:val="18"/>
          <w:sz w:val="20"/>
          <w:szCs w:val="20"/>
        </w:rPr>
        <w:t xml:space="preserve"> </w:t>
      </w:r>
      <w:r w:rsidRPr="008F12EB">
        <w:rPr>
          <w:sz w:val="20"/>
          <w:szCs w:val="20"/>
        </w:rPr>
        <w:t>и</w:t>
      </w:r>
      <w:r w:rsidRPr="008F12EB">
        <w:rPr>
          <w:spacing w:val="19"/>
          <w:sz w:val="20"/>
          <w:szCs w:val="20"/>
        </w:rPr>
        <w:t xml:space="preserve"> </w:t>
      </w:r>
      <w:r w:rsidRPr="008F12EB">
        <w:rPr>
          <w:sz w:val="20"/>
          <w:szCs w:val="20"/>
        </w:rPr>
        <w:t>Лист</w:t>
      </w:r>
      <w:r w:rsidRPr="008F12EB">
        <w:rPr>
          <w:spacing w:val="1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взаиморасчетов</w:t>
      </w:r>
      <w:r w:rsidRPr="008F12EB">
        <w:rPr>
          <w:spacing w:val="19"/>
          <w:sz w:val="20"/>
          <w:szCs w:val="20"/>
        </w:rPr>
        <w:t xml:space="preserve"> </w:t>
      </w:r>
      <w:r w:rsidRPr="008F12EB">
        <w:rPr>
          <w:sz w:val="20"/>
          <w:szCs w:val="20"/>
        </w:rPr>
        <w:t>и</w:t>
      </w:r>
      <w:r w:rsidRPr="008F12EB">
        <w:rPr>
          <w:spacing w:val="1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допуска</w:t>
      </w:r>
      <w:r w:rsidRPr="008F12EB">
        <w:rPr>
          <w:spacing w:val="20"/>
          <w:sz w:val="20"/>
          <w:szCs w:val="20"/>
        </w:rPr>
        <w:t xml:space="preserve"> </w:t>
      </w:r>
      <w:r w:rsidRPr="008F12EB">
        <w:rPr>
          <w:sz w:val="20"/>
          <w:szCs w:val="20"/>
        </w:rPr>
        <w:t>в</w:t>
      </w:r>
      <w:r w:rsidRPr="008F12EB">
        <w:rPr>
          <w:spacing w:val="18"/>
          <w:sz w:val="20"/>
          <w:szCs w:val="20"/>
        </w:rPr>
        <w:t xml:space="preserve"> </w:t>
      </w:r>
      <w:r w:rsidRPr="008F12EB">
        <w:rPr>
          <w:sz w:val="20"/>
          <w:szCs w:val="20"/>
        </w:rPr>
        <w:t>Квартиру</w:t>
      </w:r>
      <w:r w:rsidRPr="008F12EB">
        <w:rPr>
          <w:spacing w:val="1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могут</w:t>
      </w:r>
      <w:r w:rsidRPr="008F12EB">
        <w:rPr>
          <w:spacing w:val="19"/>
          <w:sz w:val="20"/>
          <w:szCs w:val="20"/>
        </w:rPr>
        <w:t xml:space="preserve"> </w:t>
      </w:r>
      <w:r w:rsidRPr="008F12EB">
        <w:rPr>
          <w:sz w:val="20"/>
          <w:szCs w:val="20"/>
        </w:rPr>
        <w:t>не</w:t>
      </w:r>
      <w:r w:rsidRPr="008F12EB">
        <w:rPr>
          <w:spacing w:val="1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оформляться.</w:t>
      </w:r>
      <w:r w:rsidRPr="008F12EB">
        <w:rPr>
          <w:spacing w:val="18"/>
          <w:sz w:val="20"/>
          <w:szCs w:val="20"/>
        </w:rPr>
        <w:t xml:space="preserve"> </w:t>
      </w:r>
      <w:r w:rsidRPr="008F12EB">
        <w:rPr>
          <w:sz w:val="20"/>
          <w:szCs w:val="20"/>
        </w:rPr>
        <w:t>При</w:t>
      </w:r>
      <w:r w:rsidRPr="008F12EB">
        <w:rPr>
          <w:spacing w:val="1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этом</w:t>
      </w:r>
      <w:r w:rsidRPr="008F12EB">
        <w:rPr>
          <w:spacing w:val="1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все</w:t>
      </w:r>
      <w:r w:rsidRPr="008F12EB">
        <w:rPr>
          <w:spacing w:val="67"/>
          <w:sz w:val="20"/>
          <w:szCs w:val="20"/>
        </w:rPr>
        <w:t xml:space="preserve"> </w:t>
      </w:r>
      <w:r w:rsidRPr="008F12EB">
        <w:rPr>
          <w:sz w:val="20"/>
          <w:szCs w:val="20"/>
        </w:rPr>
        <w:t>договорные</w:t>
      </w:r>
      <w:r w:rsidRPr="008F12EB">
        <w:rPr>
          <w:spacing w:val="3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правоотношения,</w:t>
      </w:r>
      <w:r w:rsidRPr="008F12EB">
        <w:rPr>
          <w:spacing w:val="3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связанные</w:t>
      </w:r>
      <w:r w:rsidRPr="008F12EB">
        <w:rPr>
          <w:spacing w:val="36"/>
          <w:sz w:val="20"/>
          <w:szCs w:val="20"/>
        </w:rPr>
        <w:t xml:space="preserve"> </w:t>
      </w:r>
      <w:r w:rsidRPr="008F12EB">
        <w:rPr>
          <w:sz w:val="20"/>
          <w:szCs w:val="20"/>
        </w:rPr>
        <w:t>с</w:t>
      </w:r>
      <w:r w:rsidRPr="008F12EB">
        <w:rPr>
          <w:spacing w:val="3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данным</w:t>
      </w:r>
      <w:r w:rsidRPr="008F12EB">
        <w:rPr>
          <w:spacing w:val="3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документом,</w:t>
      </w:r>
      <w:r w:rsidRPr="008F12EB">
        <w:rPr>
          <w:spacing w:val="38"/>
          <w:sz w:val="20"/>
          <w:szCs w:val="20"/>
        </w:rPr>
        <w:t xml:space="preserve"> </w:t>
      </w:r>
      <w:r w:rsidRPr="008F12EB">
        <w:rPr>
          <w:sz w:val="20"/>
          <w:szCs w:val="20"/>
        </w:rPr>
        <w:t>Стороны</w:t>
      </w:r>
      <w:r w:rsidRPr="008F12EB">
        <w:rPr>
          <w:spacing w:val="3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исполняют</w:t>
      </w:r>
      <w:r w:rsidRPr="008F12EB">
        <w:rPr>
          <w:spacing w:val="36"/>
          <w:sz w:val="20"/>
          <w:szCs w:val="20"/>
        </w:rPr>
        <w:t xml:space="preserve"> </w:t>
      </w:r>
      <w:r w:rsidRPr="008F12EB">
        <w:rPr>
          <w:sz w:val="20"/>
          <w:szCs w:val="20"/>
        </w:rPr>
        <w:t>на</w:t>
      </w:r>
      <w:r w:rsidRPr="008F12EB">
        <w:rPr>
          <w:spacing w:val="3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основании</w:t>
      </w:r>
      <w:r w:rsidRPr="008F12EB">
        <w:rPr>
          <w:spacing w:val="67"/>
          <w:sz w:val="20"/>
          <w:szCs w:val="20"/>
        </w:rPr>
        <w:t xml:space="preserve"> </w:t>
      </w:r>
      <w:r w:rsidRPr="008F12EB">
        <w:rPr>
          <w:sz w:val="20"/>
          <w:szCs w:val="20"/>
        </w:rPr>
        <w:t>Акта</w:t>
      </w:r>
      <w:r w:rsidRPr="008F12EB">
        <w:rPr>
          <w:spacing w:val="-1"/>
          <w:sz w:val="20"/>
          <w:szCs w:val="20"/>
        </w:rPr>
        <w:t xml:space="preserve"> приема-передачи.</w:t>
      </w:r>
    </w:p>
    <w:p w:rsidR="004D71E4" w:rsidRPr="008F12EB" w:rsidRDefault="004D71E4" w:rsidP="0014219B">
      <w:pPr>
        <w:pStyle w:val="a3"/>
        <w:numPr>
          <w:ilvl w:val="1"/>
          <w:numId w:val="9"/>
        </w:numPr>
        <w:tabs>
          <w:tab w:val="left" w:pos="142"/>
        </w:tabs>
        <w:kinsoku w:val="0"/>
        <w:overflowPunct w:val="0"/>
        <w:ind w:left="142" w:right="-285" w:firstLine="0"/>
        <w:jc w:val="both"/>
        <w:rPr>
          <w:spacing w:val="-1"/>
          <w:sz w:val="20"/>
          <w:szCs w:val="20"/>
        </w:rPr>
      </w:pPr>
      <w:r w:rsidRPr="008F12EB">
        <w:rPr>
          <w:sz w:val="20"/>
          <w:szCs w:val="20"/>
        </w:rPr>
        <w:t>Стороны</w:t>
      </w:r>
      <w:r w:rsidRPr="008F12EB">
        <w:rPr>
          <w:spacing w:val="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согласовали,</w:t>
      </w:r>
      <w:r w:rsidRPr="008F12EB">
        <w:rPr>
          <w:spacing w:val="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что</w:t>
      </w:r>
      <w:r w:rsidRPr="008F12EB">
        <w:rPr>
          <w:spacing w:val="5"/>
          <w:sz w:val="20"/>
          <w:szCs w:val="20"/>
        </w:rPr>
        <w:t xml:space="preserve"> </w:t>
      </w:r>
      <w:r w:rsidRPr="008F12EB">
        <w:rPr>
          <w:sz w:val="20"/>
          <w:szCs w:val="20"/>
        </w:rPr>
        <w:t>по</w:t>
      </w:r>
      <w:r w:rsidRPr="008F12EB">
        <w:rPr>
          <w:spacing w:val="4"/>
          <w:sz w:val="20"/>
          <w:szCs w:val="20"/>
        </w:rPr>
        <w:t xml:space="preserve"> </w:t>
      </w:r>
      <w:r w:rsidRPr="008F12EB">
        <w:rPr>
          <w:sz w:val="20"/>
          <w:szCs w:val="20"/>
        </w:rPr>
        <w:t>вопросам,</w:t>
      </w:r>
      <w:r w:rsidRPr="008F12EB">
        <w:rPr>
          <w:spacing w:val="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связанным</w:t>
      </w:r>
      <w:r w:rsidRPr="008F12EB">
        <w:rPr>
          <w:spacing w:val="3"/>
          <w:sz w:val="20"/>
          <w:szCs w:val="20"/>
        </w:rPr>
        <w:t xml:space="preserve"> </w:t>
      </w:r>
      <w:r w:rsidRPr="008F12EB">
        <w:rPr>
          <w:sz w:val="20"/>
          <w:szCs w:val="20"/>
        </w:rPr>
        <w:t>с</w:t>
      </w:r>
      <w:r w:rsidRPr="008F12EB">
        <w:rPr>
          <w:spacing w:val="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надлежащим</w:t>
      </w:r>
      <w:r w:rsidRPr="008F12EB">
        <w:rPr>
          <w:spacing w:val="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исполнением</w:t>
      </w:r>
      <w:r w:rsidRPr="008F12EB">
        <w:rPr>
          <w:spacing w:val="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настоящего</w:t>
      </w:r>
      <w:r w:rsidRPr="008F12EB">
        <w:rPr>
          <w:spacing w:val="89"/>
          <w:sz w:val="20"/>
          <w:szCs w:val="20"/>
        </w:rPr>
        <w:t xml:space="preserve"> </w:t>
      </w:r>
      <w:r w:rsidRPr="008F12EB">
        <w:rPr>
          <w:sz w:val="20"/>
          <w:szCs w:val="20"/>
        </w:rPr>
        <w:t>договора</w:t>
      </w:r>
      <w:r w:rsidRPr="008F12EB">
        <w:rPr>
          <w:spacing w:val="15"/>
          <w:sz w:val="20"/>
          <w:szCs w:val="20"/>
        </w:rPr>
        <w:t xml:space="preserve"> </w:t>
      </w:r>
      <w:r w:rsidRPr="008F12EB">
        <w:rPr>
          <w:sz w:val="20"/>
          <w:szCs w:val="20"/>
        </w:rPr>
        <w:t>и</w:t>
      </w:r>
      <w:r w:rsidRPr="008F12EB">
        <w:rPr>
          <w:spacing w:val="1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достижением</w:t>
      </w:r>
      <w:r w:rsidRPr="008F12EB">
        <w:rPr>
          <w:spacing w:val="1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его</w:t>
      </w:r>
      <w:r w:rsidRPr="008F12EB">
        <w:rPr>
          <w:spacing w:val="16"/>
          <w:sz w:val="20"/>
          <w:szCs w:val="20"/>
        </w:rPr>
        <w:t xml:space="preserve"> </w:t>
      </w:r>
      <w:r w:rsidRPr="008F12EB">
        <w:rPr>
          <w:sz w:val="20"/>
          <w:szCs w:val="20"/>
        </w:rPr>
        <w:t>цели,</w:t>
      </w:r>
      <w:r w:rsidRPr="008F12EB">
        <w:rPr>
          <w:spacing w:val="1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Агент</w:t>
      </w:r>
      <w:r w:rsidRPr="008F12EB">
        <w:rPr>
          <w:spacing w:val="1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Застройщика</w:t>
      </w:r>
      <w:r w:rsidRPr="008F12EB">
        <w:rPr>
          <w:spacing w:val="1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и/или</w:t>
      </w:r>
      <w:r w:rsidRPr="008F12EB">
        <w:rPr>
          <w:spacing w:val="1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Застройщик</w:t>
      </w:r>
      <w:r w:rsidRPr="008F12EB">
        <w:rPr>
          <w:spacing w:val="1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имеет</w:t>
      </w:r>
      <w:r w:rsidRPr="008F12EB">
        <w:rPr>
          <w:spacing w:val="1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право</w:t>
      </w:r>
      <w:r w:rsidRPr="008F12EB">
        <w:rPr>
          <w:spacing w:val="1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осуществлять</w:t>
      </w:r>
      <w:r w:rsidRPr="008F12EB">
        <w:rPr>
          <w:spacing w:val="9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информирование</w:t>
      </w:r>
      <w:r w:rsidRPr="008F12EB">
        <w:rPr>
          <w:spacing w:val="-1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Участника</w:t>
      </w:r>
      <w:r w:rsidRPr="008F12EB">
        <w:rPr>
          <w:spacing w:val="-11"/>
          <w:sz w:val="20"/>
          <w:szCs w:val="20"/>
        </w:rPr>
        <w:t xml:space="preserve"> </w:t>
      </w:r>
      <w:r w:rsidRPr="008F12EB">
        <w:rPr>
          <w:sz w:val="20"/>
          <w:szCs w:val="20"/>
        </w:rPr>
        <w:t>на</w:t>
      </w:r>
      <w:r w:rsidRPr="008F12EB">
        <w:rPr>
          <w:spacing w:val="-1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адрес</w:t>
      </w:r>
      <w:r w:rsidRPr="008F12EB">
        <w:rPr>
          <w:spacing w:val="-11"/>
          <w:sz w:val="20"/>
          <w:szCs w:val="20"/>
        </w:rPr>
        <w:t xml:space="preserve"> </w:t>
      </w:r>
      <w:r w:rsidRPr="008F12EB">
        <w:rPr>
          <w:sz w:val="20"/>
          <w:szCs w:val="20"/>
        </w:rPr>
        <w:t>электронной</w:t>
      </w:r>
      <w:r w:rsidRPr="008F12EB">
        <w:rPr>
          <w:spacing w:val="-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почты,</w:t>
      </w:r>
      <w:r w:rsidRPr="008F12EB">
        <w:rPr>
          <w:spacing w:val="-10"/>
          <w:sz w:val="20"/>
          <w:szCs w:val="20"/>
        </w:rPr>
        <w:t xml:space="preserve"> </w:t>
      </w:r>
      <w:r w:rsidRPr="008F12EB">
        <w:rPr>
          <w:sz w:val="20"/>
          <w:szCs w:val="20"/>
        </w:rPr>
        <w:t>а</w:t>
      </w:r>
      <w:r w:rsidRPr="008F12EB">
        <w:rPr>
          <w:spacing w:val="-11"/>
          <w:sz w:val="20"/>
          <w:szCs w:val="20"/>
        </w:rPr>
        <w:t xml:space="preserve"> </w:t>
      </w:r>
      <w:r w:rsidRPr="008F12EB">
        <w:rPr>
          <w:sz w:val="20"/>
          <w:szCs w:val="20"/>
        </w:rPr>
        <w:t>также</w:t>
      </w:r>
      <w:r w:rsidRPr="008F12EB">
        <w:rPr>
          <w:spacing w:val="-1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путем</w:t>
      </w:r>
      <w:r w:rsidRPr="008F12EB">
        <w:rPr>
          <w:spacing w:val="-11"/>
          <w:sz w:val="20"/>
          <w:szCs w:val="20"/>
        </w:rPr>
        <w:t xml:space="preserve"> </w:t>
      </w:r>
      <w:r w:rsidRPr="008F12EB">
        <w:rPr>
          <w:sz w:val="20"/>
          <w:szCs w:val="20"/>
        </w:rPr>
        <w:t>СМС-информирования.</w:t>
      </w:r>
      <w:r w:rsidRPr="008F12EB">
        <w:rPr>
          <w:spacing w:val="-1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Такое</w:t>
      </w:r>
      <w:r w:rsidRPr="008F12EB">
        <w:rPr>
          <w:spacing w:val="6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информирование</w:t>
      </w:r>
      <w:r w:rsidRPr="008F12EB">
        <w:rPr>
          <w:spacing w:val="-4"/>
          <w:sz w:val="20"/>
          <w:szCs w:val="20"/>
        </w:rPr>
        <w:t xml:space="preserve"> </w:t>
      </w:r>
      <w:r w:rsidRPr="008F12EB">
        <w:rPr>
          <w:sz w:val="20"/>
          <w:szCs w:val="20"/>
        </w:rPr>
        <w:t>производится</w:t>
      </w:r>
      <w:r w:rsidRPr="008F12EB">
        <w:rPr>
          <w:spacing w:val="-3"/>
          <w:sz w:val="20"/>
          <w:szCs w:val="20"/>
        </w:rPr>
        <w:t xml:space="preserve"> </w:t>
      </w:r>
      <w:r w:rsidRPr="008F12EB">
        <w:rPr>
          <w:sz w:val="20"/>
          <w:szCs w:val="20"/>
        </w:rPr>
        <w:t>по</w:t>
      </w:r>
      <w:r w:rsidRPr="008F12EB">
        <w:rPr>
          <w:spacing w:val="-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реквизитам</w:t>
      </w:r>
      <w:r w:rsidRPr="008F12EB">
        <w:rPr>
          <w:spacing w:val="-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Участника,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указанным</w:t>
      </w:r>
      <w:r w:rsidRPr="008F12EB">
        <w:rPr>
          <w:spacing w:val="-2"/>
          <w:sz w:val="20"/>
          <w:szCs w:val="20"/>
        </w:rPr>
        <w:t xml:space="preserve"> </w:t>
      </w:r>
      <w:r w:rsidRPr="008F12EB">
        <w:rPr>
          <w:sz w:val="20"/>
          <w:szCs w:val="20"/>
        </w:rPr>
        <w:t>в</w:t>
      </w:r>
      <w:r w:rsidRPr="008F12EB">
        <w:rPr>
          <w:spacing w:val="-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разделе Договора</w:t>
      </w:r>
      <w:r w:rsidRPr="008F12EB">
        <w:rPr>
          <w:spacing w:val="3"/>
          <w:sz w:val="20"/>
          <w:szCs w:val="20"/>
        </w:rPr>
        <w:t xml:space="preserve"> </w:t>
      </w:r>
      <w:r w:rsidRPr="008F12EB">
        <w:rPr>
          <w:spacing w:val="-2"/>
          <w:sz w:val="20"/>
          <w:szCs w:val="20"/>
        </w:rPr>
        <w:t>«15.</w:t>
      </w:r>
      <w:r w:rsidRPr="008F12EB">
        <w:rPr>
          <w:spacing w:val="-1"/>
          <w:sz w:val="20"/>
          <w:szCs w:val="20"/>
        </w:rPr>
        <w:t xml:space="preserve"> Адреса,</w:t>
      </w:r>
      <w:r w:rsidRPr="008F12EB">
        <w:rPr>
          <w:spacing w:val="9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реквизиты</w:t>
      </w:r>
      <w:r w:rsidRPr="008F12EB">
        <w:rPr>
          <w:sz w:val="20"/>
          <w:szCs w:val="20"/>
        </w:rPr>
        <w:t xml:space="preserve"> и</w:t>
      </w:r>
      <w:r w:rsidRPr="008F12EB">
        <w:rPr>
          <w:spacing w:val="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подписи</w:t>
      </w:r>
      <w:r w:rsidRPr="008F12EB">
        <w:rPr>
          <w:spacing w:val="-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Сторон».</w:t>
      </w:r>
    </w:p>
    <w:p w:rsidR="00E77BE7" w:rsidRDefault="00E77BE7" w:rsidP="00112C3C">
      <w:pPr>
        <w:pStyle w:val="Heading1"/>
        <w:kinsoku w:val="0"/>
        <w:overflowPunct w:val="0"/>
        <w:ind w:left="142" w:right="-285"/>
        <w:jc w:val="center"/>
        <w:outlineLvl w:val="9"/>
        <w:rPr>
          <w:spacing w:val="-1"/>
          <w:sz w:val="20"/>
          <w:szCs w:val="20"/>
        </w:rPr>
      </w:pPr>
    </w:p>
    <w:p w:rsidR="004D71E4" w:rsidRPr="008F12EB" w:rsidRDefault="004D71E4" w:rsidP="00112C3C">
      <w:pPr>
        <w:pStyle w:val="Heading1"/>
        <w:kinsoku w:val="0"/>
        <w:overflowPunct w:val="0"/>
        <w:ind w:left="142" w:right="-285"/>
        <w:jc w:val="center"/>
        <w:outlineLvl w:val="9"/>
        <w:rPr>
          <w:b w:val="0"/>
          <w:bCs w:val="0"/>
          <w:sz w:val="20"/>
          <w:szCs w:val="20"/>
        </w:rPr>
      </w:pPr>
      <w:r w:rsidRPr="008F12EB">
        <w:rPr>
          <w:spacing w:val="-1"/>
          <w:sz w:val="20"/>
          <w:szCs w:val="20"/>
        </w:rPr>
        <w:t>Статья</w:t>
      </w:r>
      <w:r w:rsidRPr="008F12EB">
        <w:rPr>
          <w:sz w:val="20"/>
          <w:szCs w:val="20"/>
        </w:rPr>
        <w:t xml:space="preserve"> 8. </w:t>
      </w:r>
      <w:r w:rsidRPr="008F12EB">
        <w:rPr>
          <w:spacing w:val="-1"/>
          <w:sz w:val="20"/>
          <w:szCs w:val="20"/>
        </w:rPr>
        <w:t>Гарантии</w:t>
      </w:r>
      <w:r w:rsidRPr="008F12EB">
        <w:rPr>
          <w:spacing w:val="-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качества,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предусмотренные</w:t>
      </w:r>
      <w:r w:rsidRPr="008F12EB">
        <w:rPr>
          <w:spacing w:val="-2"/>
          <w:sz w:val="20"/>
          <w:szCs w:val="20"/>
        </w:rPr>
        <w:t xml:space="preserve"> </w:t>
      </w:r>
      <w:r w:rsidRPr="008F12EB">
        <w:rPr>
          <w:sz w:val="20"/>
          <w:szCs w:val="20"/>
        </w:rPr>
        <w:t>Договором.</w:t>
      </w:r>
    </w:p>
    <w:p w:rsidR="004D71E4" w:rsidRPr="008F12EB" w:rsidRDefault="004D71E4" w:rsidP="0011652D">
      <w:pPr>
        <w:pStyle w:val="a3"/>
        <w:numPr>
          <w:ilvl w:val="1"/>
          <w:numId w:val="8"/>
        </w:numPr>
        <w:tabs>
          <w:tab w:val="left" w:pos="-142"/>
        </w:tabs>
        <w:kinsoku w:val="0"/>
        <w:overflowPunct w:val="0"/>
        <w:ind w:left="142" w:right="-285" w:firstLine="0"/>
        <w:jc w:val="both"/>
        <w:rPr>
          <w:spacing w:val="-1"/>
          <w:sz w:val="20"/>
          <w:szCs w:val="20"/>
        </w:rPr>
      </w:pPr>
      <w:r w:rsidRPr="008F12EB">
        <w:rPr>
          <w:spacing w:val="-1"/>
          <w:sz w:val="20"/>
          <w:szCs w:val="20"/>
        </w:rPr>
        <w:t>Агент</w:t>
      </w:r>
      <w:r w:rsidRPr="008F12EB">
        <w:rPr>
          <w:spacing w:val="1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Застройщика</w:t>
      </w:r>
      <w:r w:rsidRPr="008F12EB">
        <w:rPr>
          <w:spacing w:val="13"/>
          <w:sz w:val="20"/>
          <w:szCs w:val="20"/>
        </w:rPr>
        <w:t xml:space="preserve"> </w:t>
      </w:r>
      <w:r w:rsidRPr="008F12EB">
        <w:rPr>
          <w:sz w:val="20"/>
          <w:szCs w:val="20"/>
        </w:rPr>
        <w:t>обязан</w:t>
      </w:r>
      <w:r w:rsidRPr="008F12EB">
        <w:rPr>
          <w:spacing w:val="1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передать</w:t>
      </w:r>
      <w:r w:rsidRPr="008F12EB">
        <w:rPr>
          <w:spacing w:val="1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Участнику</w:t>
      </w:r>
      <w:r w:rsidRPr="008F12EB">
        <w:rPr>
          <w:spacing w:val="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Квартиру,</w:t>
      </w:r>
      <w:r w:rsidRPr="008F12EB">
        <w:rPr>
          <w:spacing w:val="14"/>
          <w:sz w:val="20"/>
          <w:szCs w:val="20"/>
        </w:rPr>
        <w:t xml:space="preserve"> </w:t>
      </w:r>
      <w:r w:rsidRPr="008F12EB">
        <w:rPr>
          <w:sz w:val="20"/>
          <w:szCs w:val="20"/>
        </w:rPr>
        <w:t>качество</w:t>
      </w:r>
      <w:r w:rsidRPr="008F12EB">
        <w:rPr>
          <w:spacing w:val="13"/>
          <w:sz w:val="20"/>
          <w:szCs w:val="20"/>
        </w:rPr>
        <w:t xml:space="preserve"> </w:t>
      </w:r>
      <w:r w:rsidRPr="008F12EB">
        <w:rPr>
          <w:sz w:val="20"/>
          <w:szCs w:val="20"/>
        </w:rPr>
        <w:t>которой</w:t>
      </w:r>
      <w:r w:rsidRPr="008F12EB">
        <w:rPr>
          <w:spacing w:val="1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соответствует</w:t>
      </w:r>
      <w:r w:rsidRPr="008F12EB">
        <w:rPr>
          <w:spacing w:val="7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условиям</w:t>
      </w:r>
      <w:r w:rsidRPr="008F12EB">
        <w:rPr>
          <w:spacing w:val="4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Договора,</w:t>
      </w:r>
      <w:r w:rsidRPr="008F12EB">
        <w:rPr>
          <w:spacing w:val="5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проектной</w:t>
      </w:r>
      <w:r w:rsidRPr="008F12EB">
        <w:rPr>
          <w:spacing w:val="4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документации,</w:t>
      </w:r>
      <w:r w:rsidRPr="008F12EB">
        <w:rPr>
          <w:spacing w:val="4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требованиям</w:t>
      </w:r>
      <w:r w:rsidRPr="008F12EB">
        <w:rPr>
          <w:spacing w:val="4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технических</w:t>
      </w:r>
      <w:r w:rsidRPr="008F12EB">
        <w:rPr>
          <w:spacing w:val="47"/>
          <w:sz w:val="20"/>
          <w:szCs w:val="20"/>
        </w:rPr>
        <w:t xml:space="preserve"> </w:t>
      </w:r>
      <w:r w:rsidRPr="008F12EB">
        <w:rPr>
          <w:sz w:val="20"/>
          <w:szCs w:val="20"/>
        </w:rPr>
        <w:t>и</w:t>
      </w:r>
      <w:r w:rsidRPr="008F12EB">
        <w:rPr>
          <w:spacing w:val="4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градостроительных</w:t>
      </w:r>
      <w:r w:rsidRPr="008F12EB">
        <w:rPr>
          <w:spacing w:val="10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регламентов,</w:t>
      </w:r>
      <w:r w:rsidRPr="008F12EB">
        <w:rPr>
          <w:sz w:val="20"/>
          <w:szCs w:val="20"/>
        </w:rPr>
        <w:t xml:space="preserve"> а</w:t>
      </w:r>
      <w:r w:rsidRPr="008F12EB">
        <w:rPr>
          <w:spacing w:val="-1"/>
          <w:sz w:val="20"/>
          <w:szCs w:val="20"/>
        </w:rPr>
        <w:t xml:space="preserve"> </w:t>
      </w:r>
      <w:r w:rsidRPr="008F12EB">
        <w:rPr>
          <w:sz w:val="20"/>
          <w:szCs w:val="20"/>
        </w:rPr>
        <w:t>также иным</w:t>
      </w:r>
      <w:r w:rsidRPr="008F12EB">
        <w:rPr>
          <w:spacing w:val="-2"/>
          <w:sz w:val="20"/>
          <w:szCs w:val="20"/>
        </w:rPr>
        <w:t xml:space="preserve"> </w:t>
      </w:r>
      <w:r w:rsidRPr="008F12EB">
        <w:rPr>
          <w:sz w:val="20"/>
          <w:szCs w:val="20"/>
        </w:rPr>
        <w:t>обязательным</w:t>
      </w:r>
      <w:r w:rsidRPr="008F12EB">
        <w:rPr>
          <w:spacing w:val="-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требованиям.</w:t>
      </w:r>
    </w:p>
    <w:p w:rsidR="004D71E4" w:rsidRPr="008F12EB" w:rsidRDefault="004D71E4" w:rsidP="0011652D">
      <w:pPr>
        <w:pStyle w:val="a3"/>
        <w:numPr>
          <w:ilvl w:val="1"/>
          <w:numId w:val="8"/>
        </w:numPr>
        <w:tabs>
          <w:tab w:val="left" w:pos="284"/>
        </w:tabs>
        <w:kinsoku w:val="0"/>
        <w:overflowPunct w:val="0"/>
        <w:ind w:left="142" w:right="-285" w:firstLine="142"/>
        <w:jc w:val="both"/>
        <w:rPr>
          <w:spacing w:val="-1"/>
          <w:sz w:val="20"/>
          <w:szCs w:val="20"/>
        </w:rPr>
      </w:pPr>
      <w:r w:rsidRPr="008F12EB">
        <w:rPr>
          <w:sz w:val="20"/>
          <w:szCs w:val="20"/>
        </w:rPr>
        <w:t>Между</w:t>
      </w:r>
      <w:r w:rsidRPr="008F12EB">
        <w:rPr>
          <w:spacing w:val="42"/>
          <w:sz w:val="20"/>
          <w:szCs w:val="20"/>
        </w:rPr>
        <w:t xml:space="preserve"> </w:t>
      </w:r>
      <w:r w:rsidRPr="008F12EB">
        <w:rPr>
          <w:sz w:val="20"/>
          <w:szCs w:val="20"/>
        </w:rPr>
        <w:t>Сторонами</w:t>
      </w:r>
      <w:r w:rsidRPr="008F12EB">
        <w:rPr>
          <w:spacing w:val="4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согласовано,</w:t>
      </w:r>
      <w:r w:rsidRPr="008F12EB">
        <w:rPr>
          <w:spacing w:val="4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что</w:t>
      </w:r>
      <w:r w:rsidRPr="008F12EB">
        <w:rPr>
          <w:spacing w:val="4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свидетельством</w:t>
      </w:r>
      <w:r w:rsidRPr="008F12EB">
        <w:rPr>
          <w:spacing w:val="47"/>
          <w:sz w:val="20"/>
          <w:szCs w:val="20"/>
        </w:rPr>
        <w:t xml:space="preserve"> </w:t>
      </w:r>
      <w:r w:rsidRPr="008F12EB">
        <w:rPr>
          <w:sz w:val="20"/>
          <w:szCs w:val="20"/>
        </w:rPr>
        <w:t>качества</w:t>
      </w:r>
      <w:r w:rsidRPr="008F12EB">
        <w:rPr>
          <w:spacing w:val="4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Квартиры,</w:t>
      </w:r>
      <w:r w:rsidRPr="008F12EB">
        <w:rPr>
          <w:spacing w:val="47"/>
          <w:sz w:val="20"/>
          <w:szCs w:val="20"/>
        </w:rPr>
        <w:t xml:space="preserve"> </w:t>
      </w:r>
      <w:r w:rsidRPr="008F12EB">
        <w:rPr>
          <w:sz w:val="20"/>
          <w:szCs w:val="20"/>
        </w:rPr>
        <w:t>отсутствия</w:t>
      </w:r>
      <w:r w:rsidRPr="008F12EB">
        <w:rPr>
          <w:spacing w:val="7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существенных</w:t>
      </w:r>
      <w:r w:rsidRPr="008F12EB">
        <w:rPr>
          <w:spacing w:val="3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недостатков</w:t>
      </w:r>
      <w:r w:rsidRPr="008F12EB">
        <w:rPr>
          <w:spacing w:val="37"/>
          <w:sz w:val="20"/>
          <w:szCs w:val="20"/>
        </w:rPr>
        <w:t xml:space="preserve"> </w:t>
      </w:r>
      <w:r w:rsidRPr="008F12EB">
        <w:rPr>
          <w:sz w:val="20"/>
          <w:szCs w:val="20"/>
        </w:rPr>
        <w:t>и</w:t>
      </w:r>
      <w:r w:rsidRPr="008F12EB">
        <w:rPr>
          <w:spacing w:val="3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соответствия</w:t>
      </w:r>
      <w:r w:rsidRPr="008F12EB">
        <w:rPr>
          <w:spacing w:val="4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ее</w:t>
      </w:r>
      <w:r w:rsidRPr="008F12EB">
        <w:rPr>
          <w:spacing w:val="3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проекту,</w:t>
      </w:r>
      <w:r w:rsidRPr="008F12EB">
        <w:rPr>
          <w:spacing w:val="3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техническим</w:t>
      </w:r>
      <w:r w:rsidRPr="008F12EB">
        <w:rPr>
          <w:spacing w:val="3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нормам</w:t>
      </w:r>
      <w:r w:rsidRPr="008F12EB">
        <w:rPr>
          <w:spacing w:val="37"/>
          <w:sz w:val="20"/>
          <w:szCs w:val="20"/>
        </w:rPr>
        <w:t xml:space="preserve"> </w:t>
      </w:r>
      <w:r w:rsidRPr="008F12EB">
        <w:rPr>
          <w:sz w:val="20"/>
          <w:szCs w:val="20"/>
        </w:rPr>
        <w:t>и</w:t>
      </w:r>
      <w:r w:rsidRPr="008F12EB">
        <w:rPr>
          <w:spacing w:val="3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правилам</w:t>
      </w:r>
      <w:r w:rsidRPr="008F12EB">
        <w:rPr>
          <w:spacing w:val="37"/>
          <w:sz w:val="20"/>
          <w:szCs w:val="20"/>
        </w:rPr>
        <w:t xml:space="preserve"> </w:t>
      </w:r>
      <w:r w:rsidRPr="008F12EB">
        <w:rPr>
          <w:sz w:val="20"/>
          <w:szCs w:val="20"/>
        </w:rPr>
        <w:t>в</w:t>
      </w:r>
      <w:r w:rsidRPr="008F12EB">
        <w:rPr>
          <w:spacing w:val="3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области</w:t>
      </w:r>
      <w:r w:rsidRPr="008F12EB">
        <w:rPr>
          <w:spacing w:val="10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строительства,</w:t>
      </w:r>
      <w:r w:rsidRPr="008F12EB">
        <w:rPr>
          <w:spacing w:val="3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является</w:t>
      </w:r>
      <w:r w:rsidRPr="008F12EB">
        <w:rPr>
          <w:spacing w:val="3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разрешение</w:t>
      </w:r>
      <w:r w:rsidRPr="008F12EB">
        <w:rPr>
          <w:spacing w:val="37"/>
          <w:sz w:val="20"/>
          <w:szCs w:val="20"/>
        </w:rPr>
        <w:t xml:space="preserve"> </w:t>
      </w:r>
      <w:r w:rsidRPr="008F12EB">
        <w:rPr>
          <w:sz w:val="20"/>
          <w:szCs w:val="20"/>
        </w:rPr>
        <w:t>на</w:t>
      </w:r>
      <w:r w:rsidRPr="008F12EB">
        <w:rPr>
          <w:spacing w:val="3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ввод</w:t>
      </w:r>
      <w:r w:rsidRPr="008F12EB">
        <w:rPr>
          <w:spacing w:val="3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Дома</w:t>
      </w:r>
      <w:r w:rsidRPr="008F12EB">
        <w:rPr>
          <w:spacing w:val="37"/>
          <w:sz w:val="20"/>
          <w:szCs w:val="20"/>
        </w:rPr>
        <w:t xml:space="preserve"> </w:t>
      </w:r>
      <w:r w:rsidRPr="008F12EB">
        <w:rPr>
          <w:sz w:val="20"/>
          <w:szCs w:val="20"/>
        </w:rPr>
        <w:t>в</w:t>
      </w:r>
      <w:r w:rsidRPr="008F12EB">
        <w:rPr>
          <w:spacing w:val="3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эксплуатацию,</w:t>
      </w:r>
      <w:r w:rsidRPr="008F12EB">
        <w:rPr>
          <w:spacing w:val="3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оформленное</w:t>
      </w:r>
      <w:r w:rsidRPr="008F12EB">
        <w:rPr>
          <w:spacing w:val="37"/>
          <w:sz w:val="20"/>
          <w:szCs w:val="20"/>
        </w:rPr>
        <w:t xml:space="preserve"> </w:t>
      </w:r>
      <w:r w:rsidRPr="008F12EB">
        <w:rPr>
          <w:sz w:val="20"/>
          <w:szCs w:val="20"/>
        </w:rPr>
        <w:t>в</w:t>
      </w:r>
      <w:r w:rsidRPr="008F12EB">
        <w:rPr>
          <w:spacing w:val="4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установленном</w:t>
      </w:r>
      <w:r w:rsidRPr="008F12EB">
        <w:rPr>
          <w:spacing w:val="11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порядке.</w:t>
      </w:r>
    </w:p>
    <w:p w:rsidR="004D71E4" w:rsidRPr="008F12EB" w:rsidRDefault="004D71E4" w:rsidP="0011652D">
      <w:pPr>
        <w:pStyle w:val="a3"/>
        <w:numPr>
          <w:ilvl w:val="1"/>
          <w:numId w:val="8"/>
        </w:numPr>
        <w:tabs>
          <w:tab w:val="left" w:pos="284"/>
        </w:tabs>
        <w:kinsoku w:val="0"/>
        <w:overflowPunct w:val="0"/>
        <w:ind w:left="142" w:right="-285" w:firstLine="142"/>
        <w:jc w:val="both"/>
        <w:rPr>
          <w:spacing w:val="-1"/>
          <w:sz w:val="20"/>
          <w:szCs w:val="20"/>
        </w:rPr>
      </w:pPr>
      <w:r w:rsidRPr="008F12EB">
        <w:rPr>
          <w:spacing w:val="-1"/>
          <w:sz w:val="20"/>
          <w:szCs w:val="20"/>
        </w:rPr>
        <w:t>Гарантийный</w:t>
      </w:r>
      <w:r w:rsidRPr="008F12EB">
        <w:rPr>
          <w:spacing w:val="1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срок</w:t>
      </w:r>
      <w:r w:rsidRPr="008F12EB">
        <w:rPr>
          <w:spacing w:val="12"/>
          <w:sz w:val="20"/>
          <w:szCs w:val="20"/>
        </w:rPr>
        <w:t xml:space="preserve"> </w:t>
      </w:r>
      <w:r w:rsidRPr="008F12EB">
        <w:rPr>
          <w:sz w:val="20"/>
          <w:szCs w:val="20"/>
        </w:rPr>
        <w:t>на</w:t>
      </w:r>
      <w:r w:rsidRPr="008F12EB">
        <w:rPr>
          <w:spacing w:val="13"/>
          <w:sz w:val="20"/>
          <w:szCs w:val="20"/>
        </w:rPr>
        <w:t xml:space="preserve"> </w:t>
      </w:r>
      <w:r w:rsidRPr="008F12EB">
        <w:rPr>
          <w:sz w:val="20"/>
          <w:szCs w:val="20"/>
        </w:rPr>
        <w:t>Объект</w:t>
      </w:r>
      <w:r w:rsidRPr="008F12EB">
        <w:rPr>
          <w:spacing w:val="1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долевого</w:t>
      </w:r>
      <w:r w:rsidRPr="008F12EB">
        <w:rPr>
          <w:spacing w:val="1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строительства,</w:t>
      </w:r>
      <w:r w:rsidRPr="008F12EB">
        <w:rPr>
          <w:spacing w:val="14"/>
          <w:sz w:val="20"/>
          <w:szCs w:val="20"/>
        </w:rPr>
        <w:t xml:space="preserve"> </w:t>
      </w:r>
      <w:r w:rsidRPr="008F12EB">
        <w:rPr>
          <w:sz w:val="20"/>
          <w:szCs w:val="20"/>
        </w:rPr>
        <w:t>за</w:t>
      </w:r>
      <w:r w:rsidRPr="008F12EB">
        <w:rPr>
          <w:spacing w:val="1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исключением</w:t>
      </w:r>
      <w:r w:rsidRPr="008F12EB">
        <w:rPr>
          <w:spacing w:val="1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технологического</w:t>
      </w:r>
      <w:r w:rsidRPr="008F12EB">
        <w:rPr>
          <w:spacing w:val="14"/>
          <w:sz w:val="20"/>
          <w:szCs w:val="20"/>
        </w:rPr>
        <w:t xml:space="preserve"> </w:t>
      </w:r>
      <w:r w:rsidRPr="008F12EB">
        <w:rPr>
          <w:sz w:val="20"/>
          <w:szCs w:val="20"/>
        </w:rPr>
        <w:t>и</w:t>
      </w:r>
      <w:r w:rsidRPr="008F12EB">
        <w:rPr>
          <w:spacing w:val="9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инженерного</w:t>
      </w:r>
      <w:r w:rsidRPr="008F12EB">
        <w:rPr>
          <w:spacing w:val="3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оборудования,</w:t>
      </w:r>
      <w:r w:rsidRPr="008F12EB">
        <w:rPr>
          <w:spacing w:val="3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входящего</w:t>
      </w:r>
      <w:r w:rsidRPr="008F12EB">
        <w:rPr>
          <w:spacing w:val="38"/>
          <w:sz w:val="20"/>
          <w:szCs w:val="20"/>
        </w:rPr>
        <w:t xml:space="preserve"> </w:t>
      </w:r>
      <w:r w:rsidRPr="008F12EB">
        <w:rPr>
          <w:sz w:val="20"/>
          <w:szCs w:val="20"/>
        </w:rPr>
        <w:t>в</w:t>
      </w:r>
      <w:r w:rsidRPr="008F12EB">
        <w:rPr>
          <w:spacing w:val="3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его</w:t>
      </w:r>
      <w:r w:rsidRPr="008F12EB">
        <w:rPr>
          <w:spacing w:val="3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состав,</w:t>
      </w:r>
      <w:r w:rsidRPr="008F12EB">
        <w:rPr>
          <w:spacing w:val="3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составляет</w:t>
      </w:r>
      <w:r w:rsidRPr="008F12EB">
        <w:rPr>
          <w:spacing w:val="38"/>
          <w:sz w:val="20"/>
          <w:szCs w:val="20"/>
        </w:rPr>
        <w:t xml:space="preserve"> </w:t>
      </w:r>
      <w:r w:rsidRPr="008F12EB">
        <w:rPr>
          <w:sz w:val="20"/>
          <w:szCs w:val="20"/>
        </w:rPr>
        <w:t>5</w:t>
      </w:r>
      <w:r w:rsidRPr="008F12EB">
        <w:rPr>
          <w:spacing w:val="38"/>
          <w:sz w:val="20"/>
          <w:szCs w:val="20"/>
        </w:rPr>
        <w:t xml:space="preserve"> </w:t>
      </w:r>
      <w:r w:rsidRPr="008F12EB">
        <w:rPr>
          <w:sz w:val="20"/>
          <w:szCs w:val="20"/>
        </w:rPr>
        <w:t>(пять)</w:t>
      </w:r>
      <w:r w:rsidRPr="008F12EB">
        <w:rPr>
          <w:spacing w:val="3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лет</w:t>
      </w:r>
      <w:r w:rsidRPr="008F12EB">
        <w:rPr>
          <w:spacing w:val="36"/>
          <w:sz w:val="20"/>
          <w:szCs w:val="20"/>
        </w:rPr>
        <w:t xml:space="preserve"> </w:t>
      </w:r>
      <w:r w:rsidRPr="008F12EB">
        <w:rPr>
          <w:sz w:val="20"/>
          <w:szCs w:val="20"/>
        </w:rPr>
        <w:t>и</w:t>
      </w:r>
      <w:r w:rsidRPr="008F12EB">
        <w:rPr>
          <w:spacing w:val="3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исчисляется</w:t>
      </w:r>
      <w:r w:rsidRPr="008F12EB">
        <w:rPr>
          <w:spacing w:val="3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со</w:t>
      </w:r>
      <w:r w:rsidRPr="008F12EB">
        <w:rPr>
          <w:spacing w:val="3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дня</w:t>
      </w:r>
      <w:r w:rsidRPr="008F12EB">
        <w:rPr>
          <w:spacing w:val="9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получения</w:t>
      </w:r>
      <w:r w:rsidRPr="008F12EB">
        <w:rPr>
          <w:spacing w:val="5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Застройщиком</w:t>
      </w:r>
      <w:r w:rsidRPr="008F12EB">
        <w:rPr>
          <w:spacing w:val="5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разрешения</w:t>
      </w:r>
      <w:r w:rsidRPr="008F12EB">
        <w:rPr>
          <w:spacing w:val="54"/>
          <w:sz w:val="20"/>
          <w:szCs w:val="20"/>
        </w:rPr>
        <w:t xml:space="preserve"> </w:t>
      </w:r>
      <w:r w:rsidRPr="008F12EB">
        <w:rPr>
          <w:sz w:val="20"/>
          <w:szCs w:val="20"/>
        </w:rPr>
        <w:t>на</w:t>
      </w:r>
      <w:r w:rsidRPr="008F12EB">
        <w:rPr>
          <w:spacing w:val="5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ввод</w:t>
      </w:r>
      <w:r w:rsidRPr="008F12EB">
        <w:rPr>
          <w:spacing w:val="5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Дома</w:t>
      </w:r>
      <w:r w:rsidRPr="008F12EB">
        <w:rPr>
          <w:spacing w:val="54"/>
          <w:sz w:val="20"/>
          <w:szCs w:val="20"/>
        </w:rPr>
        <w:t xml:space="preserve"> </w:t>
      </w:r>
      <w:r w:rsidRPr="008F12EB">
        <w:rPr>
          <w:sz w:val="20"/>
          <w:szCs w:val="20"/>
        </w:rPr>
        <w:t>в</w:t>
      </w:r>
      <w:r w:rsidRPr="008F12EB">
        <w:rPr>
          <w:spacing w:val="5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эксплуатацию.</w:t>
      </w:r>
      <w:r w:rsidRPr="008F12EB">
        <w:rPr>
          <w:spacing w:val="5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Гарантийный</w:t>
      </w:r>
      <w:r w:rsidRPr="008F12EB">
        <w:rPr>
          <w:spacing w:val="5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срок</w:t>
      </w:r>
      <w:r w:rsidRPr="008F12EB">
        <w:rPr>
          <w:spacing w:val="55"/>
          <w:sz w:val="20"/>
          <w:szCs w:val="20"/>
        </w:rPr>
        <w:t xml:space="preserve"> </w:t>
      </w:r>
      <w:r w:rsidRPr="008F12EB">
        <w:rPr>
          <w:sz w:val="20"/>
          <w:szCs w:val="20"/>
        </w:rPr>
        <w:t>на</w:t>
      </w:r>
      <w:r w:rsidRPr="008F12EB">
        <w:rPr>
          <w:spacing w:val="9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технологическое</w:t>
      </w:r>
      <w:r w:rsidRPr="008F12EB">
        <w:rPr>
          <w:spacing w:val="37"/>
          <w:sz w:val="20"/>
          <w:szCs w:val="20"/>
        </w:rPr>
        <w:t xml:space="preserve"> </w:t>
      </w:r>
      <w:r w:rsidRPr="008F12EB">
        <w:rPr>
          <w:sz w:val="20"/>
          <w:szCs w:val="20"/>
        </w:rPr>
        <w:t>и</w:t>
      </w:r>
      <w:r w:rsidRPr="008F12EB">
        <w:rPr>
          <w:spacing w:val="3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инженерное</w:t>
      </w:r>
      <w:r w:rsidRPr="008F12EB">
        <w:rPr>
          <w:spacing w:val="3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оборудование,</w:t>
      </w:r>
      <w:r w:rsidRPr="008F12EB">
        <w:rPr>
          <w:spacing w:val="38"/>
          <w:sz w:val="20"/>
          <w:szCs w:val="20"/>
        </w:rPr>
        <w:t xml:space="preserve"> </w:t>
      </w:r>
      <w:r w:rsidRPr="008F12EB">
        <w:rPr>
          <w:sz w:val="20"/>
          <w:szCs w:val="20"/>
        </w:rPr>
        <w:t>входящее</w:t>
      </w:r>
      <w:r w:rsidRPr="008F12EB">
        <w:rPr>
          <w:spacing w:val="37"/>
          <w:sz w:val="20"/>
          <w:szCs w:val="20"/>
        </w:rPr>
        <w:t xml:space="preserve"> </w:t>
      </w:r>
      <w:r w:rsidRPr="008F12EB">
        <w:rPr>
          <w:sz w:val="20"/>
          <w:szCs w:val="20"/>
        </w:rPr>
        <w:t>в</w:t>
      </w:r>
      <w:r w:rsidRPr="008F12EB">
        <w:rPr>
          <w:spacing w:val="3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состав</w:t>
      </w:r>
      <w:r w:rsidRPr="008F12EB">
        <w:rPr>
          <w:spacing w:val="3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передаваемого</w:t>
      </w:r>
      <w:r w:rsidRPr="008F12EB">
        <w:rPr>
          <w:spacing w:val="38"/>
          <w:sz w:val="20"/>
          <w:szCs w:val="20"/>
        </w:rPr>
        <w:t xml:space="preserve"> </w:t>
      </w:r>
      <w:r w:rsidRPr="008F12EB">
        <w:rPr>
          <w:sz w:val="20"/>
          <w:szCs w:val="20"/>
        </w:rPr>
        <w:t>Объекта</w:t>
      </w:r>
      <w:r w:rsidRPr="008F12EB">
        <w:rPr>
          <w:spacing w:val="37"/>
          <w:sz w:val="20"/>
          <w:szCs w:val="20"/>
        </w:rPr>
        <w:t xml:space="preserve"> </w:t>
      </w:r>
      <w:r w:rsidRPr="008F12EB">
        <w:rPr>
          <w:sz w:val="20"/>
          <w:szCs w:val="20"/>
        </w:rPr>
        <w:t>долевого</w:t>
      </w:r>
      <w:r w:rsidRPr="008F12EB">
        <w:rPr>
          <w:spacing w:val="7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строительства,</w:t>
      </w:r>
      <w:r w:rsidRPr="008F12EB">
        <w:rPr>
          <w:spacing w:val="-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составляет</w:t>
      </w:r>
      <w:r w:rsidRPr="008F12EB">
        <w:rPr>
          <w:spacing w:val="-7"/>
          <w:sz w:val="20"/>
          <w:szCs w:val="20"/>
        </w:rPr>
        <w:t xml:space="preserve"> </w:t>
      </w:r>
      <w:r w:rsidRPr="008F12EB">
        <w:rPr>
          <w:sz w:val="20"/>
          <w:szCs w:val="20"/>
        </w:rPr>
        <w:t>3</w:t>
      </w:r>
      <w:r w:rsidRPr="008F12EB">
        <w:rPr>
          <w:spacing w:val="-8"/>
          <w:sz w:val="20"/>
          <w:szCs w:val="20"/>
        </w:rPr>
        <w:t xml:space="preserve"> </w:t>
      </w:r>
      <w:r w:rsidRPr="008F12EB">
        <w:rPr>
          <w:sz w:val="20"/>
          <w:szCs w:val="20"/>
        </w:rPr>
        <w:t>(три)</w:t>
      </w:r>
      <w:r w:rsidRPr="008F12EB">
        <w:rPr>
          <w:spacing w:val="-8"/>
          <w:sz w:val="20"/>
          <w:szCs w:val="20"/>
        </w:rPr>
        <w:t xml:space="preserve"> </w:t>
      </w:r>
      <w:r w:rsidRPr="008F12EB">
        <w:rPr>
          <w:sz w:val="20"/>
          <w:szCs w:val="20"/>
        </w:rPr>
        <w:t>года</w:t>
      </w:r>
      <w:r w:rsidRPr="008F12EB">
        <w:rPr>
          <w:spacing w:val="-11"/>
          <w:sz w:val="20"/>
          <w:szCs w:val="20"/>
        </w:rPr>
        <w:t xml:space="preserve"> </w:t>
      </w:r>
      <w:r w:rsidRPr="008F12EB">
        <w:rPr>
          <w:sz w:val="20"/>
          <w:szCs w:val="20"/>
        </w:rPr>
        <w:t>и</w:t>
      </w:r>
      <w:r w:rsidRPr="008F12EB">
        <w:rPr>
          <w:spacing w:val="-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исчисляется</w:t>
      </w:r>
      <w:r w:rsidRPr="008F12EB">
        <w:rPr>
          <w:spacing w:val="-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со</w:t>
      </w:r>
      <w:r w:rsidRPr="008F12EB">
        <w:rPr>
          <w:spacing w:val="-8"/>
          <w:sz w:val="20"/>
          <w:szCs w:val="20"/>
        </w:rPr>
        <w:t xml:space="preserve"> </w:t>
      </w:r>
      <w:r w:rsidRPr="008F12EB">
        <w:rPr>
          <w:sz w:val="20"/>
          <w:szCs w:val="20"/>
        </w:rPr>
        <w:t>дня</w:t>
      </w:r>
      <w:r w:rsidRPr="008F12EB">
        <w:rPr>
          <w:spacing w:val="-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подписания</w:t>
      </w:r>
      <w:r w:rsidRPr="008F12EB">
        <w:rPr>
          <w:spacing w:val="-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первого</w:t>
      </w:r>
      <w:r w:rsidRPr="008F12EB">
        <w:rPr>
          <w:spacing w:val="-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акта</w:t>
      </w:r>
      <w:r w:rsidRPr="008F12EB">
        <w:rPr>
          <w:spacing w:val="-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приема-передачи</w:t>
      </w:r>
      <w:r w:rsidRPr="008F12EB">
        <w:rPr>
          <w:spacing w:val="101"/>
          <w:sz w:val="20"/>
          <w:szCs w:val="20"/>
        </w:rPr>
        <w:t xml:space="preserve"> </w:t>
      </w:r>
      <w:r w:rsidRPr="008F12EB">
        <w:rPr>
          <w:sz w:val="20"/>
          <w:szCs w:val="20"/>
        </w:rPr>
        <w:t xml:space="preserve">одного </w:t>
      </w:r>
      <w:r w:rsidRPr="008F12EB">
        <w:rPr>
          <w:spacing w:val="-1"/>
          <w:sz w:val="20"/>
          <w:szCs w:val="20"/>
        </w:rPr>
        <w:t>из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объектов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долевого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строительства Дома.</w:t>
      </w:r>
    </w:p>
    <w:p w:rsidR="004D71E4" w:rsidRPr="008F12EB" w:rsidRDefault="004D71E4" w:rsidP="00495B67">
      <w:pPr>
        <w:pStyle w:val="a3"/>
        <w:numPr>
          <w:ilvl w:val="1"/>
          <w:numId w:val="8"/>
        </w:numPr>
        <w:tabs>
          <w:tab w:val="left" w:pos="284"/>
        </w:tabs>
        <w:kinsoku w:val="0"/>
        <w:overflowPunct w:val="0"/>
        <w:ind w:left="142" w:right="-285" w:firstLine="142"/>
        <w:rPr>
          <w:spacing w:val="-1"/>
          <w:sz w:val="20"/>
          <w:szCs w:val="20"/>
        </w:rPr>
      </w:pPr>
      <w:r w:rsidRPr="008F12EB">
        <w:rPr>
          <w:spacing w:val="-1"/>
          <w:sz w:val="20"/>
          <w:szCs w:val="20"/>
        </w:rPr>
        <w:t>Гарантийные</w:t>
      </w:r>
      <w:r w:rsidRPr="008F12EB">
        <w:rPr>
          <w:spacing w:val="-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обязательства Застройщика прекращаются</w:t>
      </w:r>
      <w:r w:rsidRPr="008F12EB">
        <w:rPr>
          <w:sz w:val="20"/>
          <w:szCs w:val="20"/>
        </w:rPr>
        <w:t xml:space="preserve"> в</w:t>
      </w:r>
      <w:r w:rsidRPr="008F12EB">
        <w:rPr>
          <w:spacing w:val="-1"/>
          <w:sz w:val="20"/>
          <w:szCs w:val="20"/>
        </w:rPr>
        <w:t xml:space="preserve"> случаях</w:t>
      </w:r>
      <w:r w:rsidR="00E36FF4">
        <w:rPr>
          <w:spacing w:val="-1"/>
          <w:sz w:val="20"/>
          <w:szCs w:val="20"/>
        </w:rPr>
        <w:t>:</w:t>
      </w:r>
    </w:p>
    <w:p w:rsidR="004D71E4" w:rsidRPr="008F12EB" w:rsidRDefault="004D71E4" w:rsidP="00495B67">
      <w:pPr>
        <w:pStyle w:val="a3"/>
        <w:numPr>
          <w:ilvl w:val="0"/>
          <w:numId w:val="16"/>
        </w:numPr>
        <w:tabs>
          <w:tab w:val="left" w:pos="284"/>
        </w:tabs>
        <w:kinsoku w:val="0"/>
        <w:overflowPunct w:val="0"/>
        <w:ind w:left="142" w:right="-285" w:firstLine="142"/>
        <w:jc w:val="both"/>
        <w:rPr>
          <w:spacing w:val="-1"/>
          <w:sz w:val="20"/>
          <w:szCs w:val="20"/>
        </w:rPr>
      </w:pPr>
      <w:r w:rsidRPr="008F12EB">
        <w:rPr>
          <w:spacing w:val="-1"/>
          <w:sz w:val="20"/>
          <w:szCs w:val="20"/>
        </w:rPr>
        <w:t>проведения</w:t>
      </w:r>
      <w:r w:rsidRPr="008F12EB">
        <w:rPr>
          <w:spacing w:val="2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Участником</w:t>
      </w:r>
      <w:r w:rsidRPr="008F12EB">
        <w:rPr>
          <w:spacing w:val="2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работ</w:t>
      </w:r>
      <w:r w:rsidRPr="008F12EB">
        <w:rPr>
          <w:spacing w:val="29"/>
          <w:sz w:val="20"/>
          <w:szCs w:val="20"/>
        </w:rPr>
        <w:t xml:space="preserve"> </w:t>
      </w:r>
      <w:r w:rsidRPr="008F12EB">
        <w:rPr>
          <w:sz w:val="20"/>
          <w:szCs w:val="20"/>
        </w:rPr>
        <w:t>по</w:t>
      </w:r>
      <w:r w:rsidRPr="008F12EB">
        <w:rPr>
          <w:spacing w:val="2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изменению</w:t>
      </w:r>
      <w:r w:rsidRPr="008F12EB">
        <w:rPr>
          <w:spacing w:val="2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фасада</w:t>
      </w:r>
      <w:r w:rsidRPr="008F12EB">
        <w:rPr>
          <w:spacing w:val="2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Дома,</w:t>
      </w:r>
      <w:r w:rsidRPr="008F12EB">
        <w:rPr>
          <w:spacing w:val="30"/>
          <w:sz w:val="20"/>
          <w:szCs w:val="20"/>
        </w:rPr>
        <w:t xml:space="preserve"> </w:t>
      </w:r>
      <w:r w:rsidRPr="008F12EB">
        <w:rPr>
          <w:sz w:val="20"/>
          <w:szCs w:val="20"/>
        </w:rPr>
        <w:t>любых</w:t>
      </w:r>
      <w:r w:rsidRPr="008F12EB">
        <w:rPr>
          <w:spacing w:val="2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переустройств,</w:t>
      </w:r>
      <w:r w:rsidRPr="008F12EB">
        <w:rPr>
          <w:spacing w:val="8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перепланировок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Квартиры</w:t>
      </w:r>
    </w:p>
    <w:p w:rsidR="00495B67" w:rsidRPr="00E36FF4" w:rsidRDefault="004D71E4" w:rsidP="00495B67">
      <w:pPr>
        <w:pStyle w:val="a3"/>
        <w:numPr>
          <w:ilvl w:val="0"/>
          <w:numId w:val="16"/>
        </w:numPr>
        <w:tabs>
          <w:tab w:val="left" w:pos="284"/>
        </w:tabs>
        <w:kinsoku w:val="0"/>
        <w:overflowPunct w:val="0"/>
        <w:spacing w:before="53"/>
        <w:ind w:left="142" w:right="-285" w:firstLine="142"/>
        <w:jc w:val="both"/>
        <w:rPr>
          <w:spacing w:val="-1"/>
          <w:sz w:val="20"/>
          <w:szCs w:val="20"/>
        </w:rPr>
      </w:pPr>
      <w:r w:rsidRPr="008F12EB">
        <w:rPr>
          <w:spacing w:val="-1"/>
          <w:sz w:val="20"/>
          <w:szCs w:val="20"/>
        </w:rPr>
        <w:t>проведения</w:t>
      </w:r>
      <w:r w:rsidRPr="008F12EB">
        <w:rPr>
          <w:spacing w:val="3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Участником</w:t>
      </w:r>
      <w:r w:rsidRPr="008F12EB">
        <w:rPr>
          <w:spacing w:val="3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ненадлежащего</w:t>
      </w:r>
      <w:r w:rsidRPr="008F12EB">
        <w:rPr>
          <w:spacing w:val="3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ремонта</w:t>
      </w:r>
      <w:r w:rsidRPr="008F12EB">
        <w:rPr>
          <w:spacing w:val="3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Квартиры</w:t>
      </w:r>
      <w:r w:rsidRPr="008F12EB">
        <w:rPr>
          <w:spacing w:val="30"/>
          <w:sz w:val="20"/>
          <w:szCs w:val="20"/>
        </w:rPr>
        <w:t xml:space="preserve"> </w:t>
      </w:r>
      <w:r w:rsidR="00495B67">
        <w:rPr>
          <w:spacing w:val="30"/>
          <w:sz w:val="20"/>
          <w:szCs w:val="20"/>
        </w:rPr>
        <w:t>(</w:t>
      </w:r>
      <w:r w:rsidRPr="008F12EB">
        <w:rPr>
          <w:spacing w:val="-1"/>
          <w:sz w:val="20"/>
          <w:szCs w:val="20"/>
        </w:rPr>
        <w:t>помещения</w:t>
      </w:r>
      <w:r w:rsidR="00495B67">
        <w:rPr>
          <w:spacing w:val="-1"/>
          <w:sz w:val="20"/>
          <w:szCs w:val="20"/>
        </w:rPr>
        <w:t>)</w:t>
      </w:r>
    </w:p>
    <w:p w:rsidR="00E36FF4" w:rsidRPr="008F12EB" w:rsidRDefault="00E36FF4" w:rsidP="00E36FF4">
      <w:pPr>
        <w:pStyle w:val="a3"/>
        <w:numPr>
          <w:ilvl w:val="0"/>
          <w:numId w:val="16"/>
        </w:numPr>
        <w:tabs>
          <w:tab w:val="left" w:pos="284"/>
        </w:tabs>
        <w:kinsoku w:val="0"/>
        <w:overflowPunct w:val="0"/>
        <w:spacing w:before="53"/>
        <w:ind w:left="142" w:right="-285" w:firstLine="142"/>
        <w:jc w:val="both"/>
        <w:rPr>
          <w:spacing w:val="-1"/>
          <w:sz w:val="20"/>
          <w:szCs w:val="20"/>
        </w:rPr>
      </w:pPr>
      <w:r w:rsidRPr="008F12EB">
        <w:rPr>
          <w:spacing w:val="-1"/>
          <w:sz w:val="20"/>
          <w:szCs w:val="20"/>
        </w:rPr>
        <w:t>ненадлежащего</w:t>
      </w:r>
      <w:r w:rsidRPr="008F12EB">
        <w:rPr>
          <w:spacing w:val="5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обслуживания</w:t>
      </w:r>
      <w:r w:rsidRPr="008F12EB">
        <w:rPr>
          <w:spacing w:val="50"/>
          <w:sz w:val="20"/>
          <w:szCs w:val="20"/>
        </w:rPr>
        <w:t xml:space="preserve"> </w:t>
      </w:r>
      <w:r w:rsidRPr="008F12EB">
        <w:rPr>
          <w:sz w:val="20"/>
          <w:szCs w:val="20"/>
        </w:rPr>
        <w:t>и</w:t>
      </w:r>
      <w:r w:rsidRPr="008F12EB">
        <w:rPr>
          <w:spacing w:val="5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эксплуатации</w:t>
      </w:r>
      <w:r w:rsidRPr="008F12EB">
        <w:rPr>
          <w:spacing w:val="4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Квартиры,</w:t>
      </w:r>
      <w:r w:rsidRPr="008F12EB">
        <w:rPr>
          <w:spacing w:val="49"/>
          <w:sz w:val="20"/>
          <w:szCs w:val="20"/>
        </w:rPr>
        <w:t xml:space="preserve"> </w:t>
      </w:r>
      <w:r w:rsidRPr="008F12EB">
        <w:rPr>
          <w:sz w:val="20"/>
          <w:szCs w:val="20"/>
        </w:rPr>
        <w:t>в</w:t>
      </w:r>
      <w:r w:rsidRPr="008F12EB">
        <w:rPr>
          <w:spacing w:val="49"/>
          <w:sz w:val="20"/>
          <w:szCs w:val="20"/>
        </w:rPr>
        <w:t xml:space="preserve"> </w:t>
      </w:r>
      <w:r w:rsidRPr="008F12EB">
        <w:rPr>
          <w:sz w:val="20"/>
          <w:szCs w:val="20"/>
        </w:rPr>
        <w:t>том</w:t>
      </w:r>
      <w:r w:rsidRPr="008F12EB">
        <w:rPr>
          <w:spacing w:val="4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числе</w:t>
      </w:r>
      <w:r w:rsidRPr="008F12EB">
        <w:rPr>
          <w:spacing w:val="4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инженерных</w:t>
      </w:r>
      <w:r w:rsidRPr="008F12EB">
        <w:rPr>
          <w:spacing w:val="4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систем</w:t>
      </w:r>
      <w:r w:rsidRPr="008F12EB">
        <w:rPr>
          <w:spacing w:val="8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коммуникаций</w:t>
      </w:r>
      <w:r w:rsidRPr="008F12EB">
        <w:rPr>
          <w:spacing w:val="36"/>
          <w:sz w:val="20"/>
          <w:szCs w:val="20"/>
        </w:rPr>
        <w:t xml:space="preserve"> </w:t>
      </w:r>
      <w:r w:rsidRPr="008F12EB">
        <w:rPr>
          <w:sz w:val="20"/>
          <w:szCs w:val="20"/>
        </w:rPr>
        <w:t>и</w:t>
      </w:r>
      <w:r w:rsidRPr="008F12EB">
        <w:rPr>
          <w:spacing w:val="3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оборудования,</w:t>
      </w:r>
      <w:r w:rsidRPr="008F12EB">
        <w:rPr>
          <w:spacing w:val="38"/>
          <w:sz w:val="20"/>
          <w:szCs w:val="20"/>
        </w:rPr>
        <w:t xml:space="preserve"> </w:t>
      </w:r>
      <w:r w:rsidRPr="008F12EB">
        <w:rPr>
          <w:sz w:val="20"/>
          <w:szCs w:val="20"/>
        </w:rPr>
        <w:t>а</w:t>
      </w:r>
      <w:r w:rsidRPr="008F12EB">
        <w:rPr>
          <w:spacing w:val="37"/>
          <w:sz w:val="20"/>
          <w:szCs w:val="20"/>
        </w:rPr>
        <w:t xml:space="preserve"> </w:t>
      </w:r>
      <w:r w:rsidRPr="008F12EB">
        <w:rPr>
          <w:sz w:val="20"/>
          <w:szCs w:val="20"/>
        </w:rPr>
        <w:t>также</w:t>
      </w:r>
      <w:r w:rsidRPr="008F12EB">
        <w:rPr>
          <w:spacing w:val="3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препятствование</w:t>
      </w:r>
      <w:r w:rsidRPr="008F12EB">
        <w:rPr>
          <w:spacing w:val="3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работе</w:t>
      </w:r>
      <w:r w:rsidRPr="008F12EB">
        <w:rPr>
          <w:spacing w:val="3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естественной</w:t>
      </w:r>
      <w:r w:rsidRPr="008F12EB">
        <w:rPr>
          <w:spacing w:val="39"/>
          <w:sz w:val="20"/>
          <w:szCs w:val="20"/>
        </w:rPr>
        <w:t xml:space="preserve"> </w:t>
      </w:r>
      <w:r w:rsidRPr="008F12EB">
        <w:rPr>
          <w:sz w:val="20"/>
          <w:szCs w:val="20"/>
        </w:rPr>
        <w:t>приточно-вытяжной</w:t>
      </w:r>
      <w:r w:rsidRPr="008F12EB">
        <w:rPr>
          <w:spacing w:val="8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вентиляции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Квартиры</w:t>
      </w:r>
    </w:p>
    <w:p w:rsidR="004D71E4" w:rsidRDefault="004D71E4" w:rsidP="00495B67">
      <w:pPr>
        <w:pStyle w:val="a3"/>
        <w:numPr>
          <w:ilvl w:val="0"/>
          <w:numId w:val="16"/>
        </w:numPr>
        <w:tabs>
          <w:tab w:val="left" w:pos="284"/>
        </w:tabs>
        <w:kinsoku w:val="0"/>
        <w:overflowPunct w:val="0"/>
        <w:ind w:left="142" w:right="-285" w:firstLine="142"/>
        <w:jc w:val="both"/>
        <w:rPr>
          <w:spacing w:val="-1"/>
          <w:sz w:val="20"/>
          <w:szCs w:val="20"/>
        </w:rPr>
      </w:pPr>
      <w:r w:rsidRPr="00E36FF4">
        <w:rPr>
          <w:spacing w:val="-1"/>
          <w:sz w:val="20"/>
          <w:szCs w:val="20"/>
        </w:rPr>
        <w:t>предъявлени</w:t>
      </w:r>
      <w:r w:rsidRPr="00E36FF4">
        <w:rPr>
          <w:spacing w:val="2"/>
          <w:sz w:val="20"/>
          <w:szCs w:val="20"/>
        </w:rPr>
        <w:t>я</w:t>
      </w:r>
      <w:r w:rsidRPr="00E36FF4">
        <w:rPr>
          <w:spacing w:val="-1"/>
          <w:sz w:val="20"/>
          <w:szCs w:val="20"/>
        </w:rPr>
        <w:t xml:space="preserve"> претензи</w:t>
      </w:r>
      <w:r w:rsidRPr="00E36FF4">
        <w:rPr>
          <w:spacing w:val="5"/>
          <w:sz w:val="20"/>
          <w:szCs w:val="20"/>
        </w:rPr>
        <w:t>и</w:t>
      </w:r>
      <w:r w:rsidRPr="00E36FF4">
        <w:rPr>
          <w:spacing w:val="-1"/>
          <w:sz w:val="20"/>
          <w:szCs w:val="20"/>
        </w:rPr>
        <w:t xml:space="preserve"> Участник</w:t>
      </w:r>
      <w:r w:rsidRPr="00E36FF4">
        <w:rPr>
          <w:spacing w:val="3"/>
          <w:sz w:val="20"/>
          <w:szCs w:val="20"/>
        </w:rPr>
        <w:t xml:space="preserve">а </w:t>
      </w:r>
      <w:r w:rsidRPr="00E36FF4">
        <w:rPr>
          <w:spacing w:val="2"/>
          <w:sz w:val="20"/>
          <w:szCs w:val="20"/>
        </w:rPr>
        <w:t>о</w:t>
      </w:r>
      <w:r w:rsidRPr="00E36FF4">
        <w:rPr>
          <w:spacing w:val="-1"/>
          <w:sz w:val="20"/>
          <w:szCs w:val="20"/>
        </w:rPr>
        <w:t xml:space="preserve"> недостатка</w:t>
      </w:r>
      <w:r w:rsidRPr="00E36FF4">
        <w:rPr>
          <w:spacing w:val="4"/>
          <w:sz w:val="20"/>
          <w:szCs w:val="20"/>
        </w:rPr>
        <w:t xml:space="preserve">х </w:t>
      </w:r>
      <w:r w:rsidRPr="00E36FF4">
        <w:rPr>
          <w:spacing w:val="5"/>
          <w:sz w:val="20"/>
          <w:szCs w:val="20"/>
        </w:rPr>
        <w:t>и</w:t>
      </w:r>
      <w:r w:rsidRPr="00E36FF4">
        <w:rPr>
          <w:spacing w:val="-1"/>
          <w:sz w:val="20"/>
          <w:szCs w:val="20"/>
        </w:rPr>
        <w:t xml:space="preserve"> строительны</w:t>
      </w:r>
      <w:r w:rsidRPr="00E36FF4">
        <w:rPr>
          <w:spacing w:val="4"/>
          <w:sz w:val="20"/>
          <w:szCs w:val="20"/>
        </w:rPr>
        <w:t>х</w:t>
      </w:r>
      <w:r w:rsidRPr="00E36FF4">
        <w:rPr>
          <w:spacing w:val="-1"/>
          <w:sz w:val="20"/>
          <w:szCs w:val="20"/>
        </w:rPr>
        <w:t xml:space="preserve"> недоделках</w:t>
      </w:r>
      <w:r w:rsidRPr="00E36FF4">
        <w:rPr>
          <w:spacing w:val="2"/>
          <w:sz w:val="20"/>
          <w:szCs w:val="20"/>
        </w:rPr>
        <w:t xml:space="preserve">, </w:t>
      </w:r>
      <w:r w:rsidRPr="00E36FF4">
        <w:rPr>
          <w:sz w:val="20"/>
          <w:szCs w:val="20"/>
        </w:rPr>
        <w:t>н</w:t>
      </w:r>
      <w:r w:rsidRPr="00E36FF4">
        <w:rPr>
          <w:spacing w:val="3"/>
          <w:sz w:val="20"/>
          <w:szCs w:val="20"/>
        </w:rPr>
        <w:t>е</w:t>
      </w:r>
      <w:r w:rsidRPr="00E36FF4">
        <w:rPr>
          <w:spacing w:val="-1"/>
          <w:sz w:val="20"/>
          <w:szCs w:val="20"/>
        </w:rPr>
        <w:t xml:space="preserve"> отраженны</w:t>
      </w:r>
      <w:r w:rsidRPr="00E36FF4">
        <w:rPr>
          <w:spacing w:val="105"/>
          <w:sz w:val="20"/>
          <w:szCs w:val="20"/>
        </w:rPr>
        <w:t>х</w:t>
      </w:r>
      <w:r w:rsidRPr="00E36FF4">
        <w:rPr>
          <w:spacing w:val="-1"/>
          <w:sz w:val="20"/>
          <w:szCs w:val="20"/>
        </w:rPr>
        <w:t xml:space="preserve"> Участнико</w:t>
      </w:r>
      <w:r w:rsidRPr="00E36FF4">
        <w:rPr>
          <w:spacing w:val="-8"/>
          <w:sz w:val="20"/>
          <w:szCs w:val="20"/>
        </w:rPr>
        <w:t xml:space="preserve">м в </w:t>
      </w:r>
      <w:r w:rsidRPr="00E36FF4">
        <w:rPr>
          <w:sz w:val="20"/>
          <w:szCs w:val="20"/>
        </w:rPr>
        <w:t>Лист</w:t>
      </w:r>
      <w:r w:rsidRPr="00E36FF4">
        <w:rPr>
          <w:spacing w:val="-8"/>
          <w:sz w:val="20"/>
          <w:szCs w:val="20"/>
        </w:rPr>
        <w:t>е</w:t>
      </w:r>
      <w:r w:rsidRPr="00E36FF4">
        <w:rPr>
          <w:spacing w:val="-1"/>
          <w:sz w:val="20"/>
          <w:szCs w:val="20"/>
        </w:rPr>
        <w:t xml:space="preserve"> взаиморасчето</w:t>
      </w:r>
      <w:r w:rsidRPr="00E36FF4">
        <w:rPr>
          <w:spacing w:val="-5"/>
          <w:sz w:val="20"/>
          <w:szCs w:val="20"/>
        </w:rPr>
        <w:t xml:space="preserve">в </w:t>
      </w:r>
      <w:r w:rsidRPr="00E36FF4">
        <w:rPr>
          <w:spacing w:val="-7"/>
          <w:sz w:val="20"/>
          <w:szCs w:val="20"/>
        </w:rPr>
        <w:t>и</w:t>
      </w:r>
      <w:r w:rsidRPr="00E36FF4">
        <w:rPr>
          <w:spacing w:val="-1"/>
          <w:sz w:val="20"/>
          <w:szCs w:val="20"/>
        </w:rPr>
        <w:t xml:space="preserve"> допуск</w:t>
      </w:r>
      <w:r w:rsidRPr="00E36FF4">
        <w:rPr>
          <w:spacing w:val="-4"/>
          <w:sz w:val="20"/>
          <w:szCs w:val="20"/>
        </w:rPr>
        <w:t xml:space="preserve">а </w:t>
      </w:r>
      <w:r w:rsidRPr="00E36FF4">
        <w:rPr>
          <w:spacing w:val="-8"/>
          <w:sz w:val="20"/>
          <w:szCs w:val="20"/>
        </w:rPr>
        <w:t xml:space="preserve">в </w:t>
      </w:r>
      <w:r w:rsidRPr="00E36FF4">
        <w:rPr>
          <w:sz w:val="20"/>
          <w:szCs w:val="20"/>
        </w:rPr>
        <w:t>Квартир</w:t>
      </w:r>
      <w:r w:rsidRPr="00E36FF4">
        <w:rPr>
          <w:spacing w:val="-10"/>
          <w:sz w:val="20"/>
          <w:szCs w:val="20"/>
        </w:rPr>
        <w:t xml:space="preserve">у </w:t>
      </w:r>
      <w:r w:rsidRPr="00E36FF4">
        <w:rPr>
          <w:sz w:val="20"/>
          <w:szCs w:val="20"/>
        </w:rPr>
        <w:t>(кром</w:t>
      </w:r>
      <w:r w:rsidRPr="00E36FF4">
        <w:rPr>
          <w:spacing w:val="-7"/>
          <w:sz w:val="20"/>
          <w:szCs w:val="20"/>
        </w:rPr>
        <w:t xml:space="preserve">е </w:t>
      </w:r>
      <w:r w:rsidRPr="00E36FF4">
        <w:rPr>
          <w:sz w:val="20"/>
          <w:szCs w:val="20"/>
        </w:rPr>
        <w:t>скрытых</w:t>
      </w:r>
      <w:r w:rsidRPr="00E36FF4">
        <w:rPr>
          <w:spacing w:val="-8"/>
          <w:sz w:val="20"/>
          <w:szCs w:val="20"/>
        </w:rPr>
        <w:t xml:space="preserve">, </w:t>
      </w:r>
      <w:r w:rsidRPr="00E36FF4">
        <w:rPr>
          <w:sz w:val="20"/>
          <w:szCs w:val="20"/>
        </w:rPr>
        <w:t>дл</w:t>
      </w:r>
      <w:r w:rsidRPr="00E36FF4">
        <w:rPr>
          <w:spacing w:val="-7"/>
          <w:sz w:val="20"/>
          <w:szCs w:val="20"/>
        </w:rPr>
        <w:t>я</w:t>
      </w:r>
      <w:r w:rsidRPr="00E36FF4">
        <w:rPr>
          <w:spacing w:val="-1"/>
          <w:sz w:val="20"/>
          <w:szCs w:val="20"/>
        </w:rPr>
        <w:t xml:space="preserve"> обнаружени</w:t>
      </w:r>
      <w:r w:rsidRPr="00E36FF4">
        <w:rPr>
          <w:spacing w:val="-8"/>
          <w:sz w:val="20"/>
          <w:szCs w:val="20"/>
        </w:rPr>
        <w:t>я</w:t>
      </w:r>
      <w:r w:rsidRPr="00E36FF4">
        <w:rPr>
          <w:spacing w:val="-1"/>
          <w:sz w:val="20"/>
          <w:szCs w:val="20"/>
        </w:rPr>
        <w:t xml:space="preserve"> которы</w:t>
      </w:r>
      <w:r w:rsidRPr="00E36FF4">
        <w:rPr>
          <w:spacing w:val="71"/>
          <w:sz w:val="20"/>
          <w:szCs w:val="20"/>
        </w:rPr>
        <w:t>х</w:t>
      </w:r>
      <w:r w:rsidRPr="00E36FF4">
        <w:rPr>
          <w:spacing w:val="-1"/>
          <w:sz w:val="20"/>
          <w:szCs w:val="20"/>
        </w:rPr>
        <w:t xml:space="preserve"> необходимо специальное оборудование</w:t>
      </w:r>
      <w:r w:rsidRPr="00E36FF4">
        <w:rPr>
          <w:spacing w:val="2"/>
          <w:sz w:val="20"/>
          <w:szCs w:val="20"/>
        </w:rPr>
        <w:t>,</w:t>
      </w:r>
      <w:r w:rsidRPr="00E36FF4">
        <w:rPr>
          <w:spacing w:val="-1"/>
          <w:sz w:val="20"/>
          <w:szCs w:val="20"/>
        </w:rPr>
        <w:t xml:space="preserve"> условия, мероприятия).</w:t>
      </w:r>
    </w:p>
    <w:p w:rsidR="00E36FF4" w:rsidRPr="00E36FF4" w:rsidRDefault="00E36FF4" w:rsidP="00602699">
      <w:pPr>
        <w:pStyle w:val="a3"/>
        <w:tabs>
          <w:tab w:val="left" w:pos="284"/>
        </w:tabs>
        <w:kinsoku w:val="0"/>
        <w:overflowPunct w:val="0"/>
        <w:spacing w:before="53"/>
        <w:ind w:left="284" w:right="-285" w:firstLine="0"/>
        <w:jc w:val="both"/>
        <w:rPr>
          <w:spacing w:val="-1"/>
          <w:sz w:val="20"/>
          <w:szCs w:val="20"/>
        </w:rPr>
      </w:pPr>
      <w:r w:rsidRPr="00E36FF4">
        <w:rPr>
          <w:spacing w:val="-1"/>
          <w:sz w:val="20"/>
          <w:szCs w:val="20"/>
        </w:rPr>
        <w:t>Застройщик</w:t>
      </w:r>
      <w:r w:rsidRPr="00E36FF4">
        <w:rPr>
          <w:spacing w:val="87"/>
          <w:sz w:val="20"/>
          <w:szCs w:val="20"/>
        </w:rPr>
        <w:t xml:space="preserve"> </w:t>
      </w:r>
      <w:r w:rsidRPr="00E36FF4">
        <w:rPr>
          <w:spacing w:val="-1"/>
          <w:sz w:val="20"/>
          <w:szCs w:val="20"/>
        </w:rPr>
        <w:t>рекомендует</w:t>
      </w:r>
      <w:r w:rsidRPr="00E36FF4">
        <w:rPr>
          <w:spacing w:val="24"/>
          <w:sz w:val="20"/>
          <w:szCs w:val="20"/>
        </w:rPr>
        <w:t xml:space="preserve"> </w:t>
      </w:r>
      <w:r w:rsidRPr="00E36FF4">
        <w:rPr>
          <w:sz w:val="20"/>
          <w:szCs w:val="20"/>
        </w:rPr>
        <w:t>перед</w:t>
      </w:r>
      <w:r w:rsidRPr="00E36FF4">
        <w:rPr>
          <w:spacing w:val="24"/>
          <w:sz w:val="20"/>
          <w:szCs w:val="20"/>
        </w:rPr>
        <w:t xml:space="preserve"> </w:t>
      </w:r>
      <w:r w:rsidRPr="00E36FF4">
        <w:rPr>
          <w:spacing w:val="-1"/>
          <w:sz w:val="20"/>
          <w:szCs w:val="20"/>
        </w:rPr>
        <w:t>проведением</w:t>
      </w:r>
      <w:r w:rsidRPr="00E36FF4">
        <w:rPr>
          <w:spacing w:val="23"/>
          <w:sz w:val="20"/>
          <w:szCs w:val="20"/>
        </w:rPr>
        <w:t xml:space="preserve"> </w:t>
      </w:r>
      <w:r w:rsidRPr="00E36FF4">
        <w:rPr>
          <w:sz w:val="20"/>
          <w:szCs w:val="20"/>
        </w:rPr>
        <w:t>ремонтных</w:t>
      </w:r>
      <w:r w:rsidRPr="00E36FF4">
        <w:rPr>
          <w:spacing w:val="25"/>
          <w:sz w:val="20"/>
          <w:szCs w:val="20"/>
        </w:rPr>
        <w:t xml:space="preserve"> </w:t>
      </w:r>
      <w:r w:rsidRPr="00E36FF4">
        <w:rPr>
          <w:spacing w:val="-1"/>
          <w:sz w:val="20"/>
          <w:szCs w:val="20"/>
        </w:rPr>
        <w:t>работ</w:t>
      </w:r>
      <w:r w:rsidRPr="00E36FF4">
        <w:rPr>
          <w:spacing w:val="24"/>
          <w:sz w:val="20"/>
          <w:szCs w:val="20"/>
        </w:rPr>
        <w:t xml:space="preserve"> </w:t>
      </w:r>
      <w:r w:rsidRPr="00E36FF4">
        <w:rPr>
          <w:spacing w:val="-1"/>
          <w:sz w:val="20"/>
          <w:szCs w:val="20"/>
        </w:rPr>
        <w:t>осуществлять</w:t>
      </w:r>
      <w:r w:rsidRPr="00E36FF4">
        <w:rPr>
          <w:spacing w:val="24"/>
          <w:sz w:val="20"/>
          <w:szCs w:val="20"/>
        </w:rPr>
        <w:t xml:space="preserve"> </w:t>
      </w:r>
      <w:r w:rsidRPr="00E36FF4">
        <w:rPr>
          <w:sz w:val="20"/>
          <w:szCs w:val="20"/>
        </w:rPr>
        <w:t>подготовительные</w:t>
      </w:r>
      <w:r w:rsidRPr="00E36FF4">
        <w:rPr>
          <w:spacing w:val="22"/>
          <w:sz w:val="20"/>
          <w:szCs w:val="20"/>
        </w:rPr>
        <w:t xml:space="preserve"> </w:t>
      </w:r>
      <w:r w:rsidRPr="00E36FF4">
        <w:rPr>
          <w:spacing w:val="-1"/>
          <w:sz w:val="20"/>
          <w:szCs w:val="20"/>
        </w:rPr>
        <w:t>мероприятия</w:t>
      </w:r>
      <w:r w:rsidRPr="00E36FF4">
        <w:rPr>
          <w:spacing w:val="23"/>
          <w:sz w:val="20"/>
          <w:szCs w:val="20"/>
        </w:rPr>
        <w:t xml:space="preserve"> </w:t>
      </w:r>
      <w:r w:rsidRPr="00E36FF4">
        <w:rPr>
          <w:spacing w:val="-1"/>
          <w:sz w:val="20"/>
          <w:szCs w:val="20"/>
        </w:rPr>
        <w:t>по</w:t>
      </w:r>
      <w:r w:rsidRPr="00E36FF4">
        <w:rPr>
          <w:spacing w:val="63"/>
          <w:sz w:val="20"/>
          <w:szCs w:val="20"/>
        </w:rPr>
        <w:t xml:space="preserve"> </w:t>
      </w:r>
      <w:r w:rsidRPr="00E36FF4">
        <w:rPr>
          <w:spacing w:val="-1"/>
          <w:sz w:val="20"/>
          <w:szCs w:val="20"/>
        </w:rPr>
        <w:t>просушиванию</w:t>
      </w:r>
      <w:r w:rsidRPr="00E36FF4">
        <w:rPr>
          <w:sz w:val="20"/>
          <w:szCs w:val="20"/>
        </w:rPr>
        <w:t xml:space="preserve"> </w:t>
      </w:r>
      <w:r w:rsidRPr="00E36FF4">
        <w:rPr>
          <w:spacing w:val="-1"/>
          <w:sz w:val="20"/>
          <w:szCs w:val="20"/>
        </w:rPr>
        <w:t>стен,</w:t>
      </w:r>
      <w:r w:rsidRPr="00E36FF4">
        <w:rPr>
          <w:sz w:val="20"/>
          <w:szCs w:val="20"/>
        </w:rPr>
        <w:t xml:space="preserve"> </w:t>
      </w:r>
      <w:r w:rsidRPr="00E36FF4">
        <w:rPr>
          <w:spacing w:val="-1"/>
          <w:sz w:val="20"/>
          <w:szCs w:val="20"/>
        </w:rPr>
        <w:t>полов,</w:t>
      </w:r>
      <w:r w:rsidRPr="00E36FF4">
        <w:rPr>
          <w:sz w:val="20"/>
          <w:szCs w:val="20"/>
        </w:rPr>
        <w:t xml:space="preserve"> потолков </w:t>
      </w:r>
      <w:r w:rsidRPr="00E36FF4">
        <w:rPr>
          <w:spacing w:val="-1"/>
          <w:sz w:val="20"/>
          <w:szCs w:val="20"/>
        </w:rPr>
        <w:t>Квартиры</w:t>
      </w:r>
      <w:r w:rsidRPr="00E36FF4">
        <w:rPr>
          <w:sz w:val="20"/>
          <w:szCs w:val="20"/>
        </w:rPr>
        <w:t xml:space="preserve"> от </w:t>
      </w:r>
      <w:r w:rsidRPr="00E36FF4">
        <w:rPr>
          <w:spacing w:val="-1"/>
          <w:sz w:val="20"/>
          <w:szCs w:val="20"/>
        </w:rPr>
        <w:t>внутренней</w:t>
      </w:r>
      <w:r w:rsidRPr="00E36FF4">
        <w:rPr>
          <w:sz w:val="20"/>
          <w:szCs w:val="20"/>
        </w:rPr>
        <w:t xml:space="preserve"> </w:t>
      </w:r>
      <w:r w:rsidRPr="00E36FF4">
        <w:rPr>
          <w:spacing w:val="-1"/>
          <w:sz w:val="20"/>
          <w:szCs w:val="20"/>
        </w:rPr>
        <w:t xml:space="preserve">влаги. </w:t>
      </w:r>
    </w:p>
    <w:p w:rsidR="004D71E4" w:rsidRPr="008F12EB" w:rsidRDefault="004D71E4" w:rsidP="0014219B">
      <w:pPr>
        <w:pStyle w:val="a3"/>
        <w:numPr>
          <w:ilvl w:val="1"/>
          <w:numId w:val="8"/>
        </w:numPr>
        <w:tabs>
          <w:tab w:val="left" w:pos="142"/>
        </w:tabs>
        <w:kinsoku w:val="0"/>
        <w:overflowPunct w:val="0"/>
        <w:ind w:left="142" w:right="-285" w:firstLine="0"/>
        <w:jc w:val="both"/>
        <w:rPr>
          <w:sz w:val="20"/>
          <w:szCs w:val="20"/>
        </w:rPr>
      </w:pPr>
      <w:r w:rsidRPr="008F12EB">
        <w:rPr>
          <w:spacing w:val="-1"/>
          <w:sz w:val="20"/>
          <w:szCs w:val="20"/>
        </w:rPr>
        <w:t>Руководствуясь</w:t>
      </w:r>
      <w:r w:rsidRPr="008F12EB">
        <w:rPr>
          <w:spacing w:val="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пунктом</w:t>
      </w:r>
      <w:r w:rsidRPr="008F12EB">
        <w:rPr>
          <w:spacing w:val="5"/>
          <w:sz w:val="20"/>
          <w:szCs w:val="20"/>
        </w:rPr>
        <w:t xml:space="preserve"> </w:t>
      </w:r>
      <w:r w:rsidRPr="008F12EB">
        <w:rPr>
          <w:sz w:val="20"/>
          <w:szCs w:val="20"/>
        </w:rPr>
        <w:t>2</w:t>
      </w:r>
      <w:r w:rsidRPr="008F12EB">
        <w:rPr>
          <w:spacing w:val="-1"/>
          <w:sz w:val="20"/>
          <w:szCs w:val="20"/>
        </w:rPr>
        <w:t xml:space="preserve"> статьи</w:t>
      </w:r>
      <w:r w:rsidRPr="008F12EB">
        <w:rPr>
          <w:spacing w:val="3"/>
          <w:sz w:val="20"/>
          <w:szCs w:val="20"/>
        </w:rPr>
        <w:t xml:space="preserve"> </w:t>
      </w:r>
      <w:r w:rsidRPr="008F12EB">
        <w:rPr>
          <w:sz w:val="20"/>
          <w:szCs w:val="20"/>
        </w:rPr>
        <w:t>7</w:t>
      </w:r>
      <w:r w:rsidRPr="008F12EB">
        <w:rPr>
          <w:spacing w:val="-1"/>
          <w:sz w:val="20"/>
          <w:szCs w:val="20"/>
        </w:rPr>
        <w:t xml:space="preserve"> Закона,</w:t>
      </w:r>
      <w:r w:rsidRPr="008F12EB">
        <w:rPr>
          <w:spacing w:val="2"/>
          <w:sz w:val="20"/>
          <w:szCs w:val="20"/>
        </w:rPr>
        <w:t xml:space="preserve"> </w:t>
      </w:r>
      <w:r w:rsidRPr="008F12EB">
        <w:rPr>
          <w:sz w:val="20"/>
          <w:szCs w:val="20"/>
        </w:rPr>
        <w:t>Стороны</w:t>
      </w:r>
      <w:r w:rsidRPr="008F12EB">
        <w:rPr>
          <w:spacing w:val="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согласовали,</w:t>
      </w:r>
      <w:r w:rsidRPr="008F12EB">
        <w:rPr>
          <w:spacing w:val="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что</w:t>
      </w:r>
      <w:r w:rsidRPr="008F12EB">
        <w:rPr>
          <w:spacing w:val="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требованием,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которое</w:t>
      </w:r>
      <w:r w:rsidRPr="008F12EB">
        <w:rPr>
          <w:spacing w:val="8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Участник</w:t>
      </w:r>
      <w:r w:rsidRPr="008F12EB">
        <w:rPr>
          <w:spacing w:val="3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вправе</w:t>
      </w:r>
      <w:r w:rsidRPr="008F12EB">
        <w:rPr>
          <w:spacing w:val="31"/>
          <w:sz w:val="20"/>
          <w:szCs w:val="20"/>
        </w:rPr>
        <w:t xml:space="preserve"> </w:t>
      </w:r>
      <w:r w:rsidRPr="008F12EB">
        <w:rPr>
          <w:sz w:val="20"/>
          <w:szCs w:val="20"/>
        </w:rPr>
        <w:t>предъявить</w:t>
      </w:r>
      <w:r w:rsidRPr="008F12EB">
        <w:rPr>
          <w:spacing w:val="3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Застройщику</w:t>
      </w:r>
      <w:r w:rsidRPr="008F12EB">
        <w:rPr>
          <w:spacing w:val="28"/>
          <w:sz w:val="20"/>
          <w:szCs w:val="20"/>
        </w:rPr>
        <w:t xml:space="preserve"> </w:t>
      </w:r>
      <w:r w:rsidRPr="008F12EB">
        <w:rPr>
          <w:sz w:val="20"/>
          <w:szCs w:val="20"/>
        </w:rPr>
        <w:t>в</w:t>
      </w:r>
      <w:r w:rsidRPr="008F12EB">
        <w:rPr>
          <w:spacing w:val="3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случае</w:t>
      </w:r>
      <w:r w:rsidRPr="008F12EB">
        <w:rPr>
          <w:spacing w:val="3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выявления</w:t>
      </w:r>
      <w:r w:rsidRPr="008F12EB">
        <w:rPr>
          <w:spacing w:val="3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ненадлежащего</w:t>
      </w:r>
      <w:r w:rsidRPr="008F12EB">
        <w:rPr>
          <w:spacing w:val="3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качества</w:t>
      </w:r>
      <w:r w:rsidRPr="008F12EB">
        <w:rPr>
          <w:spacing w:val="32"/>
          <w:sz w:val="20"/>
          <w:szCs w:val="20"/>
        </w:rPr>
        <w:t xml:space="preserve"> </w:t>
      </w:r>
      <w:r w:rsidRPr="008F12EB">
        <w:rPr>
          <w:sz w:val="20"/>
          <w:szCs w:val="20"/>
        </w:rPr>
        <w:t>Квартиры,</w:t>
      </w:r>
      <w:r w:rsidRPr="008F12EB">
        <w:rPr>
          <w:spacing w:val="9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является</w:t>
      </w:r>
      <w:r w:rsidRPr="008F12EB">
        <w:rPr>
          <w:spacing w:val="1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требование</w:t>
      </w:r>
      <w:r w:rsidRPr="008F12EB">
        <w:rPr>
          <w:spacing w:val="15"/>
          <w:sz w:val="20"/>
          <w:szCs w:val="20"/>
        </w:rPr>
        <w:t xml:space="preserve"> </w:t>
      </w:r>
      <w:r w:rsidRPr="008F12EB">
        <w:rPr>
          <w:sz w:val="20"/>
          <w:szCs w:val="20"/>
        </w:rPr>
        <w:t>безвозмездного</w:t>
      </w:r>
      <w:r w:rsidRPr="008F12EB">
        <w:rPr>
          <w:spacing w:val="1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устранения</w:t>
      </w:r>
      <w:r w:rsidRPr="008F12EB">
        <w:rPr>
          <w:spacing w:val="1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недостатков.</w:t>
      </w:r>
      <w:r w:rsidRPr="008F12EB">
        <w:rPr>
          <w:spacing w:val="16"/>
          <w:sz w:val="20"/>
          <w:szCs w:val="20"/>
        </w:rPr>
        <w:t xml:space="preserve"> </w:t>
      </w:r>
      <w:r w:rsidRPr="008F12EB">
        <w:rPr>
          <w:sz w:val="20"/>
          <w:szCs w:val="20"/>
        </w:rPr>
        <w:t>При</w:t>
      </w:r>
      <w:r w:rsidRPr="008F12EB">
        <w:rPr>
          <w:spacing w:val="1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этом</w:t>
      </w:r>
      <w:r w:rsidRPr="008F12EB">
        <w:rPr>
          <w:spacing w:val="1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Сторонами</w:t>
      </w:r>
      <w:r w:rsidRPr="008F12EB">
        <w:rPr>
          <w:spacing w:val="1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согласовано,</w:t>
      </w:r>
      <w:r w:rsidRPr="008F12EB">
        <w:rPr>
          <w:spacing w:val="1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что</w:t>
      </w:r>
      <w:r w:rsidRPr="008F12EB">
        <w:rPr>
          <w:spacing w:val="9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разумным</w:t>
      </w:r>
      <w:r w:rsidRPr="008F12EB">
        <w:rPr>
          <w:spacing w:val="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сроком</w:t>
      </w:r>
      <w:r w:rsidRPr="008F12EB">
        <w:rPr>
          <w:spacing w:val="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устранения</w:t>
      </w:r>
      <w:r w:rsidRPr="008F12EB">
        <w:rPr>
          <w:spacing w:val="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недостатков</w:t>
      </w:r>
      <w:r w:rsidRPr="008F12EB">
        <w:rPr>
          <w:spacing w:val="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признается</w:t>
      </w:r>
      <w:r w:rsidRPr="008F12EB">
        <w:rPr>
          <w:spacing w:val="4"/>
          <w:sz w:val="20"/>
          <w:szCs w:val="20"/>
        </w:rPr>
        <w:t xml:space="preserve"> </w:t>
      </w:r>
      <w:r w:rsidRPr="008F12EB">
        <w:rPr>
          <w:sz w:val="20"/>
          <w:szCs w:val="20"/>
        </w:rPr>
        <w:t>45</w:t>
      </w:r>
      <w:r w:rsidRPr="008F12EB">
        <w:rPr>
          <w:spacing w:val="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(сорок</w:t>
      </w:r>
      <w:r w:rsidRPr="008F12EB">
        <w:rPr>
          <w:spacing w:val="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пять)</w:t>
      </w:r>
      <w:r w:rsidRPr="008F12EB">
        <w:rPr>
          <w:spacing w:val="1"/>
          <w:sz w:val="20"/>
          <w:szCs w:val="20"/>
        </w:rPr>
        <w:t xml:space="preserve"> </w:t>
      </w:r>
      <w:r w:rsidRPr="008F12EB">
        <w:rPr>
          <w:sz w:val="20"/>
          <w:szCs w:val="20"/>
        </w:rPr>
        <w:t>дней.</w:t>
      </w:r>
      <w:r w:rsidRPr="008F12EB">
        <w:rPr>
          <w:spacing w:val="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Данный</w:t>
      </w:r>
      <w:r w:rsidRPr="008F12EB">
        <w:rPr>
          <w:spacing w:val="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срок</w:t>
      </w:r>
      <w:r w:rsidRPr="008F12EB">
        <w:rPr>
          <w:spacing w:val="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может</w:t>
      </w:r>
      <w:r w:rsidRPr="008F12EB">
        <w:rPr>
          <w:spacing w:val="5"/>
          <w:sz w:val="20"/>
          <w:szCs w:val="20"/>
        </w:rPr>
        <w:t xml:space="preserve"> </w:t>
      </w:r>
      <w:r w:rsidRPr="008F12EB">
        <w:rPr>
          <w:sz w:val="20"/>
          <w:szCs w:val="20"/>
        </w:rPr>
        <w:t>быть</w:t>
      </w:r>
      <w:r w:rsidRPr="008F12EB">
        <w:rPr>
          <w:spacing w:val="8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изменен</w:t>
      </w:r>
      <w:r w:rsidRPr="008F12EB">
        <w:rPr>
          <w:sz w:val="20"/>
          <w:szCs w:val="20"/>
        </w:rPr>
        <w:t xml:space="preserve"> по </w:t>
      </w:r>
      <w:r w:rsidRPr="008F12EB">
        <w:rPr>
          <w:spacing w:val="-1"/>
          <w:sz w:val="20"/>
          <w:szCs w:val="20"/>
        </w:rPr>
        <w:t>соглашению</w:t>
      </w:r>
      <w:r w:rsidRPr="008F12EB">
        <w:rPr>
          <w:sz w:val="20"/>
          <w:szCs w:val="20"/>
        </w:rPr>
        <w:t xml:space="preserve"> Сторон.</w:t>
      </w:r>
    </w:p>
    <w:p w:rsidR="00E77BE7" w:rsidRDefault="00E77BE7" w:rsidP="00112C3C">
      <w:pPr>
        <w:pStyle w:val="Heading1"/>
        <w:kinsoku w:val="0"/>
        <w:overflowPunct w:val="0"/>
        <w:ind w:left="142" w:right="-285"/>
        <w:jc w:val="center"/>
        <w:outlineLvl w:val="9"/>
        <w:rPr>
          <w:spacing w:val="-1"/>
          <w:sz w:val="20"/>
          <w:szCs w:val="20"/>
        </w:rPr>
      </w:pPr>
    </w:p>
    <w:p w:rsidR="004D71E4" w:rsidRPr="008F12EB" w:rsidRDefault="004D71E4" w:rsidP="00112C3C">
      <w:pPr>
        <w:pStyle w:val="Heading1"/>
        <w:kinsoku w:val="0"/>
        <w:overflowPunct w:val="0"/>
        <w:ind w:left="142" w:right="-285"/>
        <w:jc w:val="center"/>
        <w:outlineLvl w:val="9"/>
        <w:rPr>
          <w:b w:val="0"/>
          <w:bCs w:val="0"/>
          <w:sz w:val="20"/>
          <w:szCs w:val="20"/>
        </w:rPr>
      </w:pPr>
      <w:r w:rsidRPr="008F12EB">
        <w:rPr>
          <w:spacing w:val="-1"/>
          <w:sz w:val="20"/>
          <w:szCs w:val="20"/>
        </w:rPr>
        <w:t>Статья</w:t>
      </w:r>
      <w:r w:rsidRPr="008F12EB">
        <w:rPr>
          <w:sz w:val="20"/>
          <w:szCs w:val="20"/>
        </w:rPr>
        <w:t xml:space="preserve"> 9. </w:t>
      </w:r>
      <w:r w:rsidRPr="008F12EB">
        <w:rPr>
          <w:spacing w:val="-1"/>
          <w:sz w:val="20"/>
          <w:szCs w:val="20"/>
        </w:rPr>
        <w:t>Уступка</w:t>
      </w:r>
      <w:r w:rsidRPr="008F12EB">
        <w:rPr>
          <w:spacing w:val="-3"/>
          <w:sz w:val="20"/>
          <w:szCs w:val="20"/>
        </w:rPr>
        <w:t xml:space="preserve"> </w:t>
      </w:r>
      <w:r w:rsidRPr="008F12EB">
        <w:rPr>
          <w:sz w:val="20"/>
          <w:szCs w:val="20"/>
        </w:rPr>
        <w:t xml:space="preserve">и </w:t>
      </w:r>
      <w:r w:rsidRPr="008F12EB">
        <w:rPr>
          <w:spacing w:val="-1"/>
          <w:sz w:val="20"/>
          <w:szCs w:val="20"/>
        </w:rPr>
        <w:t>залог</w:t>
      </w:r>
      <w:r w:rsidRPr="008F12EB">
        <w:rPr>
          <w:spacing w:val="-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имущественных</w:t>
      </w:r>
      <w:r w:rsidRPr="008F12EB">
        <w:rPr>
          <w:sz w:val="20"/>
          <w:szCs w:val="20"/>
        </w:rPr>
        <w:t xml:space="preserve"> прав </w:t>
      </w:r>
      <w:r w:rsidRPr="008F12EB">
        <w:rPr>
          <w:spacing w:val="-1"/>
          <w:sz w:val="20"/>
          <w:szCs w:val="20"/>
        </w:rPr>
        <w:t>(требований)</w:t>
      </w:r>
      <w:r w:rsidRPr="008F12EB">
        <w:rPr>
          <w:sz w:val="20"/>
          <w:szCs w:val="20"/>
        </w:rPr>
        <w:t xml:space="preserve"> по</w:t>
      </w:r>
      <w:r w:rsidRPr="008F12EB">
        <w:rPr>
          <w:spacing w:val="-3"/>
          <w:sz w:val="20"/>
          <w:szCs w:val="20"/>
        </w:rPr>
        <w:t xml:space="preserve"> </w:t>
      </w:r>
      <w:r w:rsidRPr="008F12EB">
        <w:rPr>
          <w:sz w:val="20"/>
          <w:szCs w:val="20"/>
        </w:rPr>
        <w:t>Договору.</w:t>
      </w:r>
    </w:p>
    <w:p w:rsidR="004D71E4" w:rsidRPr="008F12EB" w:rsidRDefault="004D71E4" w:rsidP="00E07D9C">
      <w:pPr>
        <w:pStyle w:val="a3"/>
        <w:numPr>
          <w:ilvl w:val="1"/>
          <w:numId w:val="7"/>
        </w:numPr>
        <w:tabs>
          <w:tab w:val="left" w:pos="284"/>
        </w:tabs>
        <w:kinsoku w:val="0"/>
        <w:overflowPunct w:val="0"/>
        <w:ind w:left="142" w:right="-285" w:firstLine="0"/>
        <w:jc w:val="both"/>
        <w:rPr>
          <w:spacing w:val="-1"/>
          <w:sz w:val="20"/>
          <w:szCs w:val="20"/>
        </w:rPr>
      </w:pPr>
      <w:r w:rsidRPr="008F12EB">
        <w:rPr>
          <w:spacing w:val="-1"/>
          <w:sz w:val="20"/>
          <w:szCs w:val="20"/>
        </w:rPr>
        <w:t>Уступка</w:t>
      </w:r>
      <w:r w:rsidRPr="008F12EB">
        <w:rPr>
          <w:spacing w:val="32"/>
          <w:sz w:val="20"/>
          <w:szCs w:val="20"/>
        </w:rPr>
        <w:t xml:space="preserve"> </w:t>
      </w:r>
      <w:r w:rsidRPr="008F12EB">
        <w:rPr>
          <w:sz w:val="20"/>
          <w:szCs w:val="20"/>
        </w:rPr>
        <w:t>Участником</w:t>
      </w:r>
      <w:r w:rsidRPr="008F12EB">
        <w:rPr>
          <w:spacing w:val="3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имущественных</w:t>
      </w:r>
      <w:r w:rsidRPr="008F12EB">
        <w:rPr>
          <w:spacing w:val="3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прав</w:t>
      </w:r>
      <w:r w:rsidRPr="008F12EB">
        <w:rPr>
          <w:spacing w:val="3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(требований)</w:t>
      </w:r>
      <w:r w:rsidRPr="008F12EB">
        <w:rPr>
          <w:spacing w:val="32"/>
          <w:sz w:val="20"/>
          <w:szCs w:val="20"/>
        </w:rPr>
        <w:t xml:space="preserve"> </w:t>
      </w:r>
      <w:r w:rsidRPr="008F12EB">
        <w:rPr>
          <w:sz w:val="20"/>
          <w:szCs w:val="20"/>
        </w:rPr>
        <w:t>по</w:t>
      </w:r>
      <w:r w:rsidRPr="008F12EB">
        <w:rPr>
          <w:spacing w:val="33"/>
          <w:sz w:val="20"/>
          <w:szCs w:val="20"/>
        </w:rPr>
        <w:t xml:space="preserve"> </w:t>
      </w:r>
      <w:r w:rsidRPr="008F12EB">
        <w:rPr>
          <w:sz w:val="20"/>
          <w:szCs w:val="20"/>
        </w:rPr>
        <w:t>Договору</w:t>
      </w:r>
      <w:r w:rsidRPr="008F12EB">
        <w:rPr>
          <w:spacing w:val="28"/>
          <w:sz w:val="20"/>
          <w:szCs w:val="20"/>
        </w:rPr>
        <w:t xml:space="preserve"> </w:t>
      </w:r>
      <w:r w:rsidRPr="008F12EB">
        <w:rPr>
          <w:sz w:val="20"/>
          <w:szCs w:val="20"/>
        </w:rPr>
        <w:t>подлежит</w:t>
      </w:r>
      <w:r w:rsidRPr="008F12EB">
        <w:rPr>
          <w:spacing w:val="5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государственной</w:t>
      </w:r>
      <w:r w:rsidRPr="008F12EB">
        <w:rPr>
          <w:spacing w:val="12"/>
          <w:sz w:val="20"/>
          <w:szCs w:val="20"/>
        </w:rPr>
        <w:t xml:space="preserve"> </w:t>
      </w:r>
      <w:r w:rsidRPr="008F12EB">
        <w:rPr>
          <w:sz w:val="20"/>
          <w:szCs w:val="20"/>
        </w:rPr>
        <w:t>регистрации</w:t>
      </w:r>
      <w:r w:rsidRPr="008F12EB">
        <w:rPr>
          <w:spacing w:val="10"/>
          <w:sz w:val="20"/>
          <w:szCs w:val="20"/>
        </w:rPr>
        <w:t xml:space="preserve"> </w:t>
      </w:r>
      <w:r w:rsidRPr="008F12EB">
        <w:rPr>
          <w:sz w:val="20"/>
          <w:szCs w:val="20"/>
        </w:rPr>
        <w:t>и</w:t>
      </w:r>
      <w:r w:rsidRPr="008F12EB">
        <w:rPr>
          <w:spacing w:val="1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допускается</w:t>
      </w:r>
      <w:r w:rsidRPr="008F12EB">
        <w:rPr>
          <w:spacing w:val="11"/>
          <w:sz w:val="20"/>
          <w:szCs w:val="20"/>
        </w:rPr>
        <w:t xml:space="preserve"> </w:t>
      </w:r>
      <w:r w:rsidRPr="008F12EB">
        <w:rPr>
          <w:sz w:val="20"/>
          <w:szCs w:val="20"/>
        </w:rPr>
        <w:t>только</w:t>
      </w:r>
      <w:r w:rsidRPr="008F12EB">
        <w:rPr>
          <w:spacing w:val="11"/>
          <w:sz w:val="20"/>
          <w:szCs w:val="20"/>
        </w:rPr>
        <w:t xml:space="preserve"> </w:t>
      </w:r>
      <w:r w:rsidRPr="008F12EB">
        <w:rPr>
          <w:sz w:val="20"/>
          <w:szCs w:val="20"/>
        </w:rPr>
        <w:t>с</w:t>
      </w:r>
      <w:r w:rsidRPr="008F12EB">
        <w:rPr>
          <w:spacing w:val="1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письменного</w:t>
      </w:r>
      <w:r w:rsidRPr="008F12EB">
        <w:rPr>
          <w:spacing w:val="1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разрешения</w:t>
      </w:r>
      <w:r w:rsidRPr="008F12EB">
        <w:rPr>
          <w:spacing w:val="1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Агента</w:t>
      </w:r>
      <w:r w:rsidRPr="008F12EB">
        <w:rPr>
          <w:spacing w:val="1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Застройщика,</w:t>
      </w:r>
      <w:r w:rsidRPr="008F12EB">
        <w:rPr>
          <w:spacing w:val="8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согласованного</w:t>
      </w:r>
      <w:r w:rsidRPr="008F12EB">
        <w:rPr>
          <w:spacing w:val="6"/>
          <w:sz w:val="20"/>
          <w:szCs w:val="20"/>
        </w:rPr>
        <w:t xml:space="preserve"> </w:t>
      </w:r>
      <w:r w:rsidRPr="008F12EB">
        <w:rPr>
          <w:sz w:val="20"/>
          <w:szCs w:val="20"/>
        </w:rPr>
        <w:t>с</w:t>
      </w:r>
      <w:r w:rsidRPr="008F12EB">
        <w:rPr>
          <w:spacing w:val="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Застройщиком,</w:t>
      </w:r>
      <w:r w:rsidRPr="008F12EB">
        <w:rPr>
          <w:spacing w:val="4"/>
          <w:sz w:val="20"/>
          <w:szCs w:val="20"/>
        </w:rPr>
        <w:t xml:space="preserve"> </w:t>
      </w:r>
      <w:r w:rsidRPr="008F12EB">
        <w:rPr>
          <w:sz w:val="20"/>
          <w:szCs w:val="20"/>
        </w:rPr>
        <w:t>и</w:t>
      </w:r>
      <w:r w:rsidRPr="008F12EB">
        <w:rPr>
          <w:spacing w:val="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письменного</w:t>
      </w:r>
      <w:r w:rsidRPr="008F12EB">
        <w:rPr>
          <w:spacing w:val="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согласия</w:t>
      </w:r>
      <w:r w:rsidRPr="008F12EB">
        <w:rPr>
          <w:spacing w:val="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Банка</w:t>
      </w:r>
      <w:r w:rsidRPr="008F12EB">
        <w:rPr>
          <w:spacing w:val="12"/>
          <w:sz w:val="20"/>
          <w:szCs w:val="20"/>
        </w:rPr>
        <w:t xml:space="preserve"> </w:t>
      </w:r>
      <w:r w:rsidRPr="008F12EB">
        <w:rPr>
          <w:sz w:val="20"/>
          <w:szCs w:val="20"/>
        </w:rPr>
        <w:t>-</w:t>
      </w:r>
      <w:r w:rsidRPr="008F12EB">
        <w:rPr>
          <w:spacing w:val="6"/>
          <w:sz w:val="20"/>
          <w:szCs w:val="20"/>
        </w:rPr>
        <w:t xml:space="preserve"> </w:t>
      </w:r>
      <w:r w:rsidRPr="008F12EB">
        <w:rPr>
          <w:sz w:val="20"/>
          <w:szCs w:val="20"/>
        </w:rPr>
        <w:t>кредитора</w:t>
      </w:r>
      <w:r w:rsidRPr="008F12EB">
        <w:rPr>
          <w:spacing w:val="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Участника</w:t>
      </w:r>
      <w:r w:rsidRPr="008F12EB">
        <w:rPr>
          <w:spacing w:val="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после</w:t>
      </w:r>
      <w:r w:rsidRPr="008F12EB">
        <w:rPr>
          <w:spacing w:val="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уплаты</w:t>
      </w:r>
      <w:r w:rsidRPr="008F12EB">
        <w:rPr>
          <w:spacing w:val="8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Участником</w:t>
      </w:r>
      <w:r w:rsidRPr="008F12EB">
        <w:rPr>
          <w:spacing w:val="2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Цены</w:t>
      </w:r>
      <w:r w:rsidRPr="008F12EB">
        <w:rPr>
          <w:spacing w:val="2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Договора,</w:t>
      </w:r>
      <w:r w:rsidRPr="008F12EB">
        <w:rPr>
          <w:spacing w:val="28"/>
          <w:sz w:val="20"/>
          <w:szCs w:val="20"/>
        </w:rPr>
        <w:t xml:space="preserve"> </w:t>
      </w:r>
      <w:r w:rsidRPr="008F12EB">
        <w:rPr>
          <w:sz w:val="20"/>
          <w:szCs w:val="20"/>
        </w:rPr>
        <w:t>иных</w:t>
      </w:r>
      <w:r w:rsidRPr="008F12EB">
        <w:rPr>
          <w:spacing w:val="3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платежей</w:t>
      </w:r>
      <w:r w:rsidRPr="008F12EB">
        <w:rPr>
          <w:spacing w:val="29"/>
          <w:sz w:val="20"/>
          <w:szCs w:val="20"/>
        </w:rPr>
        <w:t xml:space="preserve"> </w:t>
      </w:r>
      <w:r w:rsidRPr="008F12EB">
        <w:rPr>
          <w:sz w:val="20"/>
          <w:szCs w:val="20"/>
        </w:rPr>
        <w:t>по</w:t>
      </w:r>
      <w:r w:rsidRPr="008F12EB">
        <w:rPr>
          <w:spacing w:val="28"/>
          <w:sz w:val="20"/>
          <w:szCs w:val="20"/>
        </w:rPr>
        <w:t xml:space="preserve"> </w:t>
      </w:r>
      <w:r w:rsidRPr="008F12EB">
        <w:rPr>
          <w:sz w:val="20"/>
          <w:szCs w:val="20"/>
        </w:rPr>
        <w:t>Договору</w:t>
      </w:r>
      <w:r w:rsidRPr="008F12EB">
        <w:rPr>
          <w:spacing w:val="29"/>
          <w:sz w:val="20"/>
          <w:szCs w:val="20"/>
        </w:rPr>
        <w:t xml:space="preserve"> </w:t>
      </w:r>
      <w:r w:rsidRPr="008F12EB">
        <w:rPr>
          <w:sz w:val="20"/>
          <w:szCs w:val="20"/>
        </w:rPr>
        <w:t>или</w:t>
      </w:r>
      <w:r w:rsidRPr="008F12EB">
        <w:rPr>
          <w:spacing w:val="2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одновременно</w:t>
      </w:r>
      <w:r w:rsidRPr="008F12EB">
        <w:rPr>
          <w:spacing w:val="28"/>
          <w:sz w:val="20"/>
          <w:szCs w:val="20"/>
        </w:rPr>
        <w:t xml:space="preserve"> </w:t>
      </w:r>
      <w:r w:rsidRPr="008F12EB">
        <w:rPr>
          <w:sz w:val="20"/>
          <w:szCs w:val="20"/>
        </w:rPr>
        <w:t>с</w:t>
      </w:r>
      <w:r w:rsidRPr="008F12EB">
        <w:rPr>
          <w:spacing w:val="27"/>
          <w:sz w:val="20"/>
          <w:szCs w:val="20"/>
        </w:rPr>
        <w:t xml:space="preserve"> </w:t>
      </w:r>
      <w:r w:rsidRPr="008F12EB">
        <w:rPr>
          <w:sz w:val="20"/>
          <w:szCs w:val="20"/>
        </w:rPr>
        <w:t>переводом</w:t>
      </w:r>
      <w:r w:rsidRPr="008F12EB">
        <w:rPr>
          <w:spacing w:val="30"/>
          <w:sz w:val="20"/>
          <w:szCs w:val="20"/>
        </w:rPr>
        <w:t xml:space="preserve"> </w:t>
      </w:r>
      <w:r w:rsidRPr="008F12EB">
        <w:rPr>
          <w:sz w:val="20"/>
          <w:szCs w:val="20"/>
        </w:rPr>
        <w:t>долга</w:t>
      </w:r>
      <w:r w:rsidRPr="008F12EB">
        <w:rPr>
          <w:spacing w:val="28"/>
          <w:sz w:val="20"/>
          <w:szCs w:val="20"/>
        </w:rPr>
        <w:t xml:space="preserve"> </w:t>
      </w:r>
      <w:r w:rsidRPr="008F12EB">
        <w:rPr>
          <w:sz w:val="20"/>
          <w:szCs w:val="20"/>
        </w:rPr>
        <w:t>на</w:t>
      </w:r>
      <w:r w:rsidRPr="008F12EB">
        <w:rPr>
          <w:spacing w:val="67"/>
          <w:sz w:val="20"/>
          <w:szCs w:val="20"/>
        </w:rPr>
        <w:t xml:space="preserve"> </w:t>
      </w:r>
      <w:r w:rsidRPr="008F12EB">
        <w:rPr>
          <w:sz w:val="20"/>
          <w:szCs w:val="20"/>
        </w:rPr>
        <w:t>нового</w:t>
      </w:r>
      <w:r w:rsidRPr="008F12EB">
        <w:rPr>
          <w:spacing w:val="5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участника</w:t>
      </w:r>
      <w:r w:rsidRPr="008F12EB">
        <w:rPr>
          <w:spacing w:val="49"/>
          <w:sz w:val="20"/>
          <w:szCs w:val="20"/>
        </w:rPr>
        <w:t xml:space="preserve"> </w:t>
      </w:r>
      <w:r w:rsidRPr="008F12EB">
        <w:rPr>
          <w:sz w:val="20"/>
          <w:szCs w:val="20"/>
        </w:rPr>
        <w:t>(-ов)</w:t>
      </w:r>
      <w:r w:rsidRPr="008F12EB">
        <w:rPr>
          <w:spacing w:val="5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долевого</w:t>
      </w:r>
      <w:r w:rsidRPr="008F12EB">
        <w:rPr>
          <w:spacing w:val="5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строительства</w:t>
      </w:r>
      <w:r w:rsidRPr="008F12EB">
        <w:rPr>
          <w:spacing w:val="48"/>
          <w:sz w:val="20"/>
          <w:szCs w:val="20"/>
        </w:rPr>
        <w:t xml:space="preserve"> </w:t>
      </w:r>
      <w:r w:rsidRPr="008F12EB">
        <w:rPr>
          <w:sz w:val="20"/>
          <w:szCs w:val="20"/>
        </w:rPr>
        <w:t>в</w:t>
      </w:r>
      <w:r w:rsidRPr="008F12EB">
        <w:rPr>
          <w:spacing w:val="5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порядке,</w:t>
      </w:r>
      <w:r w:rsidRPr="008F12EB">
        <w:rPr>
          <w:spacing w:val="5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установленном</w:t>
      </w:r>
      <w:r w:rsidRPr="008F12EB">
        <w:rPr>
          <w:spacing w:val="4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Гражданским</w:t>
      </w:r>
      <w:r w:rsidRPr="008F12EB">
        <w:rPr>
          <w:spacing w:val="4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кодексом</w:t>
      </w:r>
      <w:r w:rsidRPr="008F12EB">
        <w:rPr>
          <w:spacing w:val="10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Российской</w:t>
      </w:r>
      <w:r w:rsidRPr="008F12EB">
        <w:rPr>
          <w:spacing w:val="2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Федерации.</w:t>
      </w:r>
      <w:r w:rsidRPr="008F12EB">
        <w:rPr>
          <w:spacing w:val="21"/>
          <w:sz w:val="20"/>
          <w:szCs w:val="20"/>
        </w:rPr>
        <w:t xml:space="preserve"> </w:t>
      </w:r>
      <w:r w:rsidRPr="008F12EB">
        <w:rPr>
          <w:sz w:val="20"/>
          <w:szCs w:val="20"/>
        </w:rPr>
        <w:t>При</w:t>
      </w:r>
      <w:r w:rsidRPr="008F12EB">
        <w:rPr>
          <w:spacing w:val="2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отсутствии</w:t>
      </w:r>
      <w:r w:rsidRPr="008F12EB">
        <w:rPr>
          <w:spacing w:val="2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указанных</w:t>
      </w:r>
      <w:r w:rsidRPr="008F12EB">
        <w:rPr>
          <w:spacing w:val="2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разрешения</w:t>
      </w:r>
      <w:r w:rsidRPr="008F12EB">
        <w:rPr>
          <w:spacing w:val="18"/>
          <w:sz w:val="20"/>
          <w:szCs w:val="20"/>
        </w:rPr>
        <w:t xml:space="preserve"> </w:t>
      </w:r>
      <w:r w:rsidRPr="008F12EB">
        <w:rPr>
          <w:sz w:val="20"/>
          <w:szCs w:val="20"/>
        </w:rPr>
        <w:t>и</w:t>
      </w:r>
      <w:r w:rsidRPr="008F12EB">
        <w:rPr>
          <w:spacing w:val="22"/>
          <w:sz w:val="20"/>
          <w:szCs w:val="20"/>
        </w:rPr>
        <w:t xml:space="preserve"> </w:t>
      </w:r>
      <w:r w:rsidRPr="008F12EB">
        <w:rPr>
          <w:sz w:val="20"/>
          <w:szCs w:val="20"/>
        </w:rPr>
        <w:t>(или)</w:t>
      </w:r>
      <w:r w:rsidRPr="008F12EB">
        <w:rPr>
          <w:spacing w:val="2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lastRenderedPageBreak/>
        <w:t>согласия</w:t>
      </w:r>
      <w:r w:rsidRPr="008F12EB">
        <w:rPr>
          <w:spacing w:val="2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уступка</w:t>
      </w:r>
      <w:r w:rsidRPr="008F12EB">
        <w:rPr>
          <w:spacing w:val="2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прав</w:t>
      </w:r>
      <w:r w:rsidRPr="008F12EB">
        <w:rPr>
          <w:spacing w:val="7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(требований)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считается</w:t>
      </w:r>
      <w:r w:rsidRPr="008F12EB">
        <w:rPr>
          <w:spacing w:val="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несостоявшейся.</w:t>
      </w:r>
    </w:p>
    <w:p w:rsidR="004D71E4" w:rsidRPr="008F12EB" w:rsidRDefault="004D71E4" w:rsidP="00112C3C">
      <w:pPr>
        <w:pStyle w:val="a3"/>
        <w:kinsoku w:val="0"/>
        <w:overflowPunct w:val="0"/>
        <w:ind w:left="142" w:right="-285"/>
        <w:jc w:val="both"/>
        <w:rPr>
          <w:spacing w:val="-1"/>
          <w:sz w:val="20"/>
          <w:szCs w:val="20"/>
        </w:rPr>
      </w:pPr>
      <w:r w:rsidRPr="008F12EB">
        <w:rPr>
          <w:spacing w:val="-1"/>
          <w:sz w:val="20"/>
          <w:szCs w:val="20"/>
        </w:rPr>
        <w:t>Передача</w:t>
      </w:r>
      <w:r w:rsidRPr="008F12EB">
        <w:rPr>
          <w:spacing w:val="-9"/>
          <w:sz w:val="20"/>
          <w:szCs w:val="20"/>
        </w:rPr>
        <w:t xml:space="preserve"> </w:t>
      </w:r>
      <w:r w:rsidRPr="008F12EB">
        <w:rPr>
          <w:sz w:val="20"/>
          <w:szCs w:val="20"/>
        </w:rPr>
        <w:t>Участником</w:t>
      </w:r>
      <w:r w:rsidRPr="008F12EB">
        <w:rPr>
          <w:spacing w:val="-8"/>
          <w:sz w:val="20"/>
          <w:szCs w:val="20"/>
        </w:rPr>
        <w:t xml:space="preserve"> </w:t>
      </w:r>
      <w:r w:rsidRPr="008F12EB">
        <w:rPr>
          <w:sz w:val="20"/>
          <w:szCs w:val="20"/>
        </w:rPr>
        <w:t>в</w:t>
      </w:r>
      <w:r w:rsidRPr="008F12EB">
        <w:rPr>
          <w:spacing w:val="-1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залог</w:t>
      </w:r>
      <w:r w:rsidRPr="008F12EB">
        <w:rPr>
          <w:spacing w:val="-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своих</w:t>
      </w:r>
      <w:r w:rsidRPr="008F12EB">
        <w:rPr>
          <w:spacing w:val="-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имущественных</w:t>
      </w:r>
      <w:r w:rsidRPr="008F12EB">
        <w:rPr>
          <w:spacing w:val="-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прав</w:t>
      </w:r>
      <w:r w:rsidRPr="008F12EB">
        <w:rPr>
          <w:spacing w:val="-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(требований)</w:t>
      </w:r>
      <w:r w:rsidRPr="008F12EB">
        <w:rPr>
          <w:spacing w:val="-11"/>
          <w:sz w:val="20"/>
          <w:szCs w:val="20"/>
        </w:rPr>
        <w:t xml:space="preserve"> </w:t>
      </w:r>
      <w:r w:rsidRPr="008F12EB">
        <w:rPr>
          <w:sz w:val="20"/>
          <w:szCs w:val="20"/>
        </w:rPr>
        <w:t>по</w:t>
      </w:r>
      <w:r w:rsidRPr="008F12EB">
        <w:rPr>
          <w:spacing w:val="-8"/>
          <w:sz w:val="20"/>
          <w:szCs w:val="20"/>
        </w:rPr>
        <w:t xml:space="preserve"> </w:t>
      </w:r>
      <w:r w:rsidRPr="008F12EB">
        <w:rPr>
          <w:sz w:val="20"/>
          <w:szCs w:val="20"/>
        </w:rPr>
        <w:t>Договору</w:t>
      </w:r>
      <w:r w:rsidRPr="008F12EB">
        <w:rPr>
          <w:spacing w:val="-1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допускается</w:t>
      </w:r>
      <w:r w:rsidRPr="008F12EB">
        <w:rPr>
          <w:spacing w:val="77"/>
          <w:sz w:val="20"/>
          <w:szCs w:val="20"/>
        </w:rPr>
        <w:t xml:space="preserve"> </w:t>
      </w:r>
      <w:r w:rsidRPr="008F12EB">
        <w:rPr>
          <w:sz w:val="20"/>
          <w:szCs w:val="20"/>
        </w:rPr>
        <w:t>в</w:t>
      </w:r>
      <w:r w:rsidRPr="008F12EB">
        <w:rPr>
          <w:spacing w:val="1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связи</w:t>
      </w:r>
      <w:r w:rsidRPr="008F12EB">
        <w:rPr>
          <w:spacing w:val="12"/>
          <w:sz w:val="20"/>
          <w:szCs w:val="20"/>
        </w:rPr>
        <w:t xml:space="preserve"> </w:t>
      </w:r>
      <w:r w:rsidRPr="008F12EB">
        <w:rPr>
          <w:sz w:val="20"/>
          <w:szCs w:val="20"/>
        </w:rPr>
        <w:t>с</w:t>
      </w:r>
      <w:r w:rsidRPr="008F12EB">
        <w:rPr>
          <w:spacing w:val="1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возможным</w:t>
      </w:r>
      <w:r w:rsidRPr="008F12EB">
        <w:rPr>
          <w:spacing w:val="1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обращением</w:t>
      </w:r>
      <w:r w:rsidRPr="008F12EB">
        <w:rPr>
          <w:spacing w:val="1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взыскания</w:t>
      </w:r>
      <w:r w:rsidRPr="008F12EB">
        <w:rPr>
          <w:spacing w:val="11"/>
          <w:sz w:val="20"/>
          <w:szCs w:val="20"/>
        </w:rPr>
        <w:t xml:space="preserve"> </w:t>
      </w:r>
      <w:r w:rsidRPr="008F12EB">
        <w:rPr>
          <w:sz w:val="20"/>
          <w:szCs w:val="20"/>
        </w:rPr>
        <w:t>на</w:t>
      </w:r>
      <w:r w:rsidRPr="008F12EB">
        <w:rPr>
          <w:spacing w:val="1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эти</w:t>
      </w:r>
      <w:r w:rsidRPr="008F12EB">
        <w:rPr>
          <w:spacing w:val="1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права</w:t>
      </w:r>
      <w:r w:rsidRPr="008F12EB">
        <w:rPr>
          <w:spacing w:val="1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(требования)</w:t>
      </w:r>
      <w:r w:rsidRPr="008F12EB">
        <w:rPr>
          <w:spacing w:val="11"/>
          <w:sz w:val="20"/>
          <w:szCs w:val="20"/>
        </w:rPr>
        <w:t xml:space="preserve"> </w:t>
      </w:r>
      <w:r w:rsidRPr="008F12EB">
        <w:rPr>
          <w:sz w:val="20"/>
          <w:szCs w:val="20"/>
        </w:rPr>
        <w:t>только</w:t>
      </w:r>
      <w:r w:rsidRPr="008F12EB">
        <w:rPr>
          <w:spacing w:val="9"/>
          <w:sz w:val="20"/>
          <w:szCs w:val="20"/>
        </w:rPr>
        <w:t xml:space="preserve"> </w:t>
      </w:r>
      <w:r w:rsidRPr="008F12EB">
        <w:rPr>
          <w:sz w:val="20"/>
          <w:szCs w:val="20"/>
        </w:rPr>
        <w:t>с</w:t>
      </w:r>
      <w:r w:rsidRPr="008F12EB">
        <w:rPr>
          <w:spacing w:val="1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письменного</w:t>
      </w:r>
      <w:r w:rsidRPr="008F12EB">
        <w:rPr>
          <w:spacing w:val="8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разрешения</w:t>
      </w:r>
      <w:r w:rsidRPr="008F12EB">
        <w:rPr>
          <w:spacing w:val="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Агента</w:t>
      </w:r>
      <w:r w:rsidRPr="008F12EB">
        <w:rPr>
          <w:spacing w:val="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Застройщика,</w:t>
      </w:r>
      <w:r w:rsidRPr="008F12EB">
        <w:rPr>
          <w:spacing w:val="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согласованного</w:t>
      </w:r>
      <w:r w:rsidRPr="008F12EB">
        <w:rPr>
          <w:spacing w:val="2"/>
          <w:sz w:val="20"/>
          <w:szCs w:val="20"/>
        </w:rPr>
        <w:t xml:space="preserve"> </w:t>
      </w:r>
      <w:r w:rsidRPr="008F12EB">
        <w:rPr>
          <w:sz w:val="20"/>
          <w:szCs w:val="20"/>
        </w:rPr>
        <w:t>с</w:t>
      </w:r>
      <w:r w:rsidRPr="008F12EB">
        <w:rPr>
          <w:spacing w:val="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Застройщиком.</w:t>
      </w:r>
      <w:r w:rsidRPr="008F12EB">
        <w:rPr>
          <w:spacing w:val="2"/>
          <w:sz w:val="20"/>
          <w:szCs w:val="20"/>
        </w:rPr>
        <w:t xml:space="preserve"> </w:t>
      </w:r>
      <w:r w:rsidRPr="008F12EB">
        <w:rPr>
          <w:sz w:val="20"/>
          <w:szCs w:val="20"/>
        </w:rPr>
        <w:t>В</w:t>
      </w:r>
      <w:r w:rsidRPr="008F12EB">
        <w:rPr>
          <w:spacing w:val="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случае</w:t>
      </w:r>
      <w:r w:rsidRPr="008F12EB">
        <w:rPr>
          <w:spacing w:val="1"/>
          <w:sz w:val="20"/>
          <w:szCs w:val="20"/>
        </w:rPr>
        <w:t xml:space="preserve"> </w:t>
      </w:r>
      <w:r w:rsidRPr="008F12EB">
        <w:rPr>
          <w:sz w:val="20"/>
          <w:szCs w:val="20"/>
        </w:rPr>
        <w:t>обращения</w:t>
      </w:r>
      <w:r w:rsidRPr="008F12EB">
        <w:rPr>
          <w:spacing w:val="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взыскания</w:t>
      </w:r>
      <w:r w:rsidRPr="008F12EB">
        <w:rPr>
          <w:spacing w:val="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на</w:t>
      </w:r>
      <w:r w:rsidRPr="008F12EB">
        <w:rPr>
          <w:spacing w:val="11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заложенные</w:t>
      </w:r>
      <w:r w:rsidRPr="008F12EB">
        <w:rPr>
          <w:spacing w:val="-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права</w:t>
      </w:r>
      <w:r w:rsidRPr="008F12EB">
        <w:rPr>
          <w:spacing w:val="-4"/>
          <w:sz w:val="20"/>
          <w:szCs w:val="20"/>
        </w:rPr>
        <w:t xml:space="preserve"> </w:t>
      </w:r>
      <w:r w:rsidRPr="008F12EB">
        <w:rPr>
          <w:sz w:val="20"/>
          <w:szCs w:val="20"/>
        </w:rPr>
        <w:t>(требования)</w:t>
      </w:r>
      <w:r w:rsidRPr="008F12EB">
        <w:rPr>
          <w:spacing w:val="-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Договор</w:t>
      </w:r>
      <w:r w:rsidRPr="008F12EB">
        <w:rPr>
          <w:spacing w:val="-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подлежит</w:t>
      </w:r>
      <w:r w:rsidRPr="008F12EB">
        <w:rPr>
          <w:spacing w:val="-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исполнению</w:t>
      </w:r>
      <w:r w:rsidRPr="008F12EB">
        <w:rPr>
          <w:spacing w:val="-2"/>
          <w:sz w:val="20"/>
          <w:szCs w:val="20"/>
        </w:rPr>
        <w:t xml:space="preserve"> </w:t>
      </w:r>
      <w:r w:rsidRPr="008F12EB">
        <w:rPr>
          <w:sz w:val="20"/>
          <w:szCs w:val="20"/>
        </w:rPr>
        <w:t>в</w:t>
      </w:r>
      <w:r w:rsidRPr="008F12EB">
        <w:rPr>
          <w:spacing w:val="-3"/>
          <w:sz w:val="20"/>
          <w:szCs w:val="20"/>
        </w:rPr>
        <w:t xml:space="preserve"> </w:t>
      </w:r>
      <w:r w:rsidRPr="008F12EB">
        <w:rPr>
          <w:sz w:val="20"/>
          <w:szCs w:val="20"/>
        </w:rPr>
        <w:t>пользу</w:t>
      </w:r>
      <w:r w:rsidRPr="008F12EB">
        <w:rPr>
          <w:spacing w:val="-10"/>
          <w:sz w:val="20"/>
          <w:szCs w:val="20"/>
        </w:rPr>
        <w:t xml:space="preserve"> </w:t>
      </w:r>
      <w:r w:rsidRPr="008F12EB">
        <w:rPr>
          <w:sz w:val="20"/>
          <w:szCs w:val="20"/>
        </w:rPr>
        <w:t>лица</w:t>
      </w:r>
      <w:r w:rsidRPr="008F12EB">
        <w:rPr>
          <w:spacing w:val="-4"/>
          <w:sz w:val="20"/>
          <w:szCs w:val="20"/>
        </w:rPr>
        <w:t xml:space="preserve"> </w:t>
      </w:r>
      <w:r w:rsidRPr="008F12EB">
        <w:rPr>
          <w:sz w:val="20"/>
          <w:szCs w:val="20"/>
        </w:rPr>
        <w:t>(лиц),</w:t>
      </w:r>
      <w:r w:rsidRPr="008F12EB">
        <w:rPr>
          <w:spacing w:val="-4"/>
          <w:sz w:val="20"/>
          <w:szCs w:val="20"/>
        </w:rPr>
        <w:t xml:space="preserve"> </w:t>
      </w:r>
      <w:r w:rsidRPr="008F12EB">
        <w:rPr>
          <w:sz w:val="20"/>
          <w:szCs w:val="20"/>
        </w:rPr>
        <w:t>к</w:t>
      </w:r>
      <w:r w:rsidRPr="008F12EB">
        <w:rPr>
          <w:spacing w:val="-2"/>
          <w:sz w:val="20"/>
          <w:szCs w:val="20"/>
        </w:rPr>
        <w:t xml:space="preserve"> </w:t>
      </w:r>
      <w:r w:rsidRPr="008F12EB">
        <w:rPr>
          <w:sz w:val="20"/>
          <w:szCs w:val="20"/>
        </w:rPr>
        <w:t>которому</w:t>
      </w:r>
      <w:r w:rsidRPr="008F12EB">
        <w:rPr>
          <w:spacing w:val="-5"/>
          <w:sz w:val="20"/>
          <w:szCs w:val="20"/>
        </w:rPr>
        <w:t xml:space="preserve"> </w:t>
      </w:r>
      <w:r w:rsidRPr="008F12EB">
        <w:rPr>
          <w:spacing w:val="1"/>
          <w:sz w:val="20"/>
          <w:szCs w:val="20"/>
        </w:rPr>
        <w:t>(-ым)</w:t>
      </w:r>
      <w:r w:rsidRPr="008F12EB">
        <w:rPr>
          <w:spacing w:val="73"/>
          <w:sz w:val="20"/>
          <w:szCs w:val="20"/>
        </w:rPr>
        <w:t xml:space="preserve"> </w:t>
      </w:r>
      <w:r w:rsidRPr="008F12EB">
        <w:rPr>
          <w:sz w:val="20"/>
          <w:szCs w:val="20"/>
        </w:rPr>
        <w:t>в</w:t>
      </w:r>
      <w:r w:rsidRPr="008F12EB">
        <w:rPr>
          <w:spacing w:val="4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соответствии</w:t>
      </w:r>
      <w:r w:rsidRPr="008F12EB">
        <w:rPr>
          <w:spacing w:val="41"/>
          <w:sz w:val="20"/>
          <w:szCs w:val="20"/>
        </w:rPr>
        <w:t xml:space="preserve"> </w:t>
      </w:r>
      <w:r w:rsidRPr="008F12EB">
        <w:rPr>
          <w:sz w:val="20"/>
          <w:szCs w:val="20"/>
        </w:rPr>
        <w:t>с</w:t>
      </w:r>
      <w:r w:rsidRPr="008F12EB">
        <w:rPr>
          <w:spacing w:val="3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действующим</w:t>
      </w:r>
      <w:r w:rsidRPr="008F12EB">
        <w:rPr>
          <w:spacing w:val="3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законодательством</w:t>
      </w:r>
      <w:r w:rsidRPr="008F12EB">
        <w:rPr>
          <w:spacing w:val="4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перейдут</w:t>
      </w:r>
      <w:r w:rsidRPr="008F12EB">
        <w:rPr>
          <w:spacing w:val="4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имущественные</w:t>
      </w:r>
      <w:r w:rsidRPr="008F12EB">
        <w:rPr>
          <w:spacing w:val="3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права</w:t>
      </w:r>
      <w:r w:rsidRPr="008F12EB">
        <w:rPr>
          <w:spacing w:val="3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(требования)</w:t>
      </w:r>
      <w:r w:rsidRPr="008F12EB">
        <w:rPr>
          <w:spacing w:val="37"/>
          <w:sz w:val="20"/>
          <w:szCs w:val="20"/>
        </w:rPr>
        <w:t xml:space="preserve"> </w:t>
      </w:r>
      <w:r w:rsidRPr="008F12EB">
        <w:rPr>
          <w:sz w:val="20"/>
          <w:szCs w:val="20"/>
        </w:rPr>
        <w:t>и</w:t>
      </w:r>
      <w:r w:rsidRPr="008F12EB">
        <w:rPr>
          <w:spacing w:val="11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 xml:space="preserve">обязательства </w:t>
      </w:r>
      <w:r w:rsidRPr="008F12EB">
        <w:rPr>
          <w:sz w:val="20"/>
          <w:szCs w:val="20"/>
        </w:rPr>
        <w:t xml:space="preserve">по </w:t>
      </w:r>
      <w:r w:rsidRPr="008F12EB">
        <w:rPr>
          <w:spacing w:val="-1"/>
          <w:sz w:val="20"/>
          <w:szCs w:val="20"/>
        </w:rPr>
        <w:t>Договору.</w:t>
      </w:r>
    </w:p>
    <w:p w:rsidR="00727D19" w:rsidRPr="008F12EB" w:rsidRDefault="004D71E4" w:rsidP="00E07D9C">
      <w:pPr>
        <w:pStyle w:val="a3"/>
        <w:numPr>
          <w:ilvl w:val="1"/>
          <w:numId w:val="7"/>
        </w:numPr>
        <w:tabs>
          <w:tab w:val="left" w:pos="142"/>
        </w:tabs>
        <w:kinsoku w:val="0"/>
        <w:overflowPunct w:val="0"/>
        <w:ind w:left="142" w:right="-285" w:firstLine="0"/>
        <w:jc w:val="both"/>
        <w:rPr>
          <w:spacing w:val="-1"/>
          <w:sz w:val="20"/>
          <w:szCs w:val="20"/>
        </w:rPr>
      </w:pPr>
      <w:r w:rsidRPr="008F12EB">
        <w:rPr>
          <w:spacing w:val="-1"/>
          <w:sz w:val="20"/>
          <w:szCs w:val="20"/>
        </w:rPr>
        <w:t xml:space="preserve">Уступка </w:t>
      </w:r>
      <w:r w:rsidRPr="008F12EB">
        <w:rPr>
          <w:sz w:val="20"/>
          <w:szCs w:val="20"/>
        </w:rPr>
        <w:t>или</w:t>
      </w:r>
      <w:r w:rsidRPr="008F12EB">
        <w:rPr>
          <w:spacing w:val="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залог</w:t>
      </w:r>
      <w:r w:rsidRPr="008F12EB">
        <w:rPr>
          <w:spacing w:val="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Участником имущественных</w:t>
      </w:r>
      <w:r w:rsidRPr="008F12EB">
        <w:rPr>
          <w:spacing w:val="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прав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(требований)</w:t>
      </w:r>
      <w:r w:rsidRPr="008F12EB">
        <w:rPr>
          <w:sz w:val="20"/>
          <w:szCs w:val="20"/>
        </w:rPr>
        <w:t xml:space="preserve"> по Договору</w:t>
      </w:r>
      <w:r w:rsidRPr="008F12EB">
        <w:rPr>
          <w:spacing w:val="-5"/>
          <w:sz w:val="20"/>
          <w:szCs w:val="20"/>
        </w:rPr>
        <w:t xml:space="preserve"> </w:t>
      </w:r>
      <w:r w:rsidRPr="008F12EB">
        <w:rPr>
          <w:sz w:val="20"/>
          <w:szCs w:val="20"/>
        </w:rPr>
        <w:t>допускается</w:t>
      </w:r>
      <w:r w:rsidRPr="008F12EB">
        <w:rPr>
          <w:spacing w:val="5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после</w:t>
      </w:r>
      <w:r w:rsidRPr="008F12EB">
        <w:rPr>
          <w:spacing w:val="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государственной</w:t>
      </w:r>
      <w:r w:rsidRPr="008F12EB">
        <w:rPr>
          <w:spacing w:val="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регистрации</w:t>
      </w:r>
      <w:r w:rsidRPr="008F12EB">
        <w:rPr>
          <w:spacing w:val="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настоящего</w:t>
      </w:r>
      <w:r w:rsidRPr="008F12EB">
        <w:rPr>
          <w:spacing w:val="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Договора</w:t>
      </w:r>
      <w:r w:rsidRPr="008F12EB">
        <w:rPr>
          <w:spacing w:val="6"/>
          <w:sz w:val="20"/>
          <w:szCs w:val="20"/>
        </w:rPr>
        <w:t xml:space="preserve"> </w:t>
      </w:r>
      <w:r w:rsidRPr="008F12EB">
        <w:rPr>
          <w:sz w:val="20"/>
          <w:szCs w:val="20"/>
        </w:rPr>
        <w:t>и</w:t>
      </w:r>
      <w:r w:rsidRPr="008F12EB">
        <w:rPr>
          <w:spacing w:val="7"/>
          <w:sz w:val="20"/>
          <w:szCs w:val="20"/>
        </w:rPr>
        <w:t xml:space="preserve"> </w:t>
      </w:r>
      <w:r w:rsidRPr="008F12EB">
        <w:rPr>
          <w:sz w:val="20"/>
          <w:szCs w:val="20"/>
        </w:rPr>
        <w:t>до</w:t>
      </w:r>
      <w:r w:rsidRPr="008F12EB">
        <w:rPr>
          <w:spacing w:val="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момента</w:t>
      </w:r>
      <w:r w:rsidRPr="008F12EB">
        <w:rPr>
          <w:spacing w:val="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подписания</w:t>
      </w:r>
      <w:r w:rsidRPr="008F12EB">
        <w:rPr>
          <w:spacing w:val="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Сторонами</w:t>
      </w:r>
      <w:r w:rsidRPr="008F12EB">
        <w:rPr>
          <w:spacing w:val="7"/>
          <w:sz w:val="20"/>
          <w:szCs w:val="20"/>
        </w:rPr>
        <w:t xml:space="preserve"> </w:t>
      </w:r>
      <w:r w:rsidRPr="008F12EB">
        <w:rPr>
          <w:sz w:val="20"/>
          <w:szCs w:val="20"/>
        </w:rPr>
        <w:t>Акта</w:t>
      </w:r>
      <w:r w:rsidRPr="008F12EB">
        <w:rPr>
          <w:spacing w:val="10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приема-передачи</w:t>
      </w:r>
      <w:r w:rsidRPr="008F12EB">
        <w:rPr>
          <w:spacing w:val="43"/>
          <w:sz w:val="20"/>
          <w:szCs w:val="20"/>
        </w:rPr>
        <w:t xml:space="preserve"> </w:t>
      </w:r>
      <w:r w:rsidRPr="008F12EB">
        <w:rPr>
          <w:sz w:val="20"/>
          <w:szCs w:val="20"/>
        </w:rPr>
        <w:t>Квартиры</w:t>
      </w:r>
      <w:r w:rsidRPr="008F12EB">
        <w:rPr>
          <w:spacing w:val="4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(составления</w:t>
      </w:r>
      <w:r w:rsidRPr="008F12EB">
        <w:rPr>
          <w:spacing w:val="4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Агентом</w:t>
      </w:r>
      <w:r w:rsidRPr="008F12EB">
        <w:rPr>
          <w:spacing w:val="4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Застройщика</w:t>
      </w:r>
      <w:r w:rsidRPr="008F12EB">
        <w:rPr>
          <w:spacing w:val="4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одностороннего</w:t>
      </w:r>
      <w:r w:rsidRPr="008F12EB">
        <w:rPr>
          <w:spacing w:val="42"/>
          <w:sz w:val="20"/>
          <w:szCs w:val="20"/>
        </w:rPr>
        <w:t xml:space="preserve"> </w:t>
      </w:r>
      <w:r w:rsidRPr="008F12EB">
        <w:rPr>
          <w:sz w:val="20"/>
          <w:szCs w:val="20"/>
        </w:rPr>
        <w:t>Акта).</w:t>
      </w:r>
    </w:p>
    <w:p w:rsidR="004D71E4" w:rsidRPr="008F12EB" w:rsidRDefault="004D71E4" w:rsidP="00112C3C">
      <w:pPr>
        <w:pStyle w:val="a3"/>
        <w:tabs>
          <w:tab w:val="left" w:pos="1099"/>
        </w:tabs>
        <w:kinsoku w:val="0"/>
        <w:overflowPunct w:val="0"/>
        <w:ind w:left="142" w:right="-285" w:firstLine="0"/>
        <w:jc w:val="both"/>
        <w:rPr>
          <w:spacing w:val="-1"/>
          <w:sz w:val="20"/>
          <w:szCs w:val="20"/>
        </w:rPr>
      </w:pPr>
      <w:r w:rsidRPr="008F12EB">
        <w:rPr>
          <w:sz w:val="20"/>
          <w:szCs w:val="20"/>
        </w:rPr>
        <w:t>9.3.</w:t>
      </w:r>
      <w:r w:rsidRPr="008F12EB">
        <w:rPr>
          <w:spacing w:val="4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Все</w:t>
      </w:r>
      <w:r w:rsidRPr="008F12EB">
        <w:rPr>
          <w:spacing w:val="87"/>
          <w:sz w:val="20"/>
          <w:szCs w:val="20"/>
        </w:rPr>
        <w:t xml:space="preserve"> </w:t>
      </w:r>
      <w:r w:rsidRPr="008F12EB">
        <w:rPr>
          <w:sz w:val="20"/>
          <w:szCs w:val="20"/>
        </w:rPr>
        <w:t>расходы</w:t>
      </w:r>
      <w:r w:rsidRPr="008F12EB">
        <w:rPr>
          <w:spacing w:val="25"/>
          <w:sz w:val="20"/>
          <w:szCs w:val="20"/>
        </w:rPr>
        <w:t xml:space="preserve"> </w:t>
      </w:r>
      <w:r w:rsidRPr="008F12EB">
        <w:rPr>
          <w:sz w:val="20"/>
          <w:szCs w:val="20"/>
        </w:rPr>
        <w:t>по</w:t>
      </w:r>
      <w:r w:rsidRPr="008F12EB">
        <w:rPr>
          <w:spacing w:val="2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оформлению</w:t>
      </w:r>
      <w:r w:rsidRPr="008F12EB">
        <w:rPr>
          <w:spacing w:val="2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уступки</w:t>
      </w:r>
      <w:r w:rsidRPr="008F12EB">
        <w:rPr>
          <w:spacing w:val="27"/>
          <w:sz w:val="20"/>
          <w:szCs w:val="20"/>
        </w:rPr>
        <w:t xml:space="preserve"> </w:t>
      </w:r>
      <w:r w:rsidRPr="008F12EB">
        <w:rPr>
          <w:sz w:val="20"/>
          <w:szCs w:val="20"/>
        </w:rPr>
        <w:t>или</w:t>
      </w:r>
      <w:r w:rsidRPr="008F12EB">
        <w:rPr>
          <w:spacing w:val="2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залога</w:t>
      </w:r>
      <w:r w:rsidRPr="008F12EB">
        <w:rPr>
          <w:spacing w:val="2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имущественных</w:t>
      </w:r>
      <w:r w:rsidRPr="008F12EB">
        <w:rPr>
          <w:spacing w:val="2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прав</w:t>
      </w:r>
      <w:r w:rsidRPr="008F12EB">
        <w:rPr>
          <w:spacing w:val="2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(требований)</w:t>
      </w:r>
      <w:r w:rsidRPr="008F12EB">
        <w:rPr>
          <w:spacing w:val="25"/>
          <w:sz w:val="20"/>
          <w:szCs w:val="20"/>
        </w:rPr>
        <w:t xml:space="preserve"> </w:t>
      </w:r>
      <w:r w:rsidRPr="008F12EB">
        <w:rPr>
          <w:sz w:val="20"/>
          <w:szCs w:val="20"/>
        </w:rPr>
        <w:t>по</w:t>
      </w:r>
      <w:r w:rsidRPr="008F12EB">
        <w:rPr>
          <w:spacing w:val="26"/>
          <w:sz w:val="20"/>
          <w:szCs w:val="20"/>
        </w:rPr>
        <w:t xml:space="preserve"> </w:t>
      </w:r>
      <w:r w:rsidRPr="008F12EB">
        <w:rPr>
          <w:sz w:val="20"/>
          <w:szCs w:val="20"/>
        </w:rPr>
        <w:t>Договору</w:t>
      </w:r>
      <w:r w:rsidRPr="008F12EB">
        <w:rPr>
          <w:spacing w:val="2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несет</w:t>
      </w:r>
      <w:r w:rsidRPr="008F12EB">
        <w:rPr>
          <w:spacing w:val="8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Участник</w:t>
      </w:r>
      <w:r w:rsidRPr="008F12EB">
        <w:rPr>
          <w:sz w:val="20"/>
          <w:szCs w:val="20"/>
        </w:rPr>
        <w:t xml:space="preserve"> и </w:t>
      </w:r>
      <w:r w:rsidRPr="008F12EB">
        <w:rPr>
          <w:spacing w:val="-1"/>
          <w:sz w:val="20"/>
          <w:szCs w:val="20"/>
        </w:rPr>
        <w:t>(или)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новые</w:t>
      </w:r>
      <w:r w:rsidRPr="008F12EB">
        <w:rPr>
          <w:spacing w:val="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участники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долевого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строительства.</w:t>
      </w:r>
    </w:p>
    <w:p w:rsidR="004D71E4" w:rsidRPr="008F12EB" w:rsidRDefault="004D71E4" w:rsidP="00E07D9C">
      <w:pPr>
        <w:pStyle w:val="a3"/>
        <w:numPr>
          <w:ilvl w:val="1"/>
          <w:numId w:val="6"/>
        </w:numPr>
        <w:tabs>
          <w:tab w:val="left" w:pos="142"/>
        </w:tabs>
        <w:kinsoku w:val="0"/>
        <w:overflowPunct w:val="0"/>
        <w:ind w:left="142" w:right="-285" w:firstLine="0"/>
        <w:jc w:val="both"/>
        <w:rPr>
          <w:spacing w:val="-1"/>
          <w:sz w:val="20"/>
          <w:szCs w:val="20"/>
        </w:rPr>
      </w:pPr>
      <w:r w:rsidRPr="008F12EB">
        <w:rPr>
          <w:sz w:val="20"/>
          <w:szCs w:val="20"/>
        </w:rPr>
        <w:t>Для</w:t>
      </w:r>
      <w:r w:rsidRPr="008F12EB">
        <w:rPr>
          <w:spacing w:val="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оформления</w:t>
      </w:r>
      <w:r w:rsidRPr="008F12EB">
        <w:rPr>
          <w:spacing w:val="6"/>
          <w:sz w:val="20"/>
          <w:szCs w:val="20"/>
        </w:rPr>
        <w:t xml:space="preserve"> </w:t>
      </w:r>
      <w:r w:rsidRPr="008F12EB">
        <w:rPr>
          <w:spacing w:val="-2"/>
          <w:sz w:val="20"/>
          <w:szCs w:val="20"/>
        </w:rPr>
        <w:t>уступки</w:t>
      </w:r>
      <w:r w:rsidRPr="008F12EB">
        <w:rPr>
          <w:spacing w:val="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имущественных</w:t>
      </w:r>
      <w:r w:rsidRPr="008F12EB">
        <w:rPr>
          <w:spacing w:val="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прав</w:t>
      </w:r>
      <w:r w:rsidRPr="008F12EB">
        <w:rPr>
          <w:spacing w:val="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(требований)</w:t>
      </w:r>
      <w:r w:rsidRPr="008F12EB">
        <w:rPr>
          <w:spacing w:val="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Участник</w:t>
      </w:r>
      <w:r w:rsidRPr="008F12EB">
        <w:rPr>
          <w:spacing w:val="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обязан</w:t>
      </w:r>
      <w:r w:rsidRPr="008F12EB">
        <w:rPr>
          <w:spacing w:val="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предоставить</w:t>
      </w:r>
      <w:r w:rsidRPr="008F12EB">
        <w:rPr>
          <w:spacing w:val="8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нотариально</w:t>
      </w:r>
      <w:r w:rsidRPr="008F12EB">
        <w:rPr>
          <w:spacing w:val="3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удостоверенное</w:t>
      </w:r>
      <w:r w:rsidRPr="008F12EB">
        <w:rPr>
          <w:spacing w:val="3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согласие</w:t>
      </w:r>
      <w:r w:rsidRPr="008F12EB">
        <w:rPr>
          <w:spacing w:val="3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супруга</w:t>
      </w:r>
      <w:r w:rsidRPr="008F12EB">
        <w:rPr>
          <w:spacing w:val="32"/>
          <w:sz w:val="20"/>
          <w:szCs w:val="20"/>
        </w:rPr>
        <w:t xml:space="preserve"> </w:t>
      </w:r>
      <w:r w:rsidRPr="008F12EB">
        <w:rPr>
          <w:sz w:val="20"/>
          <w:szCs w:val="20"/>
        </w:rPr>
        <w:t>на</w:t>
      </w:r>
      <w:r w:rsidRPr="008F12EB">
        <w:rPr>
          <w:spacing w:val="3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совершение</w:t>
      </w:r>
      <w:r w:rsidRPr="008F12EB">
        <w:rPr>
          <w:spacing w:val="30"/>
          <w:sz w:val="20"/>
          <w:szCs w:val="20"/>
        </w:rPr>
        <w:t xml:space="preserve"> </w:t>
      </w:r>
      <w:r w:rsidRPr="008F12EB">
        <w:rPr>
          <w:sz w:val="20"/>
          <w:szCs w:val="20"/>
        </w:rPr>
        <w:t>сделки.</w:t>
      </w:r>
      <w:r w:rsidRPr="008F12EB">
        <w:rPr>
          <w:spacing w:val="30"/>
          <w:sz w:val="20"/>
          <w:szCs w:val="20"/>
        </w:rPr>
        <w:t xml:space="preserve"> </w:t>
      </w:r>
      <w:r w:rsidRPr="008F12EB">
        <w:rPr>
          <w:sz w:val="20"/>
          <w:szCs w:val="20"/>
        </w:rPr>
        <w:t>Для</w:t>
      </w:r>
      <w:r w:rsidRPr="008F12EB">
        <w:rPr>
          <w:spacing w:val="3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оформления</w:t>
      </w:r>
      <w:r w:rsidRPr="008F12EB">
        <w:rPr>
          <w:spacing w:val="3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залога</w:t>
      </w:r>
      <w:r w:rsidRPr="008F12EB">
        <w:rPr>
          <w:spacing w:val="9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имущественных</w:t>
      </w:r>
      <w:r w:rsidRPr="008F12EB">
        <w:rPr>
          <w:spacing w:val="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прав</w:t>
      </w:r>
      <w:r w:rsidRPr="008F12EB">
        <w:rPr>
          <w:spacing w:val="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(требований),</w:t>
      </w:r>
      <w:r w:rsidRPr="008F12EB">
        <w:rPr>
          <w:spacing w:val="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предоставляется</w:t>
      </w:r>
      <w:r w:rsidRPr="008F12EB">
        <w:rPr>
          <w:spacing w:val="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простое</w:t>
      </w:r>
      <w:r w:rsidRPr="008F12EB">
        <w:rPr>
          <w:spacing w:val="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письменное</w:t>
      </w:r>
      <w:r w:rsidRPr="008F12EB">
        <w:rPr>
          <w:spacing w:val="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согласие</w:t>
      </w:r>
      <w:r w:rsidRPr="008F12EB">
        <w:rPr>
          <w:spacing w:val="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всех</w:t>
      </w:r>
      <w:r w:rsidRPr="008F12EB">
        <w:rPr>
          <w:spacing w:val="6"/>
          <w:sz w:val="20"/>
          <w:szCs w:val="20"/>
        </w:rPr>
        <w:t xml:space="preserve"> </w:t>
      </w:r>
      <w:r w:rsidRPr="008F12EB">
        <w:rPr>
          <w:spacing w:val="-2"/>
          <w:sz w:val="20"/>
          <w:szCs w:val="20"/>
        </w:rPr>
        <w:t>будущих</w:t>
      </w:r>
      <w:r w:rsidRPr="008F12EB">
        <w:rPr>
          <w:spacing w:val="11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сособственников,</w:t>
      </w:r>
      <w:r w:rsidRPr="008F12EB">
        <w:rPr>
          <w:sz w:val="20"/>
          <w:szCs w:val="20"/>
        </w:rPr>
        <w:t xml:space="preserve"> в</w:t>
      </w:r>
      <w:r w:rsidRPr="008F12EB">
        <w:rPr>
          <w:spacing w:val="-1"/>
          <w:sz w:val="20"/>
          <w:szCs w:val="20"/>
        </w:rPr>
        <w:t xml:space="preserve"> </w:t>
      </w:r>
      <w:r w:rsidRPr="008F12EB">
        <w:rPr>
          <w:sz w:val="20"/>
          <w:szCs w:val="20"/>
        </w:rPr>
        <w:t xml:space="preserve">том </w:t>
      </w:r>
      <w:r w:rsidRPr="008F12EB">
        <w:rPr>
          <w:spacing w:val="-1"/>
          <w:sz w:val="20"/>
          <w:szCs w:val="20"/>
        </w:rPr>
        <w:t>числе супруга,</w:t>
      </w:r>
      <w:r w:rsidRPr="008F12EB">
        <w:rPr>
          <w:sz w:val="20"/>
          <w:szCs w:val="20"/>
        </w:rPr>
        <w:t xml:space="preserve"> либо копия такого </w:t>
      </w:r>
      <w:r w:rsidRPr="008F12EB">
        <w:rPr>
          <w:spacing w:val="-1"/>
          <w:sz w:val="20"/>
          <w:szCs w:val="20"/>
        </w:rPr>
        <w:t>согласия,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заверенная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залогодержателем.</w:t>
      </w:r>
    </w:p>
    <w:p w:rsidR="004D71E4" w:rsidRPr="008F12EB" w:rsidRDefault="004D71E4" w:rsidP="00E07D9C">
      <w:pPr>
        <w:pStyle w:val="a3"/>
        <w:numPr>
          <w:ilvl w:val="1"/>
          <w:numId w:val="6"/>
        </w:numPr>
        <w:tabs>
          <w:tab w:val="left" w:pos="284"/>
        </w:tabs>
        <w:kinsoku w:val="0"/>
        <w:overflowPunct w:val="0"/>
        <w:ind w:left="142" w:right="-285" w:firstLine="0"/>
        <w:jc w:val="both"/>
        <w:rPr>
          <w:spacing w:val="-1"/>
          <w:sz w:val="20"/>
          <w:szCs w:val="20"/>
        </w:rPr>
      </w:pPr>
      <w:r w:rsidRPr="008F12EB">
        <w:rPr>
          <w:spacing w:val="-1"/>
          <w:sz w:val="20"/>
          <w:szCs w:val="20"/>
        </w:rPr>
        <w:t>Если</w:t>
      </w:r>
      <w:r w:rsidRPr="008F12EB">
        <w:rPr>
          <w:spacing w:val="48"/>
          <w:sz w:val="20"/>
          <w:szCs w:val="20"/>
        </w:rPr>
        <w:t xml:space="preserve"> </w:t>
      </w:r>
      <w:r w:rsidRPr="008F12EB">
        <w:rPr>
          <w:sz w:val="20"/>
          <w:szCs w:val="20"/>
        </w:rPr>
        <w:t>в</w:t>
      </w:r>
      <w:r w:rsidRPr="008F12EB">
        <w:rPr>
          <w:spacing w:val="4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результате</w:t>
      </w:r>
      <w:r w:rsidRPr="008F12EB">
        <w:rPr>
          <w:spacing w:val="51"/>
          <w:sz w:val="20"/>
          <w:szCs w:val="20"/>
        </w:rPr>
        <w:t xml:space="preserve"> </w:t>
      </w:r>
      <w:r w:rsidRPr="008F12EB">
        <w:rPr>
          <w:spacing w:val="-2"/>
          <w:sz w:val="20"/>
          <w:szCs w:val="20"/>
        </w:rPr>
        <w:t>уступки</w:t>
      </w:r>
      <w:r w:rsidRPr="008F12EB">
        <w:rPr>
          <w:spacing w:val="4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имущественных</w:t>
      </w:r>
      <w:r w:rsidRPr="008F12EB">
        <w:rPr>
          <w:spacing w:val="4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прав</w:t>
      </w:r>
      <w:r w:rsidRPr="008F12EB">
        <w:rPr>
          <w:spacing w:val="4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(требований),</w:t>
      </w:r>
      <w:r w:rsidRPr="008F12EB">
        <w:rPr>
          <w:spacing w:val="4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обращения</w:t>
      </w:r>
      <w:r w:rsidRPr="008F12EB">
        <w:rPr>
          <w:spacing w:val="4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взыскания</w:t>
      </w:r>
      <w:r w:rsidRPr="008F12EB">
        <w:rPr>
          <w:spacing w:val="45"/>
          <w:sz w:val="20"/>
          <w:szCs w:val="20"/>
        </w:rPr>
        <w:t xml:space="preserve"> </w:t>
      </w:r>
      <w:r w:rsidRPr="008F12EB">
        <w:rPr>
          <w:sz w:val="20"/>
          <w:szCs w:val="20"/>
        </w:rPr>
        <w:t>на</w:t>
      </w:r>
      <w:r w:rsidRPr="008F12EB">
        <w:rPr>
          <w:spacing w:val="8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заложенные</w:t>
      </w:r>
      <w:r w:rsidRPr="008F12EB">
        <w:rPr>
          <w:spacing w:val="1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имущественные</w:t>
      </w:r>
      <w:r w:rsidRPr="008F12EB">
        <w:rPr>
          <w:spacing w:val="1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права</w:t>
      </w:r>
      <w:r w:rsidRPr="008F12EB">
        <w:rPr>
          <w:spacing w:val="1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(требования),</w:t>
      </w:r>
      <w:r w:rsidRPr="008F12EB">
        <w:rPr>
          <w:spacing w:val="1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заключения</w:t>
      </w:r>
      <w:r w:rsidRPr="008F12EB">
        <w:rPr>
          <w:spacing w:val="1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дополнительных</w:t>
      </w:r>
      <w:r w:rsidRPr="008F12EB">
        <w:rPr>
          <w:spacing w:val="1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соглашений</w:t>
      </w:r>
      <w:r w:rsidRPr="008F12EB">
        <w:rPr>
          <w:spacing w:val="15"/>
          <w:sz w:val="20"/>
          <w:szCs w:val="20"/>
        </w:rPr>
        <w:t xml:space="preserve"> </w:t>
      </w:r>
      <w:r w:rsidRPr="008F12EB">
        <w:rPr>
          <w:sz w:val="20"/>
          <w:szCs w:val="20"/>
        </w:rPr>
        <w:t>к</w:t>
      </w:r>
      <w:r w:rsidRPr="008F12EB">
        <w:rPr>
          <w:spacing w:val="97"/>
          <w:sz w:val="20"/>
          <w:szCs w:val="20"/>
        </w:rPr>
        <w:t xml:space="preserve"> </w:t>
      </w:r>
      <w:r w:rsidRPr="008F12EB">
        <w:rPr>
          <w:sz w:val="20"/>
          <w:szCs w:val="20"/>
        </w:rPr>
        <w:t>настоящему</w:t>
      </w:r>
      <w:r w:rsidRPr="008F12EB">
        <w:rPr>
          <w:spacing w:val="1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Договору,</w:t>
      </w:r>
      <w:r w:rsidRPr="008F12EB">
        <w:rPr>
          <w:spacing w:val="18"/>
          <w:sz w:val="20"/>
          <w:szCs w:val="20"/>
        </w:rPr>
        <w:t xml:space="preserve"> </w:t>
      </w:r>
      <w:r w:rsidRPr="008F12EB">
        <w:rPr>
          <w:sz w:val="20"/>
          <w:szCs w:val="20"/>
        </w:rPr>
        <w:t>а</w:t>
      </w:r>
      <w:r w:rsidRPr="008F12EB">
        <w:rPr>
          <w:spacing w:val="15"/>
          <w:sz w:val="20"/>
          <w:szCs w:val="20"/>
        </w:rPr>
        <w:t xml:space="preserve"> </w:t>
      </w:r>
      <w:r w:rsidRPr="008F12EB">
        <w:rPr>
          <w:sz w:val="20"/>
          <w:szCs w:val="20"/>
        </w:rPr>
        <w:t>также</w:t>
      </w:r>
      <w:r w:rsidRPr="008F12EB">
        <w:rPr>
          <w:spacing w:val="16"/>
          <w:sz w:val="20"/>
          <w:szCs w:val="20"/>
        </w:rPr>
        <w:t xml:space="preserve"> </w:t>
      </w:r>
      <w:r w:rsidRPr="008F12EB">
        <w:rPr>
          <w:sz w:val="20"/>
          <w:szCs w:val="20"/>
        </w:rPr>
        <w:t>по</w:t>
      </w:r>
      <w:r w:rsidRPr="008F12EB">
        <w:rPr>
          <w:spacing w:val="1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иным</w:t>
      </w:r>
      <w:r w:rsidRPr="008F12EB">
        <w:rPr>
          <w:spacing w:val="1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законным</w:t>
      </w:r>
      <w:r w:rsidRPr="008F12EB">
        <w:rPr>
          <w:spacing w:val="1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основаниям,</w:t>
      </w:r>
      <w:r w:rsidRPr="008F12EB">
        <w:rPr>
          <w:spacing w:val="1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новых</w:t>
      </w:r>
      <w:r w:rsidRPr="008F12EB">
        <w:rPr>
          <w:spacing w:val="2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участников</w:t>
      </w:r>
      <w:r w:rsidRPr="008F12EB">
        <w:rPr>
          <w:spacing w:val="1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станет</w:t>
      </w:r>
      <w:r w:rsidRPr="008F12EB">
        <w:rPr>
          <w:spacing w:val="14"/>
          <w:sz w:val="20"/>
          <w:szCs w:val="20"/>
        </w:rPr>
        <w:t xml:space="preserve"> </w:t>
      </w:r>
      <w:r w:rsidRPr="008F12EB">
        <w:rPr>
          <w:sz w:val="20"/>
          <w:szCs w:val="20"/>
        </w:rPr>
        <w:t>несколько,</w:t>
      </w:r>
      <w:r w:rsidRPr="008F12EB">
        <w:rPr>
          <w:spacing w:val="5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приобретающих</w:t>
      </w:r>
      <w:r w:rsidRPr="008F12EB">
        <w:rPr>
          <w:spacing w:val="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 xml:space="preserve">Квартиру </w:t>
      </w:r>
      <w:r w:rsidRPr="008F12EB">
        <w:rPr>
          <w:sz w:val="20"/>
          <w:szCs w:val="20"/>
        </w:rPr>
        <w:t>в</w:t>
      </w:r>
      <w:r w:rsidRPr="008F12EB">
        <w:rPr>
          <w:spacing w:val="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общую</w:t>
      </w:r>
      <w:r w:rsidRPr="008F12EB">
        <w:rPr>
          <w:spacing w:val="5"/>
          <w:sz w:val="20"/>
          <w:szCs w:val="20"/>
        </w:rPr>
        <w:t xml:space="preserve"> </w:t>
      </w:r>
      <w:r w:rsidRPr="008F12EB">
        <w:rPr>
          <w:sz w:val="20"/>
          <w:szCs w:val="20"/>
        </w:rPr>
        <w:t>долевую</w:t>
      </w:r>
      <w:r w:rsidRPr="008F12EB">
        <w:rPr>
          <w:spacing w:val="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собственность</w:t>
      </w:r>
      <w:r w:rsidRPr="008F12EB">
        <w:rPr>
          <w:spacing w:val="6"/>
          <w:sz w:val="20"/>
          <w:szCs w:val="20"/>
        </w:rPr>
        <w:t xml:space="preserve"> </w:t>
      </w:r>
      <w:r w:rsidRPr="008F12EB">
        <w:rPr>
          <w:sz w:val="20"/>
          <w:szCs w:val="20"/>
        </w:rPr>
        <w:t>или</w:t>
      </w:r>
      <w:r w:rsidRPr="008F12EB">
        <w:rPr>
          <w:spacing w:val="5"/>
          <w:sz w:val="20"/>
          <w:szCs w:val="20"/>
        </w:rPr>
        <w:t xml:space="preserve"> </w:t>
      </w:r>
      <w:r w:rsidRPr="008F12EB">
        <w:rPr>
          <w:sz w:val="20"/>
          <w:szCs w:val="20"/>
        </w:rPr>
        <w:t>в</w:t>
      </w:r>
      <w:r w:rsidRPr="008F12EB">
        <w:rPr>
          <w:spacing w:val="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общую</w:t>
      </w:r>
      <w:r w:rsidRPr="008F12EB">
        <w:rPr>
          <w:spacing w:val="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совместную</w:t>
      </w:r>
      <w:r w:rsidRPr="008F12EB">
        <w:rPr>
          <w:spacing w:val="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собственность,</w:t>
      </w:r>
      <w:r w:rsidRPr="008F12EB">
        <w:rPr>
          <w:spacing w:val="102"/>
          <w:sz w:val="20"/>
          <w:szCs w:val="20"/>
        </w:rPr>
        <w:t xml:space="preserve"> </w:t>
      </w:r>
      <w:r w:rsidRPr="008F12EB">
        <w:rPr>
          <w:sz w:val="20"/>
          <w:szCs w:val="20"/>
        </w:rPr>
        <w:t xml:space="preserve">то </w:t>
      </w:r>
      <w:r w:rsidRPr="008F12EB">
        <w:rPr>
          <w:spacing w:val="-1"/>
          <w:sz w:val="20"/>
          <w:szCs w:val="20"/>
        </w:rPr>
        <w:t>настоящий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Договор</w:t>
      </w:r>
      <w:r w:rsidRPr="008F12EB">
        <w:rPr>
          <w:spacing w:val="-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подлежит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исполнению</w:t>
      </w:r>
      <w:r w:rsidRPr="008F12EB">
        <w:rPr>
          <w:spacing w:val="-2"/>
          <w:sz w:val="20"/>
          <w:szCs w:val="20"/>
        </w:rPr>
        <w:t xml:space="preserve"> </w:t>
      </w:r>
      <w:r w:rsidRPr="008F12EB">
        <w:rPr>
          <w:sz w:val="20"/>
          <w:szCs w:val="20"/>
        </w:rPr>
        <w:t>с</w:t>
      </w:r>
      <w:r w:rsidRPr="008F12EB">
        <w:rPr>
          <w:spacing w:val="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учетом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следующих</w:t>
      </w:r>
      <w:r w:rsidRPr="008F12EB">
        <w:rPr>
          <w:spacing w:val="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условий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соответственно</w:t>
      </w:r>
    </w:p>
    <w:p w:rsidR="004D71E4" w:rsidRPr="008F12EB" w:rsidRDefault="004D71E4" w:rsidP="00112C3C">
      <w:pPr>
        <w:pStyle w:val="a3"/>
        <w:numPr>
          <w:ilvl w:val="0"/>
          <w:numId w:val="16"/>
        </w:numPr>
        <w:tabs>
          <w:tab w:val="left" w:pos="835"/>
        </w:tabs>
        <w:kinsoku w:val="0"/>
        <w:overflowPunct w:val="0"/>
        <w:ind w:left="142" w:right="-285" w:firstLine="566"/>
        <w:jc w:val="both"/>
        <w:rPr>
          <w:spacing w:val="-1"/>
          <w:sz w:val="20"/>
          <w:szCs w:val="20"/>
        </w:rPr>
      </w:pPr>
      <w:r w:rsidRPr="008F12EB">
        <w:rPr>
          <w:spacing w:val="-1"/>
          <w:sz w:val="20"/>
          <w:szCs w:val="20"/>
        </w:rPr>
        <w:t>оплата</w:t>
      </w:r>
      <w:r w:rsidRPr="008F12EB">
        <w:rPr>
          <w:spacing w:val="1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всех</w:t>
      </w:r>
      <w:r w:rsidRPr="008F12EB">
        <w:rPr>
          <w:spacing w:val="1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платежей</w:t>
      </w:r>
      <w:r w:rsidRPr="008F12EB">
        <w:rPr>
          <w:spacing w:val="17"/>
          <w:sz w:val="20"/>
          <w:szCs w:val="20"/>
        </w:rPr>
        <w:t xml:space="preserve"> </w:t>
      </w:r>
      <w:r w:rsidRPr="008F12EB">
        <w:rPr>
          <w:sz w:val="20"/>
          <w:szCs w:val="20"/>
        </w:rPr>
        <w:t>по</w:t>
      </w:r>
      <w:r w:rsidRPr="008F12EB">
        <w:rPr>
          <w:spacing w:val="16"/>
          <w:sz w:val="20"/>
          <w:szCs w:val="20"/>
        </w:rPr>
        <w:t xml:space="preserve"> </w:t>
      </w:r>
      <w:r w:rsidRPr="008F12EB">
        <w:rPr>
          <w:sz w:val="20"/>
          <w:szCs w:val="20"/>
        </w:rPr>
        <w:t>Договору</w:t>
      </w:r>
      <w:r w:rsidRPr="008F12EB">
        <w:rPr>
          <w:spacing w:val="1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осуществляется</w:t>
      </w:r>
      <w:r w:rsidRPr="008F12EB">
        <w:rPr>
          <w:spacing w:val="1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Участниками</w:t>
      </w:r>
      <w:r w:rsidRPr="008F12EB">
        <w:rPr>
          <w:spacing w:val="1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пропорционально</w:t>
      </w:r>
      <w:r w:rsidRPr="008F12EB">
        <w:rPr>
          <w:spacing w:val="2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их</w:t>
      </w:r>
      <w:r w:rsidRPr="008F12EB">
        <w:rPr>
          <w:spacing w:val="1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долям,</w:t>
      </w:r>
      <w:r w:rsidRPr="008F12EB">
        <w:rPr>
          <w:spacing w:val="8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определенным</w:t>
      </w:r>
      <w:r w:rsidRPr="008F12EB">
        <w:rPr>
          <w:spacing w:val="-2"/>
          <w:sz w:val="20"/>
          <w:szCs w:val="20"/>
        </w:rPr>
        <w:t xml:space="preserve"> </w:t>
      </w:r>
      <w:r w:rsidRPr="008F12EB">
        <w:rPr>
          <w:sz w:val="20"/>
          <w:szCs w:val="20"/>
        </w:rPr>
        <w:t>при</w:t>
      </w:r>
      <w:r w:rsidRPr="008F12EB">
        <w:rPr>
          <w:spacing w:val="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уступке или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при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обращении</w:t>
      </w:r>
      <w:r w:rsidRPr="008F12EB">
        <w:rPr>
          <w:spacing w:val="-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взыскания</w:t>
      </w:r>
      <w:r w:rsidRPr="008F12EB">
        <w:rPr>
          <w:sz w:val="20"/>
          <w:szCs w:val="20"/>
        </w:rPr>
        <w:t xml:space="preserve"> на</w:t>
      </w:r>
      <w:r w:rsidRPr="008F12EB">
        <w:rPr>
          <w:spacing w:val="-1"/>
          <w:sz w:val="20"/>
          <w:szCs w:val="20"/>
        </w:rPr>
        <w:t xml:space="preserve"> заложенное имущество</w:t>
      </w:r>
    </w:p>
    <w:p w:rsidR="004D71E4" w:rsidRPr="008F12EB" w:rsidRDefault="004D71E4" w:rsidP="00112C3C">
      <w:pPr>
        <w:pStyle w:val="a3"/>
        <w:numPr>
          <w:ilvl w:val="0"/>
          <w:numId w:val="16"/>
        </w:numPr>
        <w:tabs>
          <w:tab w:val="left" w:pos="891"/>
        </w:tabs>
        <w:kinsoku w:val="0"/>
        <w:overflowPunct w:val="0"/>
        <w:ind w:left="142" w:right="-285" w:firstLine="566"/>
        <w:jc w:val="both"/>
        <w:rPr>
          <w:spacing w:val="-1"/>
          <w:sz w:val="20"/>
          <w:szCs w:val="20"/>
        </w:rPr>
      </w:pPr>
      <w:r w:rsidRPr="008F12EB">
        <w:rPr>
          <w:spacing w:val="-1"/>
          <w:sz w:val="20"/>
          <w:szCs w:val="20"/>
        </w:rPr>
        <w:t>Участники</w:t>
      </w:r>
      <w:r w:rsidRPr="008F12EB">
        <w:rPr>
          <w:spacing w:val="1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предоставляют</w:t>
      </w:r>
      <w:r w:rsidRPr="008F12EB">
        <w:rPr>
          <w:spacing w:val="1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друг</w:t>
      </w:r>
      <w:r w:rsidRPr="008F12EB">
        <w:rPr>
          <w:spacing w:val="11"/>
          <w:sz w:val="20"/>
          <w:szCs w:val="20"/>
        </w:rPr>
        <w:t xml:space="preserve"> </w:t>
      </w:r>
      <w:r w:rsidRPr="008F12EB">
        <w:rPr>
          <w:sz w:val="20"/>
          <w:szCs w:val="20"/>
        </w:rPr>
        <w:t>другу</w:t>
      </w:r>
      <w:r w:rsidRPr="008F12EB">
        <w:rPr>
          <w:spacing w:val="6"/>
          <w:sz w:val="20"/>
          <w:szCs w:val="20"/>
        </w:rPr>
        <w:t xml:space="preserve"> </w:t>
      </w:r>
      <w:r w:rsidRPr="008F12EB">
        <w:rPr>
          <w:sz w:val="20"/>
          <w:szCs w:val="20"/>
        </w:rPr>
        <w:t>право</w:t>
      </w:r>
      <w:r w:rsidRPr="008F12EB">
        <w:rPr>
          <w:spacing w:val="1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внесения</w:t>
      </w:r>
      <w:r w:rsidRPr="008F12EB">
        <w:rPr>
          <w:spacing w:val="1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денежных</w:t>
      </w:r>
      <w:r w:rsidRPr="008F12EB">
        <w:rPr>
          <w:spacing w:val="1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средств</w:t>
      </w:r>
      <w:r w:rsidRPr="008F12EB">
        <w:rPr>
          <w:spacing w:val="12"/>
          <w:sz w:val="20"/>
          <w:szCs w:val="20"/>
        </w:rPr>
        <w:t xml:space="preserve"> </w:t>
      </w:r>
      <w:r w:rsidRPr="008F12EB">
        <w:rPr>
          <w:sz w:val="20"/>
          <w:szCs w:val="20"/>
        </w:rPr>
        <w:t>по</w:t>
      </w:r>
      <w:r w:rsidRPr="008F12EB">
        <w:rPr>
          <w:spacing w:val="11"/>
          <w:sz w:val="20"/>
          <w:szCs w:val="20"/>
        </w:rPr>
        <w:t xml:space="preserve"> </w:t>
      </w:r>
      <w:r w:rsidRPr="008F12EB">
        <w:rPr>
          <w:sz w:val="20"/>
          <w:szCs w:val="20"/>
        </w:rPr>
        <w:t>настоящему</w:t>
      </w:r>
      <w:r w:rsidRPr="008F12EB">
        <w:rPr>
          <w:spacing w:val="7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Договору,</w:t>
      </w:r>
      <w:r w:rsidRPr="008F12EB">
        <w:rPr>
          <w:spacing w:val="18"/>
          <w:sz w:val="20"/>
          <w:szCs w:val="20"/>
        </w:rPr>
        <w:t xml:space="preserve"> </w:t>
      </w:r>
      <w:r w:rsidRPr="008F12EB">
        <w:rPr>
          <w:sz w:val="20"/>
          <w:szCs w:val="20"/>
        </w:rPr>
        <w:t>при</w:t>
      </w:r>
      <w:r w:rsidRPr="008F12EB">
        <w:rPr>
          <w:spacing w:val="19"/>
          <w:sz w:val="20"/>
          <w:szCs w:val="20"/>
        </w:rPr>
        <w:t xml:space="preserve"> </w:t>
      </w:r>
      <w:r w:rsidRPr="008F12EB">
        <w:rPr>
          <w:sz w:val="20"/>
          <w:szCs w:val="20"/>
        </w:rPr>
        <w:t>этом</w:t>
      </w:r>
      <w:r w:rsidRPr="008F12EB">
        <w:rPr>
          <w:spacing w:val="18"/>
          <w:sz w:val="20"/>
          <w:szCs w:val="20"/>
        </w:rPr>
        <w:t xml:space="preserve"> </w:t>
      </w:r>
      <w:r w:rsidRPr="008F12EB">
        <w:rPr>
          <w:sz w:val="20"/>
          <w:szCs w:val="20"/>
        </w:rPr>
        <w:t>любой</w:t>
      </w:r>
      <w:r w:rsidRPr="008F12EB">
        <w:rPr>
          <w:spacing w:val="2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платеж</w:t>
      </w:r>
      <w:r w:rsidRPr="008F12EB">
        <w:rPr>
          <w:spacing w:val="18"/>
          <w:sz w:val="20"/>
          <w:szCs w:val="20"/>
        </w:rPr>
        <w:t xml:space="preserve"> </w:t>
      </w:r>
      <w:r w:rsidRPr="008F12EB">
        <w:rPr>
          <w:sz w:val="20"/>
          <w:szCs w:val="20"/>
        </w:rPr>
        <w:t>одного</w:t>
      </w:r>
      <w:r w:rsidRPr="008F12EB">
        <w:rPr>
          <w:spacing w:val="16"/>
          <w:sz w:val="20"/>
          <w:szCs w:val="20"/>
        </w:rPr>
        <w:t xml:space="preserve"> </w:t>
      </w:r>
      <w:r w:rsidRPr="008F12EB">
        <w:rPr>
          <w:sz w:val="20"/>
          <w:szCs w:val="20"/>
        </w:rPr>
        <w:t>из</w:t>
      </w:r>
      <w:r w:rsidRPr="008F12EB">
        <w:rPr>
          <w:spacing w:val="1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Участников</w:t>
      </w:r>
      <w:r w:rsidRPr="008F12EB">
        <w:rPr>
          <w:spacing w:val="1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является</w:t>
      </w:r>
      <w:r w:rsidRPr="008F12EB">
        <w:rPr>
          <w:spacing w:val="1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оплатой</w:t>
      </w:r>
      <w:r w:rsidRPr="008F12EB">
        <w:rPr>
          <w:spacing w:val="20"/>
          <w:sz w:val="20"/>
          <w:szCs w:val="20"/>
        </w:rPr>
        <w:t xml:space="preserve"> </w:t>
      </w:r>
      <w:r w:rsidRPr="008F12EB">
        <w:rPr>
          <w:sz w:val="20"/>
          <w:szCs w:val="20"/>
        </w:rPr>
        <w:t>по</w:t>
      </w:r>
      <w:r w:rsidRPr="008F12EB">
        <w:rPr>
          <w:spacing w:val="1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Договору</w:t>
      </w:r>
      <w:r w:rsidRPr="008F12EB">
        <w:rPr>
          <w:spacing w:val="14"/>
          <w:sz w:val="20"/>
          <w:szCs w:val="20"/>
        </w:rPr>
        <w:t xml:space="preserve"> </w:t>
      </w:r>
      <w:r w:rsidRPr="008F12EB">
        <w:rPr>
          <w:spacing w:val="2"/>
          <w:sz w:val="20"/>
          <w:szCs w:val="20"/>
        </w:rPr>
        <w:t>всех</w:t>
      </w:r>
      <w:r w:rsidRPr="008F12EB">
        <w:rPr>
          <w:spacing w:val="6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Участников</w:t>
      </w:r>
      <w:r w:rsidRPr="008F12EB">
        <w:rPr>
          <w:spacing w:val="-13"/>
          <w:sz w:val="20"/>
          <w:szCs w:val="20"/>
        </w:rPr>
        <w:t xml:space="preserve"> </w:t>
      </w:r>
      <w:r w:rsidRPr="008F12EB">
        <w:rPr>
          <w:sz w:val="20"/>
          <w:szCs w:val="20"/>
        </w:rPr>
        <w:t>(при</w:t>
      </w:r>
      <w:r w:rsidRPr="008F12EB">
        <w:rPr>
          <w:spacing w:val="-1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общей</w:t>
      </w:r>
      <w:r w:rsidRPr="008F12EB">
        <w:rPr>
          <w:spacing w:val="-1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совместной</w:t>
      </w:r>
      <w:r w:rsidRPr="008F12EB">
        <w:rPr>
          <w:spacing w:val="-1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собственности)</w:t>
      </w:r>
      <w:r w:rsidRPr="008F12EB">
        <w:rPr>
          <w:spacing w:val="-13"/>
          <w:sz w:val="20"/>
          <w:szCs w:val="20"/>
        </w:rPr>
        <w:t xml:space="preserve"> </w:t>
      </w:r>
      <w:r w:rsidRPr="008F12EB">
        <w:rPr>
          <w:sz w:val="20"/>
          <w:szCs w:val="20"/>
        </w:rPr>
        <w:t>и</w:t>
      </w:r>
      <w:r w:rsidRPr="008F12EB">
        <w:rPr>
          <w:spacing w:val="-1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пропорционально</w:t>
      </w:r>
      <w:r w:rsidRPr="008F12EB">
        <w:rPr>
          <w:spacing w:val="-12"/>
          <w:sz w:val="20"/>
          <w:szCs w:val="20"/>
        </w:rPr>
        <w:t xml:space="preserve"> </w:t>
      </w:r>
      <w:r w:rsidRPr="008F12EB">
        <w:rPr>
          <w:sz w:val="20"/>
          <w:szCs w:val="20"/>
        </w:rPr>
        <w:t>долям</w:t>
      </w:r>
      <w:r w:rsidRPr="008F12EB">
        <w:rPr>
          <w:spacing w:val="-1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Участников</w:t>
      </w:r>
      <w:r w:rsidRPr="008F12EB">
        <w:rPr>
          <w:spacing w:val="-1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(при</w:t>
      </w:r>
      <w:r w:rsidRPr="008F12EB">
        <w:rPr>
          <w:spacing w:val="-1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общей</w:t>
      </w:r>
      <w:r w:rsidRPr="008F12EB">
        <w:rPr>
          <w:spacing w:val="9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долевой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собственности)</w:t>
      </w:r>
    </w:p>
    <w:p w:rsidR="004D71E4" w:rsidRPr="008F12EB" w:rsidRDefault="004D71E4" w:rsidP="00112C3C">
      <w:pPr>
        <w:pStyle w:val="a3"/>
        <w:numPr>
          <w:ilvl w:val="0"/>
          <w:numId w:val="16"/>
        </w:numPr>
        <w:tabs>
          <w:tab w:val="left" w:pos="869"/>
        </w:tabs>
        <w:kinsoku w:val="0"/>
        <w:overflowPunct w:val="0"/>
        <w:ind w:left="142" w:right="-285" w:firstLine="566"/>
        <w:jc w:val="both"/>
        <w:rPr>
          <w:spacing w:val="-1"/>
          <w:sz w:val="20"/>
          <w:szCs w:val="20"/>
        </w:rPr>
      </w:pPr>
      <w:r w:rsidRPr="008F12EB">
        <w:rPr>
          <w:sz w:val="20"/>
          <w:szCs w:val="20"/>
        </w:rPr>
        <w:t>один</w:t>
      </w:r>
      <w:r w:rsidRPr="008F12EB">
        <w:rPr>
          <w:spacing w:val="5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из</w:t>
      </w:r>
      <w:r w:rsidRPr="008F12EB">
        <w:rPr>
          <w:spacing w:val="5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Участников</w:t>
      </w:r>
      <w:r w:rsidRPr="008F12EB">
        <w:rPr>
          <w:spacing w:val="47"/>
          <w:sz w:val="20"/>
          <w:szCs w:val="20"/>
        </w:rPr>
        <w:t xml:space="preserve"> </w:t>
      </w:r>
      <w:r w:rsidRPr="008F12EB">
        <w:rPr>
          <w:sz w:val="20"/>
          <w:szCs w:val="20"/>
        </w:rPr>
        <w:t>не</w:t>
      </w:r>
      <w:r w:rsidRPr="008F12EB">
        <w:rPr>
          <w:spacing w:val="4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вправе</w:t>
      </w:r>
      <w:r w:rsidRPr="008F12EB">
        <w:rPr>
          <w:spacing w:val="48"/>
          <w:sz w:val="20"/>
          <w:szCs w:val="20"/>
        </w:rPr>
        <w:t xml:space="preserve"> </w:t>
      </w:r>
      <w:r w:rsidRPr="008F12EB">
        <w:rPr>
          <w:sz w:val="20"/>
          <w:szCs w:val="20"/>
        </w:rPr>
        <w:t>в</w:t>
      </w:r>
      <w:r w:rsidRPr="008F12EB">
        <w:rPr>
          <w:spacing w:val="49"/>
          <w:sz w:val="20"/>
          <w:szCs w:val="20"/>
        </w:rPr>
        <w:t xml:space="preserve"> </w:t>
      </w:r>
      <w:r w:rsidRPr="008F12EB">
        <w:rPr>
          <w:sz w:val="20"/>
          <w:szCs w:val="20"/>
        </w:rPr>
        <w:t>одностороннем</w:t>
      </w:r>
      <w:r w:rsidRPr="008F12EB">
        <w:rPr>
          <w:spacing w:val="49"/>
          <w:sz w:val="20"/>
          <w:szCs w:val="20"/>
        </w:rPr>
        <w:t xml:space="preserve"> </w:t>
      </w:r>
      <w:r w:rsidRPr="008F12EB">
        <w:rPr>
          <w:sz w:val="20"/>
          <w:szCs w:val="20"/>
        </w:rPr>
        <w:t>порядке</w:t>
      </w:r>
      <w:r w:rsidRPr="008F12EB">
        <w:rPr>
          <w:spacing w:val="4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отказаться</w:t>
      </w:r>
      <w:r w:rsidRPr="008F12EB">
        <w:rPr>
          <w:spacing w:val="50"/>
          <w:sz w:val="20"/>
          <w:szCs w:val="20"/>
        </w:rPr>
        <w:t xml:space="preserve"> </w:t>
      </w:r>
      <w:r w:rsidRPr="008F12EB">
        <w:rPr>
          <w:sz w:val="20"/>
          <w:szCs w:val="20"/>
        </w:rPr>
        <w:t>от</w:t>
      </w:r>
      <w:r w:rsidRPr="008F12EB">
        <w:rPr>
          <w:spacing w:val="5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Договора,</w:t>
      </w:r>
      <w:r w:rsidRPr="008F12EB">
        <w:rPr>
          <w:spacing w:val="50"/>
          <w:sz w:val="20"/>
          <w:szCs w:val="20"/>
        </w:rPr>
        <w:t xml:space="preserve"> </w:t>
      </w:r>
      <w:r w:rsidRPr="008F12EB">
        <w:rPr>
          <w:sz w:val="20"/>
          <w:szCs w:val="20"/>
        </w:rPr>
        <w:t>а</w:t>
      </w:r>
      <w:r w:rsidRPr="008F12EB">
        <w:rPr>
          <w:spacing w:val="49"/>
          <w:sz w:val="20"/>
          <w:szCs w:val="20"/>
        </w:rPr>
        <w:t xml:space="preserve"> </w:t>
      </w:r>
      <w:r w:rsidRPr="008F12EB">
        <w:rPr>
          <w:sz w:val="20"/>
          <w:szCs w:val="20"/>
        </w:rPr>
        <w:t>также</w:t>
      </w:r>
      <w:r w:rsidRPr="008F12EB">
        <w:rPr>
          <w:spacing w:val="4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потребовать</w:t>
      </w:r>
      <w:r w:rsidRPr="008F12EB">
        <w:rPr>
          <w:spacing w:val="2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его</w:t>
      </w:r>
      <w:r w:rsidRPr="008F12EB">
        <w:rPr>
          <w:spacing w:val="2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расторжения.</w:t>
      </w:r>
      <w:r w:rsidRPr="008F12EB">
        <w:rPr>
          <w:spacing w:val="2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Участники</w:t>
      </w:r>
      <w:r w:rsidRPr="008F12EB">
        <w:rPr>
          <w:spacing w:val="2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исполняют</w:t>
      </w:r>
      <w:r w:rsidRPr="008F12EB">
        <w:rPr>
          <w:spacing w:val="2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права</w:t>
      </w:r>
      <w:r w:rsidRPr="008F12EB">
        <w:rPr>
          <w:spacing w:val="24"/>
          <w:sz w:val="20"/>
          <w:szCs w:val="20"/>
        </w:rPr>
        <w:t xml:space="preserve"> </w:t>
      </w:r>
      <w:r w:rsidRPr="008F12EB">
        <w:rPr>
          <w:sz w:val="20"/>
          <w:szCs w:val="20"/>
        </w:rPr>
        <w:t>и</w:t>
      </w:r>
      <w:r w:rsidRPr="008F12EB">
        <w:rPr>
          <w:spacing w:val="2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обязанности</w:t>
      </w:r>
      <w:r w:rsidRPr="008F12EB">
        <w:rPr>
          <w:spacing w:val="25"/>
          <w:sz w:val="20"/>
          <w:szCs w:val="20"/>
        </w:rPr>
        <w:t xml:space="preserve"> </w:t>
      </w:r>
      <w:r w:rsidRPr="008F12EB">
        <w:rPr>
          <w:sz w:val="20"/>
          <w:szCs w:val="20"/>
        </w:rPr>
        <w:t>по</w:t>
      </w:r>
      <w:r w:rsidRPr="008F12EB">
        <w:rPr>
          <w:spacing w:val="2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настоящему</w:t>
      </w:r>
      <w:r w:rsidRPr="008F12EB">
        <w:rPr>
          <w:spacing w:val="21"/>
          <w:sz w:val="20"/>
          <w:szCs w:val="20"/>
        </w:rPr>
        <w:t xml:space="preserve"> </w:t>
      </w:r>
      <w:r w:rsidRPr="008F12EB">
        <w:rPr>
          <w:sz w:val="20"/>
          <w:szCs w:val="20"/>
        </w:rPr>
        <w:t>Договору</w:t>
      </w:r>
      <w:r w:rsidRPr="008F12EB">
        <w:rPr>
          <w:spacing w:val="10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путем</w:t>
      </w:r>
      <w:r w:rsidRPr="008F12EB">
        <w:rPr>
          <w:spacing w:val="1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выражения</w:t>
      </w:r>
      <w:r w:rsidRPr="008F12EB">
        <w:rPr>
          <w:spacing w:val="1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своей</w:t>
      </w:r>
      <w:r w:rsidRPr="008F12EB">
        <w:rPr>
          <w:spacing w:val="1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общей</w:t>
      </w:r>
      <w:r w:rsidRPr="008F12EB">
        <w:rPr>
          <w:spacing w:val="17"/>
          <w:sz w:val="20"/>
          <w:szCs w:val="20"/>
        </w:rPr>
        <w:t xml:space="preserve"> </w:t>
      </w:r>
      <w:r w:rsidRPr="008F12EB">
        <w:rPr>
          <w:sz w:val="20"/>
          <w:szCs w:val="20"/>
        </w:rPr>
        <w:t>воли,</w:t>
      </w:r>
      <w:r w:rsidRPr="008F12EB">
        <w:rPr>
          <w:spacing w:val="16"/>
          <w:sz w:val="20"/>
          <w:szCs w:val="20"/>
        </w:rPr>
        <w:t xml:space="preserve"> </w:t>
      </w:r>
      <w:r w:rsidRPr="008F12EB">
        <w:rPr>
          <w:sz w:val="20"/>
          <w:szCs w:val="20"/>
        </w:rPr>
        <w:t>в</w:t>
      </w:r>
      <w:r w:rsidRPr="008F12EB">
        <w:rPr>
          <w:spacing w:val="16"/>
          <w:sz w:val="20"/>
          <w:szCs w:val="20"/>
        </w:rPr>
        <w:t xml:space="preserve"> </w:t>
      </w:r>
      <w:r w:rsidRPr="008F12EB">
        <w:rPr>
          <w:sz w:val="20"/>
          <w:szCs w:val="20"/>
        </w:rPr>
        <w:t>том</w:t>
      </w:r>
      <w:r w:rsidRPr="008F12EB">
        <w:rPr>
          <w:spacing w:val="1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числе</w:t>
      </w:r>
      <w:r w:rsidRPr="008F12EB">
        <w:rPr>
          <w:spacing w:val="1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подписанием</w:t>
      </w:r>
      <w:r w:rsidRPr="008F12EB">
        <w:rPr>
          <w:spacing w:val="1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всех</w:t>
      </w:r>
      <w:r w:rsidRPr="008F12EB">
        <w:rPr>
          <w:spacing w:val="1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документов,</w:t>
      </w:r>
      <w:r w:rsidRPr="008F12EB">
        <w:rPr>
          <w:spacing w:val="1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связанных</w:t>
      </w:r>
      <w:r w:rsidRPr="008F12EB">
        <w:rPr>
          <w:spacing w:val="16"/>
          <w:sz w:val="20"/>
          <w:szCs w:val="20"/>
        </w:rPr>
        <w:t xml:space="preserve"> </w:t>
      </w:r>
      <w:r w:rsidRPr="008F12EB">
        <w:rPr>
          <w:sz w:val="20"/>
          <w:szCs w:val="20"/>
        </w:rPr>
        <w:t>с</w:t>
      </w:r>
      <w:r w:rsidRPr="008F12EB">
        <w:rPr>
          <w:spacing w:val="8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исполнением Договора,</w:t>
      </w:r>
      <w:r w:rsidRPr="008F12EB">
        <w:rPr>
          <w:spacing w:val="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всеми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Участниками;</w:t>
      </w:r>
    </w:p>
    <w:p w:rsidR="004D71E4" w:rsidRPr="008F12EB" w:rsidRDefault="004D71E4" w:rsidP="00112C3C">
      <w:pPr>
        <w:pStyle w:val="a3"/>
        <w:kinsoku w:val="0"/>
        <w:overflowPunct w:val="0"/>
        <w:ind w:left="142" w:right="-285" w:firstLine="0"/>
        <w:jc w:val="both"/>
        <w:rPr>
          <w:sz w:val="20"/>
          <w:szCs w:val="20"/>
        </w:rPr>
      </w:pPr>
      <w:r w:rsidRPr="008F12EB">
        <w:rPr>
          <w:spacing w:val="-1"/>
          <w:sz w:val="20"/>
          <w:szCs w:val="20"/>
        </w:rPr>
        <w:t>Участники</w:t>
      </w:r>
      <w:r w:rsidRPr="008F12EB">
        <w:rPr>
          <w:sz w:val="20"/>
          <w:szCs w:val="20"/>
        </w:rPr>
        <w:t xml:space="preserve"> </w:t>
      </w:r>
      <w:r w:rsidRPr="008F12EB">
        <w:rPr>
          <w:spacing w:val="-2"/>
          <w:sz w:val="20"/>
          <w:szCs w:val="20"/>
        </w:rPr>
        <w:t>несут</w:t>
      </w:r>
      <w:r w:rsidRPr="008F12EB">
        <w:rPr>
          <w:sz w:val="20"/>
          <w:szCs w:val="20"/>
        </w:rPr>
        <w:t xml:space="preserve"> солидарную </w:t>
      </w:r>
      <w:r w:rsidRPr="008F12EB">
        <w:rPr>
          <w:spacing w:val="-1"/>
          <w:sz w:val="20"/>
          <w:szCs w:val="20"/>
        </w:rPr>
        <w:t>ответственность</w:t>
      </w:r>
      <w:r w:rsidRPr="008F12EB">
        <w:rPr>
          <w:spacing w:val="1"/>
          <w:sz w:val="20"/>
          <w:szCs w:val="20"/>
        </w:rPr>
        <w:t xml:space="preserve"> </w:t>
      </w:r>
      <w:r w:rsidRPr="008F12EB">
        <w:rPr>
          <w:sz w:val="20"/>
          <w:szCs w:val="20"/>
        </w:rPr>
        <w:t>за</w:t>
      </w:r>
      <w:r w:rsidRPr="008F12EB">
        <w:rPr>
          <w:spacing w:val="-1"/>
          <w:sz w:val="20"/>
          <w:szCs w:val="20"/>
        </w:rPr>
        <w:t xml:space="preserve"> исполнение настоящего</w:t>
      </w:r>
      <w:r w:rsidRPr="008F12EB">
        <w:rPr>
          <w:sz w:val="20"/>
          <w:szCs w:val="20"/>
        </w:rPr>
        <w:t xml:space="preserve"> Договора;</w:t>
      </w:r>
    </w:p>
    <w:p w:rsidR="004D71E4" w:rsidRPr="009F2601" w:rsidRDefault="004D71E4" w:rsidP="009F2601">
      <w:pPr>
        <w:pStyle w:val="a3"/>
        <w:numPr>
          <w:ilvl w:val="0"/>
          <w:numId w:val="16"/>
        </w:numPr>
        <w:tabs>
          <w:tab w:val="left" w:pos="859"/>
        </w:tabs>
        <w:kinsoku w:val="0"/>
        <w:overflowPunct w:val="0"/>
        <w:spacing w:before="53"/>
        <w:ind w:left="142" w:right="-285" w:firstLine="566"/>
        <w:jc w:val="both"/>
        <w:rPr>
          <w:spacing w:val="-1"/>
          <w:sz w:val="20"/>
          <w:szCs w:val="20"/>
        </w:rPr>
      </w:pPr>
      <w:r w:rsidRPr="008F12EB">
        <w:rPr>
          <w:spacing w:val="-1"/>
          <w:sz w:val="20"/>
          <w:szCs w:val="20"/>
        </w:rPr>
        <w:t>Участники</w:t>
      </w:r>
      <w:r w:rsidRPr="008F12EB">
        <w:rPr>
          <w:spacing w:val="41"/>
          <w:sz w:val="20"/>
          <w:szCs w:val="20"/>
        </w:rPr>
        <w:t xml:space="preserve"> </w:t>
      </w:r>
      <w:r w:rsidRPr="008F12EB">
        <w:rPr>
          <w:spacing w:val="-2"/>
          <w:sz w:val="20"/>
          <w:szCs w:val="20"/>
        </w:rPr>
        <w:t>несут</w:t>
      </w:r>
      <w:r w:rsidRPr="008F12EB">
        <w:rPr>
          <w:spacing w:val="4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совместно</w:t>
      </w:r>
      <w:r w:rsidRPr="008F12EB">
        <w:rPr>
          <w:spacing w:val="4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ответственность</w:t>
      </w:r>
      <w:r w:rsidRPr="008F12EB">
        <w:rPr>
          <w:spacing w:val="42"/>
          <w:sz w:val="20"/>
          <w:szCs w:val="20"/>
        </w:rPr>
        <w:t xml:space="preserve"> </w:t>
      </w:r>
      <w:r w:rsidRPr="008F12EB">
        <w:rPr>
          <w:sz w:val="20"/>
          <w:szCs w:val="20"/>
        </w:rPr>
        <w:t>за</w:t>
      </w:r>
      <w:r w:rsidRPr="008F12EB">
        <w:rPr>
          <w:spacing w:val="3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исполнение</w:t>
      </w:r>
      <w:r w:rsidRPr="008F12EB">
        <w:rPr>
          <w:spacing w:val="3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настоящего</w:t>
      </w:r>
      <w:r w:rsidRPr="008F12EB">
        <w:rPr>
          <w:spacing w:val="4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Договора,</w:t>
      </w:r>
      <w:r w:rsidRPr="008F12EB">
        <w:rPr>
          <w:spacing w:val="4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согласно</w:t>
      </w:r>
      <w:r w:rsidRPr="008F12EB">
        <w:rPr>
          <w:spacing w:val="11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Семейному</w:t>
      </w:r>
      <w:r w:rsidRPr="008F12EB">
        <w:rPr>
          <w:spacing w:val="54"/>
          <w:sz w:val="20"/>
          <w:szCs w:val="20"/>
        </w:rPr>
        <w:t xml:space="preserve"> </w:t>
      </w:r>
      <w:r w:rsidRPr="008F12EB">
        <w:rPr>
          <w:sz w:val="20"/>
          <w:szCs w:val="20"/>
        </w:rPr>
        <w:t>Кодексу</w:t>
      </w:r>
      <w:r w:rsidRPr="008F12EB">
        <w:rPr>
          <w:spacing w:val="54"/>
          <w:sz w:val="20"/>
          <w:szCs w:val="20"/>
        </w:rPr>
        <w:t xml:space="preserve"> </w:t>
      </w:r>
      <w:r w:rsidRPr="009F2601">
        <w:rPr>
          <w:sz w:val="20"/>
          <w:szCs w:val="20"/>
        </w:rPr>
        <w:t xml:space="preserve">Российской </w:t>
      </w:r>
      <w:r w:rsidRPr="009F2601">
        <w:rPr>
          <w:spacing w:val="-1"/>
          <w:sz w:val="20"/>
          <w:szCs w:val="20"/>
        </w:rPr>
        <w:t>Федерации,</w:t>
      </w:r>
      <w:r w:rsidRPr="009F2601">
        <w:rPr>
          <w:spacing w:val="57"/>
          <w:sz w:val="20"/>
          <w:szCs w:val="20"/>
        </w:rPr>
        <w:t xml:space="preserve"> </w:t>
      </w:r>
      <w:r w:rsidRPr="009F2601">
        <w:rPr>
          <w:sz w:val="20"/>
          <w:szCs w:val="20"/>
        </w:rPr>
        <w:t>в</w:t>
      </w:r>
      <w:r w:rsidRPr="009F2601">
        <w:rPr>
          <w:spacing w:val="59"/>
          <w:sz w:val="20"/>
          <w:szCs w:val="20"/>
        </w:rPr>
        <w:t xml:space="preserve"> </w:t>
      </w:r>
      <w:r w:rsidRPr="009F2601">
        <w:rPr>
          <w:sz w:val="20"/>
          <w:szCs w:val="20"/>
        </w:rPr>
        <w:t>т.ч.</w:t>
      </w:r>
      <w:r w:rsidRPr="009F2601">
        <w:rPr>
          <w:spacing w:val="1"/>
          <w:sz w:val="20"/>
          <w:szCs w:val="20"/>
        </w:rPr>
        <w:t xml:space="preserve"> </w:t>
      </w:r>
      <w:r w:rsidRPr="009F2601">
        <w:rPr>
          <w:sz w:val="20"/>
          <w:szCs w:val="20"/>
        </w:rPr>
        <w:t>по</w:t>
      </w:r>
      <w:r w:rsidRPr="009F2601">
        <w:rPr>
          <w:spacing w:val="59"/>
          <w:sz w:val="20"/>
          <w:szCs w:val="20"/>
        </w:rPr>
        <w:t xml:space="preserve"> </w:t>
      </w:r>
      <w:r w:rsidRPr="009F2601">
        <w:rPr>
          <w:sz w:val="20"/>
          <w:szCs w:val="20"/>
        </w:rPr>
        <w:t>статье</w:t>
      </w:r>
      <w:r w:rsidRPr="009F2601">
        <w:rPr>
          <w:spacing w:val="58"/>
          <w:sz w:val="20"/>
          <w:szCs w:val="20"/>
        </w:rPr>
        <w:t xml:space="preserve"> </w:t>
      </w:r>
      <w:r w:rsidRPr="009F2601">
        <w:rPr>
          <w:sz w:val="20"/>
          <w:szCs w:val="20"/>
        </w:rPr>
        <w:t>45</w:t>
      </w:r>
      <w:r w:rsidRPr="009F2601">
        <w:rPr>
          <w:spacing w:val="4"/>
          <w:sz w:val="20"/>
          <w:szCs w:val="20"/>
        </w:rPr>
        <w:t xml:space="preserve"> </w:t>
      </w:r>
      <w:r w:rsidRPr="009F2601">
        <w:rPr>
          <w:spacing w:val="-1"/>
          <w:sz w:val="20"/>
          <w:szCs w:val="20"/>
        </w:rPr>
        <w:t>Семейного</w:t>
      </w:r>
      <w:r w:rsidRPr="009F2601">
        <w:rPr>
          <w:spacing w:val="59"/>
          <w:sz w:val="20"/>
          <w:szCs w:val="20"/>
        </w:rPr>
        <w:t xml:space="preserve"> </w:t>
      </w:r>
      <w:r w:rsidRPr="009F2601">
        <w:rPr>
          <w:spacing w:val="-1"/>
          <w:sz w:val="20"/>
          <w:szCs w:val="20"/>
        </w:rPr>
        <w:t>Кодекса</w:t>
      </w:r>
      <w:r w:rsidRPr="009F2601">
        <w:rPr>
          <w:spacing w:val="58"/>
          <w:sz w:val="20"/>
          <w:szCs w:val="20"/>
        </w:rPr>
        <w:t xml:space="preserve"> </w:t>
      </w:r>
      <w:r w:rsidRPr="009F2601">
        <w:rPr>
          <w:spacing w:val="-1"/>
          <w:sz w:val="20"/>
          <w:szCs w:val="20"/>
        </w:rPr>
        <w:t>Российской</w:t>
      </w:r>
      <w:r w:rsidRPr="009F2601">
        <w:rPr>
          <w:spacing w:val="71"/>
          <w:sz w:val="20"/>
          <w:szCs w:val="20"/>
        </w:rPr>
        <w:t xml:space="preserve"> </w:t>
      </w:r>
      <w:r w:rsidRPr="009F2601">
        <w:rPr>
          <w:spacing w:val="-1"/>
          <w:sz w:val="20"/>
          <w:szCs w:val="20"/>
        </w:rPr>
        <w:t>Федерации;</w:t>
      </w:r>
    </w:p>
    <w:p w:rsidR="004D71E4" w:rsidRPr="009F2601" w:rsidRDefault="004D71E4" w:rsidP="009F2601">
      <w:pPr>
        <w:pStyle w:val="a3"/>
        <w:numPr>
          <w:ilvl w:val="0"/>
          <w:numId w:val="16"/>
        </w:numPr>
        <w:tabs>
          <w:tab w:val="left" w:pos="960"/>
        </w:tabs>
        <w:kinsoku w:val="0"/>
        <w:overflowPunct w:val="0"/>
        <w:ind w:left="142" w:right="-285" w:firstLine="566"/>
        <w:jc w:val="both"/>
        <w:rPr>
          <w:spacing w:val="-1"/>
          <w:sz w:val="20"/>
          <w:szCs w:val="20"/>
        </w:rPr>
      </w:pPr>
      <w:r w:rsidRPr="009F2601">
        <w:rPr>
          <w:spacing w:val="-1"/>
          <w:sz w:val="20"/>
          <w:szCs w:val="20"/>
        </w:rPr>
        <w:t>уступку</w:t>
      </w:r>
      <w:r w:rsidRPr="009F2601">
        <w:rPr>
          <w:spacing w:val="16"/>
          <w:sz w:val="20"/>
          <w:szCs w:val="20"/>
        </w:rPr>
        <w:t xml:space="preserve"> </w:t>
      </w:r>
      <w:r w:rsidRPr="009F2601">
        <w:rPr>
          <w:spacing w:val="-1"/>
          <w:sz w:val="20"/>
          <w:szCs w:val="20"/>
        </w:rPr>
        <w:t>своих</w:t>
      </w:r>
      <w:r w:rsidRPr="009F2601">
        <w:rPr>
          <w:spacing w:val="21"/>
          <w:sz w:val="20"/>
          <w:szCs w:val="20"/>
        </w:rPr>
        <w:t xml:space="preserve"> </w:t>
      </w:r>
      <w:r w:rsidRPr="009F2601">
        <w:rPr>
          <w:spacing w:val="-1"/>
          <w:sz w:val="20"/>
          <w:szCs w:val="20"/>
        </w:rPr>
        <w:t>имущественных</w:t>
      </w:r>
      <w:r w:rsidRPr="009F2601">
        <w:rPr>
          <w:spacing w:val="20"/>
          <w:sz w:val="20"/>
          <w:szCs w:val="20"/>
        </w:rPr>
        <w:t xml:space="preserve"> </w:t>
      </w:r>
      <w:r w:rsidRPr="009F2601">
        <w:rPr>
          <w:spacing w:val="-1"/>
          <w:sz w:val="20"/>
          <w:szCs w:val="20"/>
        </w:rPr>
        <w:t>прав</w:t>
      </w:r>
      <w:r w:rsidRPr="009F2601">
        <w:rPr>
          <w:spacing w:val="18"/>
          <w:sz w:val="20"/>
          <w:szCs w:val="20"/>
        </w:rPr>
        <w:t xml:space="preserve"> </w:t>
      </w:r>
      <w:r w:rsidRPr="009F2601">
        <w:rPr>
          <w:spacing w:val="-1"/>
          <w:sz w:val="20"/>
          <w:szCs w:val="20"/>
        </w:rPr>
        <w:t>(требований)</w:t>
      </w:r>
      <w:r w:rsidRPr="009F2601">
        <w:rPr>
          <w:spacing w:val="18"/>
          <w:sz w:val="20"/>
          <w:szCs w:val="20"/>
        </w:rPr>
        <w:t xml:space="preserve"> </w:t>
      </w:r>
      <w:r w:rsidRPr="009F2601">
        <w:rPr>
          <w:sz w:val="20"/>
          <w:szCs w:val="20"/>
        </w:rPr>
        <w:t>по</w:t>
      </w:r>
      <w:r w:rsidRPr="009F2601">
        <w:rPr>
          <w:spacing w:val="18"/>
          <w:sz w:val="20"/>
          <w:szCs w:val="20"/>
        </w:rPr>
        <w:t xml:space="preserve"> </w:t>
      </w:r>
      <w:r w:rsidRPr="009F2601">
        <w:rPr>
          <w:sz w:val="20"/>
          <w:szCs w:val="20"/>
        </w:rPr>
        <w:t>Договору</w:t>
      </w:r>
      <w:r w:rsidRPr="009F2601">
        <w:rPr>
          <w:spacing w:val="14"/>
          <w:sz w:val="20"/>
          <w:szCs w:val="20"/>
        </w:rPr>
        <w:t xml:space="preserve"> </w:t>
      </w:r>
      <w:r w:rsidRPr="009F2601">
        <w:rPr>
          <w:sz w:val="20"/>
          <w:szCs w:val="20"/>
        </w:rPr>
        <w:t>Участники</w:t>
      </w:r>
      <w:r w:rsidRPr="009F2601">
        <w:rPr>
          <w:spacing w:val="19"/>
          <w:sz w:val="20"/>
          <w:szCs w:val="20"/>
        </w:rPr>
        <w:t xml:space="preserve"> </w:t>
      </w:r>
      <w:r w:rsidRPr="009F2601">
        <w:rPr>
          <w:sz w:val="20"/>
          <w:szCs w:val="20"/>
        </w:rPr>
        <w:t>обязаны</w:t>
      </w:r>
      <w:r w:rsidRPr="009F2601">
        <w:rPr>
          <w:spacing w:val="49"/>
          <w:sz w:val="20"/>
          <w:szCs w:val="20"/>
        </w:rPr>
        <w:t xml:space="preserve"> </w:t>
      </w:r>
      <w:r w:rsidRPr="009F2601">
        <w:rPr>
          <w:spacing w:val="-1"/>
          <w:sz w:val="20"/>
          <w:szCs w:val="20"/>
        </w:rPr>
        <w:t>осуществлять</w:t>
      </w:r>
      <w:r w:rsidRPr="009F2601">
        <w:rPr>
          <w:spacing w:val="-9"/>
          <w:sz w:val="20"/>
          <w:szCs w:val="20"/>
        </w:rPr>
        <w:t xml:space="preserve"> </w:t>
      </w:r>
      <w:r w:rsidRPr="009F2601">
        <w:rPr>
          <w:sz w:val="20"/>
          <w:szCs w:val="20"/>
        </w:rPr>
        <w:t>с</w:t>
      </w:r>
      <w:r w:rsidRPr="009F2601">
        <w:rPr>
          <w:spacing w:val="-11"/>
          <w:sz w:val="20"/>
          <w:szCs w:val="20"/>
        </w:rPr>
        <w:t xml:space="preserve"> </w:t>
      </w:r>
      <w:r w:rsidRPr="009F2601">
        <w:rPr>
          <w:spacing w:val="-1"/>
          <w:sz w:val="20"/>
          <w:szCs w:val="20"/>
        </w:rPr>
        <w:t>соблюдением</w:t>
      </w:r>
      <w:r w:rsidRPr="009F2601">
        <w:rPr>
          <w:spacing w:val="-11"/>
          <w:sz w:val="20"/>
          <w:szCs w:val="20"/>
        </w:rPr>
        <w:t xml:space="preserve"> </w:t>
      </w:r>
      <w:r w:rsidRPr="009F2601">
        <w:rPr>
          <w:spacing w:val="-1"/>
          <w:sz w:val="20"/>
          <w:szCs w:val="20"/>
        </w:rPr>
        <w:t>преимущественного</w:t>
      </w:r>
      <w:r w:rsidRPr="009F2601">
        <w:rPr>
          <w:spacing w:val="-10"/>
          <w:sz w:val="20"/>
          <w:szCs w:val="20"/>
        </w:rPr>
        <w:t xml:space="preserve"> </w:t>
      </w:r>
      <w:r w:rsidRPr="009F2601">
        <w:rPr>
          <w:spacing w:val="-1"/>
          <w:sz w:val="20"/>
          <w:szCs w:val="20"/>
        </w:rPr>
        <w:t>права</w:t>
      </w:r>
      <w:r w:rsidRPr="009F2601">
        <w:rPr>
          <w:spacing w:val="-12"/>
          <w:sz w:val="20"/>
          <w:szCs w:val="20"/>
        </w:rPr>
        <w:t xml:space="preserve"> </w:t>
      </w:r>
      <w:r w:rsidRPr="009F2601">
        <w:rPr>
          <w:spacing w:val="-1"/>
          <w:sz w:val="20"/>
          <w:szCs w:val="20"/>
        </w:rPr>
        <w:t>покупки</w:t>
      </w:r>
      <w:r w:rsidRPr="009F2601">
        <w:rPr>
          <w:spacing w:val="-9"/>
          <w:sz w:val="20"/>
          <w:szCs w:val="20"/>
        </w:rPr>
        <w:t xml:space="preserve"> </w:t>
      </w:r>
      <w:r w:rsidRPr="009F2601">
        <w:rPr>
          <w:spacing w:val="-1"/>
          <w:sz w:val="20"/>
          <w:szCs w:val="20"/>
        </w:rPr>
        <w:t>доли</w:t>
      </w:r>
      <w:r w:rsidRPr="009F2601">
        <w:rPr>
          <w:spacing w:val="-11"/>
          <w:sz w:val="20"/>
          <w:szCs w:val="20"/>
        </w:rPr>
        <w:t xml:space="preserve"> </w:t>
      </w:r>
      <w:r w:rsidRPr="009F2601">
        <w:rPr>
          <w:spacing w:val="-1"/>
          <w:sz w:val="20"/>
          <w:szCs w:val="20"/>
        </w:rPr>
        <w:t>остальными</w:t>
      </w:r>
      <w:r w:rsidRPr="009F2601">
        <w:rPr>
          <w:spacing w:val="-9"/>
          <w:sz w:val="20"/>
          <w:szCs w:val="20"/>
        </w:rPr>
        <w:t xml:space="preserve"> </w:t>
      </w:r>
      <w:r w:rsidRPr="009F2601">
        <w:rPr>
          <w:spacing w:val="-1"/>
          <w:sz w:val="20"/>
          <w:szCs w:val="20"/>
        </w:rPr>
        <w:t>сособственниками.</w:t>
      </w:r>
    </w:p>
    <w:p w:rsidR="00727D19" w:rsidRPr="008F12EB" w:rsidRDefault="004D71E4" w:rsidP="00C8002D">
      <w:pPr>
        <w:shd w:val="clear" w:color="auto" w:fill="FFFFFF"/>
        <w:spacing w:after="0"/>
        <w:jc w:val="both"/>
        <w:rPr>
          <w:sz w:val="20"/>
          <w:szCs w:val="20"/>
        </w:rPr>
      </w:pPr>
      <w:r w:rsidRPr="009F2601">
        <w:rPr>
          <w:rFonts w:ascii="Times New Roman" w:hAnsi="Times New Roman" w:cs="Times New Roman"/>
          <w:spacing w:val="-1"/>
          <w:sz w:val="20"/>
          <w:szCs w:val="20"/>
        </w:rPr>
        <w:t>Участник</w:t>
      </w:r>
      <w:r w:rsidRPr="009F2601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9F2601">
        <w:rPr>
          <w:rFonts w:ascii="Times New Roman" w:hAnsi="Times New Roman" w:cs="Times New Roman"/>
          <w:spacing w:val="-1"/>
          <w:sz w:val="20"/>
          <w:szCs w:val="20"/>
        </w:rPr>
        <w:t>поручает</w:t>
      </w:r>
      <w:r w:rsidRPr="009F2601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9F2601">
        <w:rPr>
          <w:rFonts w:ascii="Times New Roman" w:hAnsi="Times New Roman" w:cs="Times New Roman"/>
          <w:sz w:val="20"/>
          <w:szCs w:val="20"/>
        </w:rPr>
        <w:t>Агенту</w:t>
      </w:r>
      <w:r w:rsidRPr="009F2601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9F2601">
        <w:rPr>
          <w:rFonts w:ascii="Times New Roman" w:hAnsi="Times New Roman" w:cs="Times New Roman"/>
          <w:sz w:val="20"/>
          <w:szCs w:val="20"/>
        </w:rPr>
        <w:t>Застройщика</w:t>
      </w:r>
      <w:r w:rsidRPr="009F2601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9F2601">
        <w:rPr>
          <w:rFonts w:ascii="Times New Roman" w:hAnsi="Times New Roman" w:cs="Times New Roman"/>
          <w:spacing w:val="-1"/>
          <w:sz w:val="20"/>
          <w:szCs w:val="20"/>
        </w:rPr>
        <w:t>оказать</w:t>
      </w:r>
      <w:r w:rsidRPr="009F2601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9F2601">
        <w:rPr>
          <w:rFonts w:ascii="Times New Roman" w:hAnsi="Times New Roman" w:cs="Times New Roman"/>
          <w:sz w:val="20"/>
          <w:szCs w:val="20"/>
        </w:rPr>
        <w:t>ему</w:t>
      </w:r>
      <w:r w:rsidRPr="009F2601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9F2601">
        <w:rPr>
          <w:rFonts w:ascii="Times New Roman" w:hAnsi="Times New Roman" w:cs="Times New Roman"/>
          <w:spacing w:val="-1"/>
          <w:sz w:val="20"/>
          <w:szCs w:val="20"/>
        </w:rPr>
        <w:t>услуги</w:t>
      </w:r>
      <w:r w:rsidRPr="009F2601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9F2601">
        <w:rPr>
          <w:rFonts w:ascii="Times New Roman" w:hAnsi="Times New Roman" w:cs="Times New Roman"/>
          <w:sz w:val="20"/>
          <w:szCs w:val="20"/>
        </w:rPr>
        <w:t>по</w:t>
      </w:r>
      <w:r w:rsidRPr="009F2601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9F2601">
        <w:rPr>
          <w:rFonts w:ascii="Times New Roman" w:hAnsi="Times New Roman" w:cs="Times New Roman"/>
          <w:spacing w:val="-1"/>
          <w:sz w:val="20"/>
          <w:szCs w:val="20"/>
        </w:rPr>
        <w:t>оформлению</w:t>
      </w:r>
      <w:r w:rsidRPr="009F2601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9F2601">
        <w:rPr>
          <w:rFonts w:ascii="Times New Roman" w:hAnsi="Times New Roman" w:cs="Times New Roman"/>
          <w:spacing w:val="-2"/>
          <w:sz w:val="20"/>
          <w:szCs w:val="20"/>
        </w:rPr>
        <w:t>уступки</w:t>
      </w:r>
      <w:r w:rsidRPr="009F2601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9F2601">
        <w:rPr>
          <w:rFonts w:ascii="Times New Roman" w:hAnsi="Times New Roman" w:cs="Times New Roman"/>
          <w:spacing w:val="-1"/>
          <w:sz w:val="20"/>
          <w:szCs w:val="20"/>
        </w:rPr>
        <w:t>прав</w:t>
      </w:r>
      <w:r w:rsidRPr="009F2601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9F2601">
        <w:rPr>
          <w:rFonts w:ascii="Times New Roman" w:hAnsi="Times New Roman" w:cs="Times New Roman"/>
          <w:spacing w:val="-1"/>
          <w:sz w:val="20"/>
          <w:szCs w:val="20"/>
        </w:rPr>
        <w:t>требований</w:t>
      </w:r>
      <w:r w:rsidRPr="009F2601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9F2601">
        <w:rPr>
          <w:rFonts w:ascii="Times New Roman" w:hAnsi="Times New Roman" w:cs="Times New Roman"/>
          <w:sz w:val="20"/>
          <w:szCs w:val="20"/>
        </w:rPr>
        <w:t>по</w:t>
      </w:r>
      <w:r w:rsidRPr="009F2601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9F2601">
        <w:rPr>
          <w:rFonts w:ascii="Times New Roman" w:hAnsi="Times New Roman" w:cs="Times New Roman"/>
          <w:sz w:val="20"/>
          <w:szCs w:val="20"/>
        </w:rPr>
        <w:t>настоящему</w:t>
      </w:r>
      <w:r w:rsidRPr="009F2601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9F2601">
        <w:rPr>
          <w:rFonts w:ascii="Times New Roman" w:hAnsi="Times New Roman" w:cs="Times New Roman"/>
          <w:spacing w:val="-1"/>
          <w:sz w:val="20"/>
          <w:szCs w:val="20"/>
        </w:rPr>
        <w:t>Договору,</w:t>
      </w:r>
      <w:r w:rsidRPr="009F2601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9F2601">
        <w:rPr>
          <w:rFonts w:ascii="Times New Roman" w:hAnsi="Times New Roman" w:cs="Times New Roman"/>
          <w:sz w:val="20"/>
          <w:szCs w:val="20"/>
        </w:rPr>
        <w:t>в</w:t>
      </w:r>
      <w:r w:rsidRPr="009F2601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9F2601">
        <w:rPr>
          <w:rFonts w:ascii="Times New Roman" w:hAnsi="Times New Roman" w:cs="Times New Roman"/>
          <w:sz w:val="20"/>
          <w:szCs w:val="20"/>
        </w:rPr>
        <w:t>т.ч.</w:t>
      </w:r>
      <w:r w:rsidRPr="009F2601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9F2601">
        <w:rPr>
          <w:rFonts w:ascii="Times New Roman" w:hAnsi="Times New Roman" w:cs="Times New Roman"/>
          <w:spacing w:val="-1"/>
          <w:sz w:val="20"/>
          <w:szCs w:val="20"/>
        </w:rPr>
        <w:t>составить</w:t>
      </w:r>
      <w:r w:rsidRPr="009F2601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9F2601">
        <w:rPr>
          <w:rFonts w:ascii="Times New Roman" w:hAnsi="Times New Roman" w:cs="Times New Roman"/>
          <w:sz w:val="20"/>
          <w:szCs w:val="20"/>
        </w:rPr>
        <w:t>договор</w:t>
      </w:r>
      <w:r w:rsidRPr="009F2601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9F2601">
        <w:rPr>
          <w:rFonts w:ascii="Times New Roman" w:hAnsi="Times New Roman" w:cs="Times New Roman"/>
          <w:spacing w:val="-1"/>
          <w:sz w:val="20"/>
          <w:szCs w:val="20"/>
        </w:rPr>
        <w:t>уступки</w:t>
      </w:r>
      <w:r w:rsidRPr="009F2601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9F2601">
        <w:rPr>
          <w:rFonts w:ascii="Times New Roman" w:hAnsi="Times New Roman" w:cs="Times New Roman"/>
          <w:spacing w:val="-1"/>
          <w:sz w:val="20"/>
          <w:szCs w:val="20"/>
        </w:rPr>
        <w:t>прав</w:t>
      </w:r>
      <w:r w:rsidRPr="009F2601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9F2601">
        <w:rPr>
          <w:rFonts w:ascii="Times New Roman" w:hAnsi="Times New Roman" w:cs="Times New Roman"/>
          <w:spacing w:val="-1"/>
          <w:sz w:val="20"/>
          <w:szCs w:val="20"/>
        </w:rPr>
        <w:t>требований,</w:t>
      </w:r>
      <w:r w:rsidRPr="009F2601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9F2601">
        <w:rPr>
          <w:rFonts w:ascii="Times New Roman" w:hAnsi="Times New Roman" w:cs="Times New Roman"/>
          <w:spacing w:val="-1"/>
          <w:sz w:val="20"/>
          <w:szCs w:val="20"/>
        </w:rPr>
        <w:t>получить</w:t>
      </w:r>
      <w:r w:rsidRPr="009F2601">
        <w:rPr>
          <w:rFonts w:ascii="Times New Roman" w:hAnsi="Times New Roman" w:cs="Times New Roman"/>
          <w:spacing w:val="81"/>
          <w:sz w:val="20"/>
          <w:szCs w:val="20"/>
        </w:rPr>
        <w:t xml:space="preserve"> </w:t>
      </w:r>
      <w:r w:rsidRPr="009F2601">
        <w:rPr>
          <w:rFonts w:ascii="Times New Roman" w:hAnsi="Times New Roman" w:cs="Times New Roman"/>
          <w:spacing w:val="-1"/>
          <w:sz w:val="20"/>
          <w:szCs w:val="20"/>
        </w:rPr>
        <w:t>согласование</w:t>
      </w:r>
      <w:r w:rsidRPr="009F2601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9F2601">
        <w:rPr>
          <w:rFonts w:ascii="Times New Roman" w:hAnsi="Times New Roman" w:cs="Times New Roman"/>
          <w:spacing w:val="-1"/>
          <w:sz w:val="20"/>
          <w:szCs w:val="20"/>
        </w:rPr>
        <w:t>Застройщика,</w:t>
      </w:r>
      <w:r w:rsidRPr="009F2601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9F2601">
        <w:rPr>
          <w:rFonts w:ascii="Times New Roman" w:hAnsi="Times New Roman" w:cs="Times New Roman"/>
          <w:spacing w:val="-1"/>
          <w:sz w:val="20"/>
          <w:szCs w:val="20"/>
        </w:rPr>
        <w:t>осуществить</w:t>
      </w:r>
      <w:r w:rsidRPr="009F2601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9F2601">
        <w:rPr>
          <w:rFonts w:ascii="Times New Roman" w:hAnsi="Times New Roman" w:cs="Times New Roman"/>
          <w:spacing w:val="-1"/>
          <w:sz w:val="20"/>
          <w:szCs w:val="20"/>
        </w:rPr>
        <w:t>его</w:t>
      </w:r>
      <w:r w:rsidRPr="009F2601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9F2601">
        <w:rPr>
          <w:rFonts w:ascii="Times New Roman" w:hAnsi="Times New Roman" w:cs="Times New Roman"/>
          <w:spacing w:val="-1"/>
          <w:sz w:val="20"/>
          <w:szCs w:val="20"/>
        </w:rPr>
        <w:t>государственную</w:t>
      </w:r>
      <w:r w:rsidRPr="009F2601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9F2601">
        <w:rPr>
          <w:rFonts w:ascii="Times New Roman" w:hAnsi="Times New Roman" w:cs="Times New Roman"/>
          <w:sz w:val="20"/>
          <w:szCs w:val="20"/>
        </w:rPr>
        <w:t>регистрацию.</w:t>
      </w:r>
      <w:r w:rsidRPr="009F2601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9F2601">
        <w:rPr>
          <w:rFonts w:ascii="Times New Roman" w:hAnsi="Times New Roman" w:cs="Times New Roman"/>
          <w:sz w:val="20"/>
          <w:szCs w:val="20"/>
        </w:rPr>
        <w:t>В</w:t>
      </w:r>
      <w:r w:rsidRPr="009F2601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9F2601">
        <w:rPr>
          <w:rFonts w:ascii="Times New Roman" w:hAnsi="Times New Roman" w:cs="Times New Roman"/>
          <w:spacing w:val="-1"/>
          <w:sz w:val="20"/>
          <w:szCs w:val="20"/>
        </w:rPr>
        <w:t>случае</w:t>
      </w:r>
      <w:r w:rsidRPr="009F2601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9F2601">
        <w:rPr>
          <w:rFonts w:ascii="Times New Roman" w:hAnsi="Times New Roman" w:cs="Times New Roman"/>
          <w:spacing w:val="-1"/>
          <w:sz w:val="20"/>
          <w:szCs w:val="20"/>
        </w:rPr>
        <w:t>решения</w:t>
      </w:r>
      <w:r w:rsidRPr="009F2601">
        <w:rPr>
          <w:rFonts w:ascii="Times New Roman" w:hAnsi="Times New Roman" w:cs="Times New Roman"/>
          <w:spacing w:val="77"/>
          <w:sz w:val="20"/>
          <w:szCs w:val="20"/>
        </w:rPr>
        <w:t xml:space="preserve"> </w:t>
      </w:r>
      <w:r w:rsidRPr="009F2601">
        <w:rPr>
          <w:rFonts w:ascii="Times New Roman" w:hAnsi="Times New Roman" w:cs="Times New Roman"/>
          <w:spacing w:val="-1"/>
          <w:sz w:val="20"/>
          <w:szCs w:val="20"/>
        </w:rPr>
        <w:t>Участника</w:t>
      </w:r>
      <w:r w:rsidRPr="009F2601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9F2601">
        <w:rPr>
          <w:rFonts w:ascii="Times New Roman" w:hAnsi="Times New Roman" w:cs="Times New Roman"/>
          <w:spacing w:val="-1"/>
          <w:sz w:val="20"/>
          <w:szCs w:val="20"/>
        </w:rPr>
        <w:t>совершить</w:t>
      </w:r>
      <w:r w:rsidRPr="009F2601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9F2601">
        <w:rPr>
          <w:rFonts w:ascii="Times New Roman" w:hAnsi="Times New Roman" w:cs="Times New Roman"/>
          <w:spacing w:val="-1"/>
          <w:sz w:val="20"/>
          <w:szCs w:val="20"/>
        </w:rPr>
        <w:t>уступку,</w:t>
      </w:r>
      <w:r w:rsidRPr="009F2601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9F2601">
        <w:rPr>
          <w:rFonts w:ascii="Times New Roman" w:hAnsi="Times New Roman" w:cs="Times New Roman"/>
          <w:sz w:val="20"/>
          <w:szCs w:val="20"/>
        </w:rPr>
        <w:t>он</w:t>
      </w:r>
      <w:r w:rsidRPr="009F2601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9F2601">
        <w:rPr>
          <w:rFonts w:ascii="Times New Roman" w:hAnsi="Times New Roman" w:cs="Times New Roman"/>
          <w:spacing w:val="-1"/>
          <w:sz w:val="20"/>
          <w:szCs w:val="20"/>
        </w:rPr>
        <w:t>обязуется</w:t>
      </w:r>
      <w:r w:rsidRPr="009F2601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9F2601">
        <w:rPr>
          <w:rFonts w:ascii="Times New Roman" w:hAnsi="Times New Roman" w:cs="Times New Roman"/>
          <w:sz w:val="20"/>
          <w:szCs w:val="20"/>
        </w:rPr>
        <w:t>до</w:t>
      </w:r>
      <w:r w:rsidRPr="009F2601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9F2601">
        <w:rPr>
          <w:rFonts w:ascii="Times New Roman" w:hAnsi="Times New Roman" w:cs="Times New Roman"/>
          <w:spacing w:val="-1"/>
          <w:sz w:val="20"/>
          <w:szCs w:val="20"/>
        </w:rPr>
        <w:t>начала</w:t>
      </w:r>
      <w:r w:rsidRPr="009F2601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9F2601">
        <w:rPr>
          <w:rFonts w:ascii="Times New Roman" w:hAnsi="Times New Roman" w:cs="Times New Roman"/>
          <w:spacing w:val="-1"/>
          <w:sz w:val="20"/>
          <w:szCs w:val="20"/>
        </w:rPr>
        <w:t>оказания</w:t>
      </w:r>
      <w:r w:rsidRPr="009F2601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9F2601">
        <w:rPr>
          <w:rFonts w:ascii="Times New Roman" w:hAnsi="Times New Roman" w:cs="Times New Roman"/>
          <w:spacing w:val="-1"/>
          <w:sz w:val="20"/>
          <w:szCs w:val="20"/>
        </w:rPr>
        <w:t>данных</w:t>
      </w:r>
      <w:r w:rsidRPr="009F2601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9F2601">
        <w:rPr>
          <w:rFonts w:ascii="Times New Roman" w:hAnsi="Times New Roman" w:cs="Times New Roman"/>
          <w:spacing w:val="-2"/>
          <w:sz w:val="20"/>
          <w:szCs w:val="20"/>
        </w:rPr>
        <w:t>услуг</w:t>
      </w:r>
      <w:r w:rsidRPr="009F2601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9F2601">
        <w:rPr>
          <w:rFonts w:ascii="Times New Roman" w:hAnsi="Times New Roman" w:cs="Times New Roman"/>
          <w:spacing w:val="-1"/>
          <w:sz w:val="20"/>
          <w:szCs w:val="20"/>
        </w:rPr>
        <w:t>Агента</w:t>
      </w:r>
      <w:r w:rsidRPr="009F2601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9F2601">
        <w:rPr>
          <w:rFonts w:ascii="Times New Roman" w:hAnsi="Times New Roman" w:cs="Times New Roman"/>
          <w:spacing w:val="-1"/>
          <w:sz w:val="20"/>
          <w:szCs w:val="20"/>
        </w:rPr>
        <w:t>Застройщика</w:t>
      </w:r>
      <w:r w:rsidRPr="009F2601">
        <w:rPr>
          <w:rFonts w:ascii="Times New Roman" w:hAnsi="Times New Roman" w:cs="Times New Roman"/>
          <w:spacing w:val="99"/>
          <w:sz w:val="20"/>
          <w:szCs w:val="20"/>
        </w:rPr>
        <w:t xml:space="preserve"> </w:t>
      </w:r>
      <w:r w:rsidRPr="009F2601">
        <w:rPr>
          <w:rFonts w:ascii="Times New Roman" w:hAnsi="Times New Roman" w:cs="Times New Roman"/>
          <w:spacing w:val="-1"/>
          <w:sz w:val="20"/>
          <w:szCs w:val="20"/>
        </w:rPr>
        <w:t>оплатить</w:t>
      </w:r>
      <w:r w:rsidRPr="009F2601">
        <w:rPr>
          <w:rFonts w:ascii="Times New Roman" w:hAnsi="Times New Roman" w:cs="Times New Roman"/>
          <w:sz w:val="20"/>
          <w:szCs w:val="20"/>
        </w:rPr>
        <w:t xml:space="preserve"> </w:t>
      </w:r>
      <w:r w:rsidRPr="009F2601">
        <w:rPr>
          <w:rFonts w:ascii="Times New Roman" w:hAnsi="Times New Roman" w:cs="Times New Roman"/>
          <w:spacing w:val="-1"/>
          <w:sz w:val="20"/>
          <w:szCs w:val="20"/>
        </w:rPr>
        <w:t>их</w:t>
      </w:r>
      <w:r w:rsidRPr="009F2601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9F2601">
        <w:rPr>
          <w:rFonts w:ascii="Times New Roman" w:hAnsi="Times New Roman" w:cs="Times New Roman"/>
          <w:sz w:val="20"/>
          <w:szCs w:val="20"/>
        </w:rPr>
        <w:t xml:space="preserve">в </w:t>
      </w:r>
      <w:r w:rsidRPr="009F2601">
        <w:rPr>
          <w:rFonts w:ascii="Times New Roman" w:hAnsi="Times New Roman" w:cs="Times New Roman"/>
          <w:spacing w:val="-1"/>
          <w:sz w:val="20"/>
          <w:szCs w:val="20"/>
        </w:rPr>
        <w:t xml:space="preserve">размере </w:t>
      </w:r>
      <w:r w:rsidR="009F2601" w:rsidRPr="009F2601">
        <w:rPr>
          <w:rFonts w:ascii="Times New Roman" w:hAnsi="Times New Roman" w:cs="Times New Roman"/>
          <w:spacing w:val="-1"/>
          <w:sz w:val="20"/>
          <w:szCs w:val="20"/>
        </w:rPr>
        <w:t>7</w:t>
      </w:r>
      <w:r w:rsidRPr="009F260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F2601">
        <w:rPr>
          <w:rFonts w:ascii="Times New Roman" w:hAnsi="Times New Roman" w:cs="Times New Roman"/>
          <w:sz w:val="20"/>
          <w:szCs w:val="20"/>
        </w:rPr>
        <w:t xml:space="preserve">000 </w:t>
      </w:r>
      <w:r w:rsidRPr="009F2601">
        <w:rPr>
          <w:rFonts w:ascii="Times New Roman" w:hAnsi="Times New Roman" w:cs="Times New Roman"/>
          <w:spacing w:val="-1"/>
          <w:sz w:val="20"/>
          <w:szCs w:val="20"/>
        </w:rPr>
        <w:t>(</w:t>
      </w:r>
      <w:r w:rsidR="009F2601" w:rsidRPr="009F2601">
        <w:rPr>
          <w:rFonts w:ascii="Times New Roman" w:hAnsi="Times New Roman" w:cs="Times New Roman"/>
          <w:spacing w:val="-1"/>
          <w:sz w:val="20"/>
          <w:szCs w:val="20"/>
        </w:rPr>
        <w:t>Семь</w:t>
      </w:r>
      <w:r w:rsidRPr="009F260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F2601">
        <w:rPr>
          <w:rFonts w:ascii="Times New Roman" w:hAnsi="Times New Roman" w:cs="Times New Roman"/>
          <w:spacing w:val="-1"/>
          <w:sz w:val="20"/>
          <w:szCs w:val="20"/>
        </w:rPr>
        <w:t>тысяч)</w:t>
      </w:r>
      <w:r w:rsidRPr="009F2601">
        <w:rPr>
          <w:rFonts w:ascii="Times New Roman" w:hAnsi="Times New Roman" w:cs="Times New Roman"/>
          <w:sz w:val="20"/>
          <w:szCs w:val="20"/>
        </w:rPr>
        <w:t xml:space="preserve"> </w:t>
      </w:r>
      <w:r w:rsidRPr="009F2601">
        <w:rPr>
          <w:rFonts w:ascii="Times New Roman" w:hAnsi="Times New Roman" w:cs="Times New Roman"/>
          <w:spacing w:val="-1"/>
          <w:sz w:val="20"/>
          <w:szCs w:val="20"/>
        </w:rPr>
        <w:t>рублей,</w:t>
      </w:r>
      <w:r w:rsidRPr="009F260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9F2601" w:rsidRPr="009F2601">
        <w:rPr>
          <w:rFonts w:ascii="Times New Roman" w:eastAsia="Times New Roman" w:hAnsi="Times New Roman" w:cs="Times New Roman"/>
          <w:sz w:val="20"/>
          <w:szCs w:val="20"/>
        </w:rPr>
        <w:t>НДС не предусмотрен.</w:t>
      </w:r>
    </w:p>
    <w:p w:rsidR="00E77BE7" w:rsidRDefault="00E77BE7" w:rsidP="00B13DF6">
      <w:pPr>
        <w:pStyle w:val="Heading1"/>
        <w:kinsoku w:val="0"/>
        <w:overflowPunct w:val="0"/>
        <w:ind w:left="142" w:right="-285"/>
        <w:jc w:val="center"/>
        <w:outlineLvl w:val="9"/>
        <w:rPr>
          <w:spacing w:val="-1"/>
          <w:sz w:val="20"/>
          <w:szCs w:val="20"/>
        </w:rPr>
      </w:pPr>
    </w:p>
    <w:p w:rsidR="004D71E4" w:rsidRPr="00B13DF6" w:rsidRDefault="004D71E4" w:rsidP="00B13DF6">
      <w:pPr>
        <w:pStyle w:val="Heading1"/>
        <w:kinsoku w:val="0"/>
        <w:overflowPunct w:val="0"/>
        <w:ind w:left="142" w:right="-285"/>
        <w:jc w:val="center"/>
        <w:outlineLvl w:val="9"/>
        <w:rPr>
          <w:b w:val="0"/>
          <w:bCs w:val="0"/>
          <w:sz w:val="20"/>
          <w:szCs w:val="20"/>
        </w:rPr>
      </w:pPr>
      <w:r w:rsidRPr="00B13DF6">
        <w:rPr>
          <w:spacing w:val="-1"/>
          <w:sz w:val="20"/>
          <w:szCs w:val="20"/>
        </w:rPr>
        <w:t>Статья</w:t>
      </w:r>
      <w:r w:rsidRPr="00B13DF6">
        <w:rPr>
          <w:sz w:val="20"/>
          <w:szCs w:val="20"/>
        </w:rPr>
        <w:t xml:space="preserve"> 10. </w:t>
      </w:r>
      <w:r w:rsidRPr="00B13DF6">
        <w:rPr>
          <w:spacing w:val="-1"/>
          <w:sz w:val="20"/>
          <w:szCs w:val="20"/>
        </w:rPr>
        <w:t>Государственная</w:t>
      </w:r>
      <w:r w:rsidRPr="00B13DF6">
        <w:rPr>
          <w:sz w:val="20"/>
          <w:szCs w:val="20"/>
        </w:rPr>
        <w:t xml:space="preserve"> </w:t>
      </w:r>
      <w:r w:rsidRPr="00B13DF6">
        <w:rPr>
          <w:spacing w:val="-1"/>
          <w:sz w:val="20"/>
          <w:szCs w:val="20"/>
        </w:rPr>
        <w:t>регистрация</w:t>
      </w:r>
      <w:r w:rsidRPr="00B13DF6">
        <w:rPr>
          <w:sz w:val="20"/>
          <w:szCs w:val="20"/>
        </w:rPr>
        <w:t xml:space="preserve"> </w:t>
      </w:r>
      <w:r w:rsidRPr="00B13DF6">
        <w:rPr>
          <w:spacing w:val="-1"/>
          <w:sz w:val="20"/>
          <w:szCs w:val="20"/>
        </w:rPr>
        <w:t>права</w:t>
      </w:r>
      <w:r w:rsidRPr="00B13DF6">
        <w:rPr>
          <w:sz w:val="20"/>
          <w:szCs w:val="20"/>
        </w:rPr>
        <w:t xml:space="preserve"> </w:t>
      </w:r>
      <w:r w:rsidRPr="00B13DF6">
        <w:rPr>
          <w:spacing w:val="-1"/>
          <w:sz w:val="20"/>
          <w:szCs w:val="20"/>
        </w:rPr>
        <w:t>собственности</w:t>
      </w:r>
      <w:r w:rsidRPr="00B13DF6">
        <w:rPr>
          <w:sz w:val="20"/>
          <w:szCs w:val="20"/>
        </w:rPr>
        <w:t xml:space="preserve"> </w:t>
      </w:r>
      <w:r w:rsidRPr="00B13DF6">
        <w:rPr>
          <w:spacing w:val="-1"/>
          <w:sz w:val="20"/>
          <w:szCs w:val="20"/>
        </w:rPr>
        <w:t>Участника</w:t>
      </w:r>
      <w:r w:rsidRPr="00B13DF6">
        <w:rPr>
          <w:sz w:val="20"/>
          <w:szCs w:val="20"/>
        </w:rPr>
        <w:t xml:space="preserve"> на </w:t>
      </w:r>
      <w:r w:rsidRPr="00B13DF6">
        <w:rPr>
          <w:spacing w:val="-1"/>
          <w:sz w:val="20"/>
          <w:szCs w:val="20"/>
        </w:rPr>
        <w:t>Квартиру.</w:t>
      </w:r>
    </w:p>
    <w:p w:rsidR="00B13DF6" w:rsidRPr="00B13DF6" w:rsidRDefault="00B13DF6" w:rsidP="00B13D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3DF6">
        <w:rPr>
          <w:rFonts w:ascii="Times New Roman" w:hAnsi="Times New Roman" w:cs="Times New Roman"/>
          <w:sz w:val="20"/>
          <w:szCs w:val="20"/>
        </w:rPr>
        <w:t>        10.1. Право собственности Участника на Квартиру возникает с момента его государственной регистрации. При возникновении права собственности на Квартиру у Участника возникает долевая собственность на общее имущество в Доме, которая не может быть отчуждена или передана отдельно от права собственности на Квартиру.</w:t>
      </w:r>
    </w:p>
    <w:p w:rsidR="00B13DF6" w:rsidRPr="00B13DF6" w:rsidRDefault="00B13DF6" w:rsidP="00B13DF6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13DF6">
        <w:rPr>
          <w:rFonts w:ascii="Times New Roman" w:hAnsi="Times New Roman" w:cs="Times New Roman"/>
          <w:sz w:val="20"/>
          <w:szCs w:val="20"/>
        </w:rPr>
        <w:t xml:space="preserve">        10.2. Участник настоящим Договором поручает Агенту Застройщика от имени и за счет Участника осуществлять все </w:t>
      </w:r>
      <w:r w:rsidRPr="00B13DF6">
        <w:rPr>
          <w:rFonts w:ascii="Times New Roman" w:hAnsi="Times New Roman" w:cs="Times New Roman"/>
          <w:bCs/>
          <w:sz w:val="20"/>
          <w:szCs w:val="20"/>
        </w:rPr>
        <w:t xml:space="preserve">необходимые действия </w:t>
      </w:r>
      <w:r w:rsidRPr="00B13DF6">
        <w:rPr>
          <w:rFonts w:ascii="Times New Roman" w:hAnsi="Times New Roman" w:cs="Times New Roman"/>
          <w:sz w:val="20"/>
          <w:szCs w:val="20"/>
        </w:rPr>
        <w:t>по государственной регистрации настоящего Договора (в том числе соглашений о его изменении, досрочном прекращении), технической инвентаризации и кадастровому учету Квартиры</w:t>
      </w:r>
      <w:r w:rsidRPr="00B13DF6">
        <w:rPr>
          <w:rFonts w:ascii="Times New Roman" w:hAnsi="Times New Roman" w:cs="Times New Roman"/>
          <w:bCs/>
          <w:sz w:val="20"/>
          <w:szCs w:val="20"/>
        </w:rPr>
        <w:t xml:space="preserve">.   </w:t>
      </w:r>
    </w:p>
    <w:p w:rsidR="00B13DF6" w:rsidRPr="00B13DF6" w:rsidRDefault="00B13DF6" w:rsidP="00B13DF6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13DF6">
        <w:rPr>
          <w:rFonts w:ascii="Times New Roman" w:hAnsi="Times New Roman" w:cs="Times New Roman"/>
          <w:bCs/>
          <w:sz w:val="20"/>
          <w:szCs w:val="20"/>
        </w:rPr>
        <w:t xml:space="preserve">      Для исполнения Агентом Застройщика данного поручения Участник обязуется выдать нотариальную доверенность на имя представителя Агента Застройщика, возместить издержки и расходы Застройщика и/или Агента Застройщика по данному поручению, а также оплатить услуги Агента Застройщика в его кассу или на расчетный счет  в размере 7000 (Семь тысяч) рублей, НДС не предусмотрен, не позднее первого платежа по Цене Договора. Агент Застройщика вправе не приступать к исполнению поручения до получения данной суммы.</w:t>
      </w:r>
    </w:p>
    <w:p w:rsidR="00B13DF6" w:rsidRPr="00B13DF6" w:rsidRDefault="00B13DF6" w:rsidP="00B13DF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13DF6">
        <w:rPr>
          <w:rFonts w:ascii="Times New Roman" w:hAnsi="Times New Roman" w:cs="Times New Roman"/>
          <w:sz w:val="20"/>
          <w:szCs w:val="20"/>
        </w:rPr>
        <w:t xml:space="preserve">      Агент Застройщика обязан передать Участнику его экземпляры документов. Участник за свой счет осуществляет регистрацию своего права собственности на Квартиру.</w:t>
      </w:r>
    </w:p>
    <w:p w:rsidR="00E77BE7" w:rsidRDefault="00E77BE7" w:rsidP="00112C3C">
      <w:pPr>
        <w:pStyle w:val="Heading1"/>
        <w:kinsoku w:val="0"/>
        <w:overflowPunct w:val="0"/>
        <w:ind w:left="142" w:right="-285"/>
        <w:jc w:val="center"/>
        <w:outlineLvl w:val="9"/>
        <w:rPr>
          <w:spacing w:val="-1"/>
          <w:sz w:val="20"/>
          <w:szCs w:val="20"/>
        </w:rPr>
      </w:pPr>
    </w:p>
    <w:p w:rsidR="004D71E4" w:rsidRPr="008F12EB" w:rsidRDefault="004D71E4" w:rsidP="00112C3C">
      <w:pPr>
        <w:pStyle w:val="Heading1"/>
        <w:kinsoku w:val="0"/>
        <w:overflowPunct w:val="0"/>
        <w:ind w:left="142" w:right="-285"/>
        <w:jc w:val="center"/>
        <w:outlineLvl w:val="9"/>
        <w:rPr>
          <w:b w:val="0"/>
          <w:bCs w:val="0"/>
          <w:sz w:val="20"/>
          <w:szCs w:val="20"/>
        </w:rPr>
      </w:pPr>
      <w:r w:rsidRPr="008F12EB">
        <w:rPr>
          <w:spacing w:val="-1"/>
          <w:sz w:val="20"/>
          <w:szCs w:val="20"/>
        </w:rPr>
        <w:t>Статья</w:t>
      </w:r>
      <w:r w:rsidRPr="008F12EB">
        <w:rPr>
          <w:sz w:val="20"/>
          <w:szCs w:val="20"/>
        </w:rPr>
        <w:t xml:space="preserve"> 11. Срок</w:t>
      </w:r>
      <w:r w:rsidRPr="008F12EB">
        <w:rPr>
          <w:spacing w:val="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действия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Договора</w:t>
      </w:r>
      <w:r w:rsidRPr="008F12EB">
        <w:rPr>
          <w:sz w:val="20"/>
          <w:szCs w:val="20"/>
        </w:rPr>
        <w:t xml:space="preserve"> и </w:t>
      </w:r>
      <w:r w:rsidRPr="008F12EB">
        <w:rPr>
          <w:spacing w:val="-1"/>
          <w:sz w:val="20"/>
          <w:szCs w:val="20"/>
        </w:rPr>
        <w:t>его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досрочное прекращение.</w:t>
      </w:r>
    </w:p>
    <w:p w:rsidR="004D71E4" w:rsidRPr="008F12EB" w:rsidRDefault="004D71E4" w:rsidP="00DC2FC3">
      <w:pPr>
        <w:pStyle w:val="a3"/>
        <w:kinsoku w:val="0"/>
        <w:overflowPunct w:val="0"/>
        <w:ind w:left="142" w:right="-285" w:firstLine="0"/>
        <w:jc w:val="both"/>
        <w:rPr>
          <w:sz w:val="20"/>
          <w:szCs w:val="20"/>
        </w:rPr>
      </w:pPr>
      <w:r w:rsidRPr="008F12EB">
        <w:rPr>
          <w:sz w:val="20"/>
          <w:szCs w:val="20"/>
        </w:rPr>
        <w:t>11.1</w:t>
      </w:r>
      <w:r w:rsidRPr="008F12EB">
        <w:rPr>
          <w:spacing w:val="2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Настоящий</w:t>
      </w:r>
      <w:r w:rsidRPr="008F12EB">
        <w:rPr>
          <w:spacing w:val="2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Договор</w:t>
      </w:r>
      <w:r w:rsidRPr="008F12EB">
        <w:rPr>
          <w:spacing w:val="2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подлежит</w:t>
      </w:r>
      <w:r w:rsidRPr="008F12EB">
        <w:rPr>
          <w:spacing w:val="2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государственной</w:t>
      </w:r>
      <w:r w:rsidRPr="008F12EB">
        <w:rPr>
          <w:spacing w:val="2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регистрации</w:t>
      </w:r>
      <w:r w:rsidRPr="008F12EB">
        <w:rPr>
          <w:spacing w:val="27"/>
          <w:sz w:val="20"/>
          <w:szCs w:val="20"/>
        </w:rPr>
        <w:t xml:space="preserve"> </w:t>
      </w:r>
      <w:r w:rsidRPr="008F12EB">
        <w:rPr>
          <w:sz w:val="20"/>
          <w:szCs w:val="20"/>
        </w:rPr>
        <w:t>и</w:t>
      </w:r>
      <w:r w:rsidRPr="008F12EB">
        <w:rPr>
          <w:spacing w:val="2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считается</w:t>
      </w:r>
      <w:r w:rsidRPr="008F12EB">
        <w:rPr>
          <w:spacing w:val="2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заключенным</w:t>
      </w:r>
      <w:r w:rsidRPr="008F12EB">
        <w:rPr>
          <w:spacing w:val="24"/>
          <w:sz w:val="20"/>
          <w:szCs w:val="20"/>
        </w:rPr>
        <w:t xml:space="preserve"> </w:t>
      </w:r>
      <w:r w:rsidRPr="008F12EB">
        <w:rPr>
          <w:sz w:val="20"/>
          <w:szCs w:val="20"/>
        </w:rPr>
        <w:t>с</w:t>
      </w:r>
      <w:r w:rsidRPr="008F12EB">
        <w:rPr>
          <w:spacing w:val="9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момента</w:t>
      </w:r>
      <w:r w:rsidRPr="008F12EB">
        <w:rPr>
          <w:sz w:val="20"/>
          <w:szCs w:val="20"/>
        </w:rPr>
        <w:t xml:space="preserve"> такой</w:t>
      </w:r>
      <w:r w:rsidRPr="008F12EB">
        <w:rPr>
          <w:spacing w:val="1"/>
          <w:sz w:val="20"/>
          <w:szCs w:val="20"/>
        </w:rPr>
        <w:t xml:space="preserve"> </w:t>
      </w:r>
      <w:r w:rsidRPr="008F12EB">
        <w:rPr>
          <w:sz w:val="20"/>
          <w:szCs w:val="20"/>
        </w:rPr>
        <w:t>регистрации.</w:t>
      </w:r>
    </w:p>
    <w:p w:rsidR="004D71E4" w:rsidRPr="008F12EB" w:rsidRDefault="004D71E4" w:rsidP="00DC2FC3">
      <w:pPr>
        <w:pStyle w:val="a3"/>
        <w:numPr>
          <w:ilvl w:val="1"/>
          <w:numId w:val="4"/>
        </w:numPr>
        <w:tabs>
          <w:tab w:val="left" w:pos="284"/>
        </w:tabs>
        <w:kinsoku w:val="0"/>
        <w:overflowPunct w:val="0"/>
        <w:ind w:left="142" w:right="-285" w:firstLine="0"/>
        <w:jc w:val="both"/>
        <w:rPr>
          <w:spacing w:val="-1"/>
          <w:sz w:val="20"/>
          <w:szCs w:val="20"/>
        </w:rPr>
      </w:pPr>
      <w:r w:rsidRPr="008F12EB">
        <w:rPr>
          <w:spacing w:val="-1"/>
          <w:sz w:val="20"/>
          <w:szCs w:val="20"/>
        </w:rPr>
        <w:t>Настоящий</w:t>
      </w:r>
      <w:r w:rsidRPr="008F12EB">
        <w:rPr>
          <w:spacing w:val="-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Договор</w:t>
      </w:r>
      <w:r w:rsidRPr="008F12EB">
        <w:rPr>
          <w:spacing w:val="-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действует</w:t>
      </w:r>
      <w:r w:rsidRPr="008F12EB">
        <w:rPr>
          <w:spacing w:val="-2"/>
          <w:sz w:val="20"/>
          <w:szCs w:val="20"/>
        </w:rPr>
        <w:t xml:space="preserve"> </w:t>
      </w:r>
      <w:r w:rsidRPr="008F12EB">
        <w:rPr>
          <w:sz w:val="20"/>
          <w:szCs w:val="20"/>
        </w:rPr>
        <w:t>до</w:t>
      </w:r>
      <w:r w:rsidRPr="008F12EB">
        <w:rPr>
          <w:spacing w:val="-3"/>
          <w:sz w:val="20"/>
          <w:szCs w:val="20"/>
        </w:rPr>
        <w:t xml:space="preserve"> </w:t>
      </w:r>
      <w:r w:rsidRPr="008F12EB">
        <w:rPr>
          <w:sz w:val="20"/>
          <w:szCs w:val="20"/>
        </w:rPr>
        <w:t>полного</w:t>
      </w:r>
      <w:r w:rsidRPr="008F12EB">
        <w:rPr>
          <w:spacing w:val="-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исполнения</w:t>
      </w:r>
      <w:r w:rsidRPr="008F12EB">
        <w:rPr>
          <w:spacing w:val="-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Сторонами</w:t>
      </w:r>
      <w:r w:rsidRPr="008F12EB">
        <w:rPr>
          <w:spacing w:val="-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всех своих обязательств,</w:t>
      </w:r>
      <w:r w:rsidRPr="008F12EB">
        <w:rPr>
          <w:spacing w:val="8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что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подтверждается</w:t>
      </w:r>
      <w:r w:rsidRPr="008F12EB">
        <w:rPr>
          <w:sz w:val="20"/>
          <w:szCs w:val="20"/>
        </w:rPr>
        <w:t xml:space="preserve"> в</w:t>
      </w:r>
      <w:r w:rsidRPr="008F12EB">
        <w:rPr>
          <w:spacing w:val="-1"/>
          <w:sz w:val="20"/>
          <w:szCs w:val="20"/>
        </w:rPr>
        <w:t xml:space="preserve"> </w:t>
      </w:r>
      <w:r w:rsidRPr="008F12EB">
        <w:rPr>
          <w:sz w:val="20"/>
          <w:szCs w:val="20"/>
        </w:rPr>
        <w:t>порядке</w:t>
      </w:r>
      <w:r w:rsidRPr="008F12EB">
        <w:rPr>
          <w:spacing w:val="-1"/>
          <w:sz w:val="20"/>
          <w:szCs w:val="20"/>
        </w:rPr>
        <w:t xml:space="preserve"> </w:t>
      </w:r>
      <w:r w:rsidRPr="008F12EB">
        <w:rPr>
          <w:sz w:val="20"/>
          <w:szCs w:val="20"/>
        </w:rPr>
        <w:t xml:space="preserve">статьи 7 </w:t>
      </w:r>
      <w:r w:rsidRPr="008F12EB">
        <w:rPr>
          <w:spacing w:val="-1"/>
          <w:sz w:val="20"/>
          <w:szCs w:val="20"/>
        </w:rPr>
        <w:t>Договора.</w:t>
      </w:r>
    </w:p>
    <w:p w:rsidR="004D71E4" w:rsidRPr="008F12EB" w:rsidRDefault="004D71E4" w:rsidP="00DC2FC3">
      <w:pPr>
        <w:pStyle w:val="a3"/>
        <w:numPr>
          <w:ilvl w:val="1"/>
          <w:numId w:val="4"/>
        </w:numPr>
        <w:kinsoku w:val="0"/>
        <w:overflowPunct w:val="0"/>
        <w:ind w:left="142" w:right="-285" w:firstLine="0"/>
        <w:jc w:val="both"/>
        <w:rPr>
          <w:spacing w:val="-1"/>
          <w:sz w:val="20"/>
          <w:szCs w:val="20"/>
        </w:rPr>
      </w:pPr>
      <w:r w:rsidRPr="008F12EB">
        <w:rPr>
          <w:spacing w:val="-1"/>
          <w:sz w:val="20"/>
          <w:szCs w:val="20"/>
        </w:rPr>
        <w:t>Отказ</w:t>
      </w:r>
      <w:r w:rsidRPr="008F12EB">
        <w:rPr>
          <w:spacing w:val="3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Участника</w:t>
      </w:r>
      <w:r w:rsidRPr="008F12EB">
        <w:rPr>
          <w:spacing w:val="34"/>
          <w:sz w:val="20"/>
          <w:szCs w:val="20"/>
        </w:rPr>
        <w:t xml:space="preserve"> </w:t>
      </w:r>
      <w:r w:rsidRPr="008F12EB">
        <w:rPr>
          <w:sz w:val="20"/>
          <w:szCs w:val="20"/>
        </w:rPr>
        <w:t>от</w:t>
      </w:r>
      <w:r w:rsidRPr="008F12EB">
        <w:rPr>
          <w:spacing w:val="3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исполнения</w:t>
      </w:r>
      <w:r w:rsidRPr="008F12EB">
        <w:rPr>
          <w:spacing w:val="3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настоящего</w:t>
      </w:r>
      <w:r w:rsidRPr="008F12EB">
        <w:rPr>
          <w:spacing w:val="3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Договора</w:t>
      </w:r>
      <w:r w:rsidRPr="008F12EB">
        <w:rPr>
          <w:spacing w:val="3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без</w:t>
      </w:r>
      <w:r w:rsidRPr="008F12EB">
        <w:rPr>
          <w:spacing w:val="3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законных</w:t>
      </w:r>
      <w:r w:rsidRPr="008F12EB">
        <w:rPr>
          <w:spacing w:val="3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оснований</w:t>
      </w:r>
      <w:r w:rsidRPr="008F12EB">
        <w:rPr>
          <w:spacing w:val="34"/>
          <w:sz w:val="20"/>
          <w:szCs w:val="20"/>
        </w:rPr>
        <w:t xml:space="preserve"> </w:t>
      </w:r>
      <w:r w:rsidRPr="008F12EB">
        <w:rPr>
          <w:sz w:val="20"/>
          <w:szCs w:val="20"/>
        </w:rPr>
        <w:t>не</w:t>
      </w:r>
      <w:r w:rsidRPr="008F12EB">
        <w:rPr>
          <w:spacing w:val="8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допускается.</w:t>
      </w:r>
    </w:p>
    <w:p w:rsidR="004D71E4" w:rsidRPr="008F12EB" w:rsidRDefault="004D71E4" w:rsidP="00DC2FC3">
      <w:pPr>
        <w:pStyle w:val="a3"/>
        <w:numPr>
          <w:ilvl w:val="1"/>
          <w:numId w:val="4"/>
        </w:numPr>
        <w:tabs>
          <w:tab w:val="left" w:pos="142"/>
        </w:tabs>
        <w:kinsoku w:val="0"/>
        <w:overflowPunct w:val="0"/>
        <w:ind w:left="142" w:right="-285" w:firstLine="0"/>
        <w:jc w:val="both"/>
        <w:rPr>
          <w:spacing w:val="-1"/>
          <w:sz w:val="20"/>
          <w:szCs w:val="20"/>
        </w:rPr>
      </w:pPr>
      <w:r w:rsidRPr="008F12EB">
        <w:rPr>
          <w:sz w:val="20"/>
          <w:szCs w:val="20"/>
        </w:rPr>
        <w:lastRenderedPageBreak/>
        <w:t>За</w:t>
      </w:r>
      <w:r w:rsidRPr="008F12EB">
        <w:rPr>
          <w:spacing w:val="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каждый</w:t>
      </w:r>
      <w:r w:rsidRPr="008F12EB">
        <w:rPr>
          <w:spacing w:val="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день</w:t>
      </w:r>
      <w:r w:rsidRPr="008F12EB">
        <w:rPr>
          <w:spacing w:val="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просрочки</w:t>
      </w:r>
      <w:r w:rsidRPr="008F12EB">
        <w:rPr>
          <w:spacing w:val="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оплаты</w:t>
      </w:r>
      <w:r w:rsidRPr="008F12EB">
        <w:rPr>
          <w:spacing w:val="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платежей</w:t>
      </w:r>
      <w:r w:rsidRPr="008F12EB">
        <w:rPr>
          <w:spacing w:val="7"/>
          <w:sz w:val="20"/>
          <w:szCs w:val="20"/>
        </w:rPr>
        <w:t xml:space="preserve"> </w:t>
      </w:r>
      <w:r w:rsidRPr="008F12EB">
        <w:rPr>
          <w:sz w:val="20"/>
          <w:szCs w:val="20"/>
        </w:rPr>
        <w:t>по</w:t>
      </w:r>
      <w:r w:rsidRPr="008F12EB">
        <w:rPr>
          <w:spacing w:val="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Цене</w:t>
      </w:r>
      <w:r w:rsidRPr="008F12EB">
        <w:rPr>
          <w:spacing w:val="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Договора</w:t>
      </w:r>
      <w:r w:rsidRPr="008F12EB">
        <w:rPr>
          <w:spacing w:val="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Участник</w:t>
      </w:r>
      <w:r w:rsidRPr="008F12EB">
        <w:rPr>
          <w:spacing w:val="10"/>
          <w:sz w:val="20"/>
          <w:szCs w:val="20"/>
        </w:rPr>
        <w:t xml:space="preserve"> </w:t>
      </w:r>
      <w:r w:rsidRPr="008F12EB">
        <w:rPr>
          <w:spacing w:val="-2"/>
          <w:sz w:val="20"/>
          <w:szCs w:val="20"/>
        </w:rPr>
        <w:t>уплачивает</w:t>
      </w:r>
      <w:r w:rsidRPr="008F12EB">
        <w:rPr>
          <w:spacing w:val="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пени</w:t>
      </w:r>
      <w:r w:rsidRPr="008F12EB">
        <w:rPr>
          <w:spacing w:val="95"/>
          <w:sz w:val="20"/>
          <w:szCs w:val="20"/>
        </w:rPr>
        <w:t xml:space="preserve"> </w:t>
      </w:r>
      <w:r w:rsidRPr="008F12EB">
        <w:rPr>
          <w:sz w:val="20"/>
          <w:szCs w:val="20"/>
        </w:rPr>
        <w:t>в</w:t>
      </w:r>
      <w:r w:rsidRPr="008F12EB">
        <w:rPr>
          <w:spacing w:val="5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размере</w:t>
      </w:r>
      <w:r w:rsidRPr="008F12EB">
        <w:rPr>
          <w:spacing w:val="54"/>
          <w:sz w:val="20"/>
          <w:szCs w:val="20"/>
        </w:rPr>
        <w:t xml:space="preserve"> </w:t>
      </w:r>
      <w:r w:rsidRPr="008F12EB">
        <w:rPr>
          <w:sz w:val="20"/>
          <w:szCs w:val="20"/>
        </w:rPr>
        <w:t>1/300</w:t>
      </w:r>
      <w:r w:rsidRPr="008F12EB">
        <w:rPr>
          <w:spacing w:val="55"/>
          <w:sz w:val="20"/>
          <w:szCs w:val="20"/>
        </w:rPr>
        <w:t xml:space="preserve"> </w:t>
      </w:r>
      <w:r w:rsidRPr="008F12EB">
        <w:rPr>
          <w:sz w:val="20"/>
          <w:szCs w:val="20"/>
        </w:rPr>
        <w:t>ставки</w:t>
      </w:r>
      <w:r w:rsidRPr="008F12EB">
        <w:rPr>
          <w:spacing w:val="5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рефинансирования</w:t>
      </w:r>
      <w:r w:rsidRPr="008F12EB">
        <w:rPr>
          <w:spacing w:val="5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Центрального</w:t>
      </w:r>
      <w:r w:rsidRPr="008F12EB">
        <w:rPr>
          <w:spacing w:val="5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банка</w:t>
      </w:r>
      <w:r w:rsidRPr="008F12EB">
        <w:rPr>
          <w:spacing w:val="5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Российской</w:t>
      </w:r>
      <w:r w:rsidRPr="008F12EB">
        <w:rPr>
          <w:spacing w:val="5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Федерации</w:t>
      </w:r>
      <w:r w:rsidRPr="008F12EB">
        <w:rPr>
          <w:spacing w:val="51"/>
          <w:sz w:val="20"/>
          <w:szCs w:val="20"/>
        </w:rPr>
        <w:t xml:space="preserve"> </w:t>
      </w:r>
      <w:r w:rsidRPr="008F12EB">
        <w:rPr>
          <w:sz w:val="20"/>
          <w:szCs w:val="20"/>
        </w:rPr>
        <w:t>от</w:t>
      </w:r>
      <w:r w:rsidRPr="008F12EB">
        <w:rPr>
          <w:spacing w:val="5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суммы</w:t>
      </w:r>
      <w:r w:rsidRPr="008F12EB">
        <w:rPr>
          <w:spacing w:val="7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просроченного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платежа.</w:t>
      </w:r>
    </w:p>
    <w:p w:rsidR="004D71E4" w:rsidRPr="008F12EB" w:rsidRDefault="004D71E4" w:rsidP="00DC2FC3">
      <w:pPr>
        <w:pStyle w:val="a3"/>
        <w:numPr>
          <w:ilvl w:val="1"/>
          <w:numId w:val="4"/>
        </w:numPr>
        <w:tabs>
          <w:tab w:val="left" w:pos="142"/>
        </w:tabs>
        <w:kinsoku w:val="0"/>
        <w:overflowPunct w:val="0"/>
        <w:ind w:left="142" w:right="-285" w:firstLine="0"/>
        <w:jc w:val="both"/>
        <w:rPr>
          <w:spacing w:val="-1"/>
          <w:sz w:val="20"/>
          <w:szCs w:val="20"/>
        </w:rPr>
      </w:pPr>
      <w:r w:rsidRPr="008F12EB">
        <w:rPr>
          <w:spacing w:val="-1"/>
          <w:sz w:val="20"/>
          <w:szCs w:val="20"/>
        </w:rPr>
        <w:t>Если</w:t>
      </w:r>
      <w:r w:rsidRPr="008F12EB">
        <w:rPr>
          <w:spacing w:val="3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просрочка</w:t>
      </w:r>
      <w:r w:rsidRPr="008F12EB">
        <w:rPr>
          <w:spacing w:val="34"/>
          <w:sz w:val="20"/>
          <w:szCs w:val="20"/>
        </w:rPr>
        <w:t xml:space="preserve"> </w:t>
      </w:r>
      <w:r w:rsidRPr="008F12EB">
        <w:rPr>
          <w:sz w:val="20"/>
          <w:szCs w:val="20"/>
        </w:rPr>
        <w:t>любого</w:t>
      </w:r>
      <w:r w:rsidRPr="008F12EB">
        <w:rPr>
          <w:spacing w:val="3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платежа</w:t>
      </w:r>
      <w:r w:rsidRPr="008F12EB">
        <w:rPr>
          <w:spacing w:val="3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составит</w:t>
      </w:r>
      <w:r w:rsidRPr="008F12EB">
        <w:rPr>
          <w:spacing w:val="36"/>
          <w:sz w:val="20"/>
          <w:szCs w:val="20"/>
        </w:rPr>
        <w:t xml:space="preserve"> </w:t>
      </w:r>
      <w:r w:rsidRPr="008F12EB">
        <w:rPr>
          <w:sz w:val="20"/>
          <w:szCs w:val="20"/>
        </w:rPr>
        <w:t>более</w:t>
      </w:r>
      <w:r w:rsidRPr="008F12EB">
        <w:rPr>
          <w:spacing w:val="3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чем</w:t>
      </w:r>
      <w:r w:rsidRPr="008F12EB">
        <w:rPr>
          <w:spacing w:val="35"/>
          <w:sz w:val="20"/>
          <w:szCs w:val="20"/>
        </w:rPr>
        <w:t xml:space="preserve"> </w:t>
      </w:r>
      <w:r w:rsidRPr="008F12EB">
        <w:rPr>
          <w:sz w:val="20"/>
          <w:szCs w:val="20"/>
        </w:rPr>
        <w:t>2</w:t>
      </w:r>
      <w:r w:rsidRPr="008F12EB">
        <w:rPr>
          <w:spacing w:val="35"/>
          <w:sz w:val="20"/>
          <w:szCs w:val="20"/>
        </w:rPr>
        <w:t xml:space="preserve"> </w:t>
      </w:r>
      <w:r w:rsidRPr="008F12EB">
        <w:rPr>
          <w:sz w:val="20"/>
          <w:szCs w:val="20"/>
        </w:rPr>
        <w:t>(два)</w:t>
      </w:r>
      <w:r w:rsidRPr="008F12EB">
        <w:rPr>
          <w:spacing w:val="3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месяца</w:t>
      </w:r>
      <w:r w:rsidRPr="008F12EB">
        <w:rPr>
          <w:spacing w:val="3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Агент</w:t>
      </w:r>
      <w:r w:rsidRPr="008F12EB">
        <w:rPr>
          <w:spacing w:val="36"/>
          <w:sz w:val="20"/>
          <w:szCs w:val="20"/>
        </w:rPr>
        <w:t xml:space="preserve"> </w:t>
      </w:r>
      <w:r w:rsidRPr="008F12EB">
        <w:rPr>
          <w:sz w:val="20"/>
          <w:szCs w:val="20"/>
        </w:rPr>
        <w:t>Застройщика</w:t>
      </w:r>
      <w:r w:rsidRPr="008F12EB">
        <w:rPr>
          <w:spacing w:val="6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вправе</w:t>
      </w:r>
      <w:r w:rsidRPr="008F12EB">
        <w:rPr>
          <w:spacing w:val="-1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отказаться</w:t>
      </w:r>
      <w:r w:rsidRPr="008F12EB">
        <w:rPr>
          <w:spacing w:val="-15"/>
          <w:sz w:val="20"/>
          <w:szCs w:val="20"/>
        </w:rPr>
        <w:t xml:space="preserve"> </w:t>
      </w:r>
      <w:r w:rsidRPr="008F12EB">
        <w:rPr>
          <w:sz w:val="20"/>
          <w:szCs w:val="20"/>
        </w:rPr>
        <w:t>от</w:t>
      </w:r>
      <w:r w:rsidRPr="008F12EB">
        <w:rPr>
          <w:spacing w:val="-1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исполнения</w:t>
      </w:r>
      <w:r w:rsidRPr="008F12EB">
        <w:rPr>
          <w:spacing w:val="-1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Договора</w:t>
      </w:r>
      <w:r w:rsidRPr="008F12EB">
        <w:rPr>
          <w:spacing w:val="-16"/>
          <w:sz w:val="20"/>
          <w:szCs w:val="20"/>
        </w:rPr>
        <w:t xml:space="preserve"> </w:t>
      </w:r>
      <w:r w:rsidRPr="008F12EB">
        <w:rPr>
          <w:sz w:val="20"/>
          <w:szCs w:val="20"/>
        </w:rPr>
        <w:t>в</w:t>
      </w:r>
      <w:r w:rsidRPr="008F12EB">
        <w:rPr>
          <w:spacing w:val="-15"/>
          <w:sz w:val="20"/>
          <w:szCs w:val="20"/>
        </w:rPr>
        <w:t xml:space="preserve"> </w:t>
      </w:r>
      <w:r w:rsidRPr="008F12EB">
        <w:rPr>
          <w:sz w:val="20"/>
          <w:szCs w:val="20"/>
        </w:rPr>
        <w:t>одностороннем</w:t>
      </w:r>
      <w:r w:rsidRPr="008F12EB">
        <w:rPr>
          <w:spacing w:val="-1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порядке.</w:t>
      </w:r>
      <w:r w:rsidRPr="008F12EB">
        <w:rPr>
          <w:spacing w:val="-1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Договор</w:t>
      </w:r>
      <w:r w:rsidRPr="008F12EB">
        <w:rPr>
          <w:spacing w:val="-1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считается</w:t>
      </w:r>
      <w:r w:rsidRPr="008F12EB">
        <w:rPr>
          <w:spacing w:val="-1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расторгнутым</w:t>
      </w:r>
      <w:r w:rsidRPr="008F12EB">
        <w:rPr>
          <w:spacing w:val="10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со</w:t>
      </w:r>
      <w:r w:rsidRPr="008F12EB">
        <w:rPr>
          <w:sz w:val="20"/>
          <w:szCs w:val="20"/>
        </w:rPr>
        <w:t xml:space="preserve"> дня </w:t>
      </w:r>
      <w:r w:rsidRPr="008F12EB">
        <w:rPr>
          <w:spacing w:val="-1"/>
          <w:sz w:val="20"/>
          <w:szCs w:val="20"/>
        </w:rPr>
        <w:t>направления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Участнику</w:t>
      </w:r>
      <w:r w:rsidRPr="008F12EB">
        <w:rPr>
          <w:spacing w:val="-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уведомления</w:t>
      </w:r>
      <w:r w:rsidRPr="008F12EB">
        <w:rPr>
          <w:sz w:val="20"/>
          <w:szCs w:val="20"/>
        </w:rPr>
        <w:t xml:space="preserve"> об </w:t>
      </w:r>
      <w:r w:rsidRPr="008F12EB">
        <w:rPr>
          <w:spacing w:val="-1"/>
          <w:sz w:val="20"/>
          <w:szCs w:val="20"/>
        </w:rPr>
        <w:t>отказе.</w:t>
      </w:r>
    </w:p>
    <w:p w:rsidR="004D71E4" w:rsidRPr="008F12EB" w:rsidRDefault="004D71E4" w:rsidP="00DC2FC3">
      <w:pPr>
        <w:pStyle w:val="a3"/>
        <w:numPr>
          <w:ilvl w:val="1"/>
          <w:numId w:val="4"/>
        </w:numPr>
        <w:tabs>
          <w:tab w:val="left" w:pos="142"/>
        </w:tabs>
        <w:kinsoku w:val="0"/>
        <w:overflowPunct w:val="0"/>
        <w:spacing w:before="53"/>
        <w:ind w:left="142" w:right="-285" w:firstLine="0"/>
        <w:jc w:val="both"/>
        <w:rPr>
          <w:spacing w:val="-1"/>
          <w:sz w:val="20"/>
          <w:szCs w:val="20"/>
        </w:rPr>
      </w:pPr>
      <w:r w:rsidRPr="008F12EB">
        <w:rPr>
          <w:spacing w:val="-1"/>
          <w:sz w:val="20"/>
          <w:szCs w:val="20"/>
        </w:rPr>
        <w:t>Договор</w:t>
      </w:r>
      <w:r w:rsidRPr="008F12EB">
        <w:rPr>
          <w:spacing w:val="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может</w:t>
      </w:r>
      <w:r w:rsidRPr="008F12EB">
        <w:rPr>
          <w:spacing w:val="7"/>
          <w:sz w:val="20"/>
          <w:szCs w:val="20"/>
        </w:rPr>
        <w:t xml:space="preserve"> </w:t>
      </w:r>
      <w:r w:rsidRPr="008F12EB">
        <w:rPr>
          <w:sz w:val="20"/>
          <w:szCs w:val="20"/>
        </w:rPr>
        <w:t>быть</w:t>
      </w:r>
      <w:r w:rsidRPr="008F12EB">
        <w:rPr>
          <w:spacing w:val="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прекращен</w:t>
      </w:r>
      <w:r w:rsidRPr="008F12EB">
        <w:rPr>
          <w:spacing w:val="5"/>
          <w:sz w:val="20"/>
          <w:szCs w:val="20"/>
        </w:rPr>
        <w:t xml:space="preserve"> </w:t>
      </w:r>
      <w:r w:rsidRPr="008F12EB">
        <w:rPr>
          <w:sz w:val="20"/>
          <w:szCs w:val="20"/>
        </w:rPr>
        <w:t>по</w:t>
      </w:r>
      <w:r w:rsidRPr="008F12EB">
        <w:rPr>
          <w:spacing w:val="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письменному</w:t>
      </w:r>
      <w:r w:rsidRPr="008F12EB">
        <w:rPr>
          <w:spacing w:val="2"/>
          <w:sz w:val="20"/>
          <w:szCs w:val="20"/>
        </w:rPr>
        <w:t xml:space="preserve"> </w:t>
      </w:r>
      <w:r w:rsidRPr="008F12EB">
        <w:rPr>
          <w:sz w:val="20"/>
          <w:szCs w:val="20"/>
        </w:rPr>
        <w:t>соглашению</w:t>
      </w:r>
      <w:r w:rsidRPr="008F12EB">
        <w:rPr>
          <w:spacing w:val="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Сторон.</w:t>
      </w:r>
      <w:r w:rsidRPr="008F12EB">
        <w:rPr>
          <w:spacing w:val="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Участнику</w:t>
      </w:r>
      <w:r w:rsidRPr="008F12EB">
        <w:rPr>
          <w:spacing w:val="2"/>
          <w:sz w:val="20"/>
          <w:szCs w:val="20"/>
        </w:rPr>
        <w:t xml:space="preserve"> </w:t>
      </w:r>
      <w:r w:rsidRPr="008F12EB">
        <w:rPr>
          <w:spacing w:val="1"/>
          <w:sz w:val="20"/>
          <w:szCs w:val="20"/>
        </w:rPr>
        <w:t>не</w:t>
      </w:r>
      <w:r w:rsidRPr="008F12EB">
        <w:rPr>
          <w:spacing w:val="6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позднее</w:t>
      </w:r>
      <w:r w:rsidRPr="008F12EB">
        <w:rPr>
          <w:spacing w:val="20"/>
          <w:sz w:val="20"/>
          <w:szCs w:val="20"/>
        </w:rPr>
        <w:t xml:space="preserve"> </w:t>
      </w:r>
      <w:r w:rsidRPr="008F12EB">
        <w:rPr>
          <w:sz w:val="20"/>
          <w:szCs w:val="20"/>
        </w:rPr>
        <w:t>365</w:t>
      </w:r>
      <w:r w:rsidRPr="008F12EB">
        <w:rPr>
          <w:spacing w:val="2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(триста</w:t>
      </w:r>
      <w:r w:rsidRPr="008F12EB">
        <w:rPr>
          <w:spacing w:val="2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шестьдесят</w:t>
      </w:r>
      <w:r w:rsidRPr="008F12EB">
        <w:rPr>
          <w:spacing w:val="22"/>
          <w:sz w:val="20"/>
          <w:szCs w:val="20"/>
        </w:rPr>
        <w:t xml:space="preserve"> </w:t>
      </w:r>
      <w:r w:rsidRPr="008F12EB">
        <w:rPr>
          <w:sz w:val="20"/>
          <w:szCs w:val="20"/>
        </w:rPr>
        <w:t>пять)</w:t>
      </w:r>
      <w:r w:rsidRPr="008F12EB">
        <w:rPr>
          <w:spacing w:val="20"/>
          <w:sz w:val="20"/>
          <w:szCs w:val="20"/>
        </w:rPr>
        <w:t xml:space="preserve"> </w:t>
      </w:r>
      <w:r w:rsidRPr="008F12EB">
        <w:rPr>
          <w:sz w:val="20"/>
          <w:szCs w:val="20"/>
        </w:rPr>
        <w:t>дней</w:t>
      </w:r>
      <w:r w:rsidRPr="008F12EB">
        <w:rPr>
          <w:spacing w:val="2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после</w:t>
      </w:r>
      <w:r w:rsidRPr="008F12EB">
        <w:rPr>
          <w:spacing w:val="2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государственной</w:t>
      </w:r>
      <w:r w:rsidRPr="008F12EB">
        <w:rPr>
          <w:spacing w:val="2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регистрации</w:t>
      </w:r>
      <w:r w:rsidRPr="008F12EB">
        <w:rPr>
          <w:spacing w:val="2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Соглашения</w:t>
      </w:r>
      <w:r w:rsidRPr="008F12EB">
        <w:rPr>
          <w:spacing w:val="18"/>
          <w:sz w:val="20"/>
          <w:szCs w:val="20"/>
        </w:rPr>
        <w:t xml:space="preserve"> </w:t>
      </w:r>
      <w:r w:rsidRPr="008F12EB">
        <w:rPr>
          <w:sz w:val="20"/>
          <w:szCs w:val="20"/>
        </w:rPr>
        <w:t>о</w:t>
      </w:r>
      <w:r w:rsidRPr="008F12EB">
        <w:rPr>
          <w:spacing w:val="9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расторжении</w:t>
      </w:r>
      <w:r w:rsidRPr="008F12EB">
        <w:rPr>
          <w:spacing w:val="4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настоящего</w:t>
      </w:r>
      <w:r w:rsidRPr="008F12EB">
        <w:rPr>
          <w:spacing w:val="4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Договора</w:t>
      </w:r>
      <w:r w:rsidRPr="008F12EB">
        <w:rPr>
          <w:spacing w:val="4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возвращаются</w:t>
      </w:r>
      <w:r w:rsidRPr="008F12EB">
        <w:rPr>
          <w:spacing w:val="4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внесенные</w:t>
      </w:r>
      <w:r w:rsidRPr="008F12EB">
        <w:rPr>
          <w:spacing w:val="46"/>
          <w:sz w:val="20"/>
          <w:szCs w:val="20"/>
        </w:rPr>
        <w:t xml:space="preserve"> </w:t>
      </w:r>
      <w:r w:rsidRPr="008F12EB">
        <w:rPr>
          <w:sz w:val="20"/>
          <w:szCs w:val="20"/>
        </w:rPr>
        <w:t>им</w:t>
      </w:r>
      <w:r w:rsidRPr="008F12EB">
        <w:rPr>
          <w:spacing w:val="47"/>
          <w:sz w:val="20"/>
          <w:szCs w:val="20"/>
        </w:rPr>
        <w:t xml:space="preserve"> </w:t>
      </w:r>
      <w:r w:rsidRPr="008F12EB">
        <w:rPr>
          <w:sz w:val="20"/>
          <w:szCs w:val="20"/>
        </w:rPr>
        <w:t>в</w:t>
      </w:r>
      <w:r w:rsidRPr="008F12EB">
        <w:rPr>
          <w:spacing w:val="4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счет</w:t>
      </w:r>
      <w:r w:rsidRPr="008F12EB">
        <w:rPr>
          <w:spacing w:val="4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Цены</w:t>
      </w:r>
      <w:r w:rsidRPr="008F12EB">
        <w:rPr>
          <w:spacing w:val="4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Договора</w:t>
      </w:r>
      <w:r w:rsidRPr="008F12EB">
        <w:rPr>
          <w:spacing w:val="4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денежные</w:t>
      </w:r>
      <w:r w:rsidRPr="008F12EB">
        <w:rPr>
          <w:spacing w:val="10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средства.</w:t>
      </w:r>
    </w:p>
    <w:p w:rsidR="004D71E4" w:rsidRPr="00DC2FC3" w:rsidRDefault="004D71E4" w:rsidP="00112C3C">
      <w:pPr>
        <w:pStyle w:val="a3"/>
        <w:numPr>
          <w:ilvl w:val="1"/>
          <w:numId w:val="4"/>
        </w:numPr>
        <w:tabs>
          <w:tab w:val="left" w:pos="142"/>
        </w:tabs>
        <w:kinsoku w:val="0"/>
        <w:overflowPunct w:val="0"/>
        <w:ind w:left="142" w:right="-285" w:firstLine="0"/>
        <w:jc w:val="both"/>
        <w:rPr>
          <w:sz w:val="20"/>
          <w:szCs w:val="20"/>
        </w:rPr>
      </w:pPr>
      <w:r w:rsidRPr="00DC2FC3">
        <w:rPr>
          <w:spacing w:val="-1"/>
          <w:sz w:val="20"/>
          <w:szCs w:val="20"/>
        </w:rPr>
        <w:t>Если</w:t>
      </w:r>
      <w:r w:rsidRPr="00DC2FC3">
        <w:rPr>
          <w:spacing w:val="39"/>
          <w:sz w:val="20"/>
          <w:szCs w:val="20"/>
        </w:rPr>
        <w:t xml:space="preserve"> </w:t>
      </w:r>
      <w:r w:rsidRPr="00DC2FC3">
        <w:rPr>
          <w:sz w:val="20"/>
          <w:szCs w:val="20"/>
        </w:rPr>
        <w:t>в</w:t>
      </w:r>
      <w:r w:rsidRPr="00DC2FC3">
        <w:rPr>
          <w:spacing w:val="37"/>
          <w:sz w:val="20"/>
          <w:szCs w:val="20"/>
        </w:rPr>
        <w:t xml:space="preserve"> </w:t>
      </w:r>
      <w:r w:rsidRPr="00DC2FC3">
        <w:rPr>
          <w:spacing w:val="-1"/>
          <w:sz w:val="20"/>
          <w:szCs w:val="20"/>
        </w:rPr>
        <w:t>Квартире</w:t>
      </w:r>
      <w:r w:rsidRPr="00DC2FC3">
        <w:rPr>
          <w:spacing w:val="37"/>
          <w:sz w:val="20"/>
          <w:szCs w:val="20"/>
        </w:rPr>
        <w:t xml:space="preserve"> </w:t>
      </w:r>
      <w:r w:rsidRPr="00DC2FC3">
        <w:rPr>
          <w:sz w:val="20"/>
          <w:szCs w:val="20"/>
        </w:rPr>
        <w:t>были</w:t>
      </w:r>
      <w:r w:rsidRPr="00DC2FC3">
        <w:rPr>
          <w:spacing w:val="39"/>
          <w:sz w:val="20"/>
          <w:szCs w:val="20"/>
        </w:rPr>
        <w:t xml:space="preserve"> </w:t>
      </w:r>
      <w:r w:rsidRPr="00DC2FC3">
        <w:rPr>
          <w:spacing w:val="-1"/>
          <w:sz w:val="20"/>
          <w:szCs w:val="20"/>
        </w:rPr>
        <w:t>произведены</w:t>
      </w:r>
      <w:r w:rsidRPr="00DC2FC3">
        <w:rPr>
          <w:spacing w:val="35"/>
          <w:sz w:val="20"/>
          <w:szCs w:val="20"/>
        </w:rPr>
        <w:t xml:space="preserve"> </w:t>
      </w:r>
      <w:r w:rsidRPr="00DC2FC3">
        <w:rPr>
          <w:spacing w:val="-1"/>
          <w:sz w:val="20"/>
          <w:szCs w:val="20"/>
        </w:rPr>
        <w:t>работы</w:t>
      </w:r>
      <w:r w:rsidRPr="00DC2FC3">
        <w:rPr>
          <w:spacing w:val="37"/>
          <w:sz w:val="20"/>
          <w:szCs w:val="20"/>
        </w:rPr>
        <w:t xml:space="preserve"> </w:t>
      </w:r>
      <w:r w:rsidRPr="00DC2FC3">
        <w:rPr>
          <w:sz w:val="20"/>
          <w:szCs w:val="20"/>
        </w:rPr>
        <w:t>по</w:t>
      </w:r>
      <w:r w:rsidRPr="00DC2FC3">
        <w:rPr>
          <w:spacing w:val="38"/>
          <w:sz w:val="20"/>
          <w:szCs w:val="20"/>
        </w:rPr>
        <w:t xml:space="preserve"> </w:t>
      </w:r>
      <w:r w:rsidRPr="00DC2FC3">
        <w:rPr>
          <w:spacing w:val="-1"/>
          <w:sz w:val="20"/>
          <w:szCs w:val="20"/>
        </w:rPr>
        <w:t>перепланировке</w:t>
      </w:r>
      <w:r w:rsidRPr="00DC2FC3">
        <w:rPr>
          <w:spacing w:val="37"/>
          <w:sz w:val="20"/>
          <w:szCs w:val="20"/>
        </w:rPr>
        <w:t xml:space="preserve"> </w:t>
      </w:r>
      <w:r w:rsidRPr="00DC2FC3">
        <w:rPr>
          <w:sz w:val="20"/>
          <w:szCs w:val="20"/>
        </w:rPr>
        <w:t>и</w:t>
      </w:r>
      <w:r w:rsidRPr="00DC2FC3">
        <w:rPr>
          <w:spacing w:val="39"/>
          <w:sz w:val="20"/>
          <w:szCs w:val="20"/>
        </w:rPr>
        <w:t xml:space="preserve"> </w:t>
      </w:r>
      <w:r w:rsidRPr="00DC2FC3">
        <w:rPr>
          <w:spacing w:val="-1"/>
          <w:sz w:val="20"/>
          <w:szCs w:val="20"/>
        </w:rPr>
        <w:t>переустройству,</w:t>
      </w:r>
      <w:r w:rsidRPr="00DC2FC3">
        <w:rPr>
          <w:spacing w:val="65"/>
          <w:sz w:val="20"/>
          <w:szCs w:val="20"/>
        </w:rPr>
        <w:t xml:space="preserve"> </w:t>
      </w:r>
      <w:r w:rsidRPr="00DC2FC3">
        <w:rPr>
          <w:spacing w:val="-1"/>
          <w:sz w:val="20"/>
          <w:szCs w:val="20"/>
        </w:rPr>
        <w:t>ремонтные</w:t>
      </w:r>
      <w:r w:rsidRPr="00DC2FC3">
        <w:rPr>
          <w:spacing w:val="41"/>
          <w:sz w:val="20"/>
          <w:szCs w:val="20"/>
        </w:rPr>
        <w:t xml:space="preserve"> </w:t>
      </w:r>
      <w:r w:rsidRPr="00DC2FC3">
        <w:rPr>
          <w:spacing w:val="-1"/>
          <w:sz w:val="20"/>
          <w:szCs w:val="20"/>
        </w:rPr>
        <w:t>отделочные</w:t>
      </w:r>
      <w:r w:rsidRPr="00DC2FC3">
        <w:rPr>
          <w:spacing w:val="42"/>
          <w:sz w:val="20"/>
          <w:szCs w:val="20"/>
        </w:rPr>
        <w:t xml:space="preserve"> </w:t>
      </w:r>
      <w:r w:rsidRPr="00DC2FC3">
        <w:rPr>
          <w:spacing w:val="-1"/>
          <w:sz w:val="20"/>
          <w:szCs w:val="20"/>
        </w:rPr>
        <w:t>работы,</w:t>
      </w:r>
      <w:r w:rsidRPr="00DC2FC3">
        <w:rPr>
          <w:spacing w:val="42"/>
          <w:sz w:val="20"/>
          <w:szCs w:val="20"/>
        </w:rPr>
        <w:t xml:space="preserve"> </w:t>
      </w:r>
      <w:r w:rsidRPr="00DC2FC3">
        <w:rPr>
          <w:sz w:val="20"/>
          <w:szCs w:val="20"/>
        </w:rPr>
        <w:t>то</w:t>
      </w:r>
      <w:r w:rsidRPr="00DC2FC3">
        <w:rPr>
          <w:spacing w:val="43"/>
          <w:sz w:val="20"/>
          <w:szCs w:val="20"/>
        </w:rPr>
        <w:t xml:space="preserve"> </w:t>
      </w:r>
      <w:r w:rsidRPr="00DC2FC3">
        <w:rPr>
          <w:sz w:val="20"/>
          <w:szCs w:val="20"/>
        </w:rPr>
        <w:t>при</w:t>
      </w:r>
      <w:r w:rsidRPr="00DC2FC3">
        <w:rPr>
          <w:spacing w:val="43"/>
          <w:sz w:val="20"/>
          <w:szCs w:val="20"/>
        </w:rPr>
        <w:t xml:space="preserve"> </w:t>
      </w:r>
      <w:r w:rsidRPr="00DC2FC3">
        <w:rPr>
          <w:spacing w:val="-1"/>
          <w:sz w:val="20"/>
          <w:szCs w:val="20"/>
        </w:rPr>
        <w:t>прекращении</w:t>
      </w:r>
      <w:r w:rsidRPr="00DC2FC3">
        <w:rPr>
          <w:spacing w:val="43"/>
          <w:sz w:val="20"/>
          <w:szCs w:val="20"/>
        </w:rPr>
        <w:t xml:space="preserve"> </w:t>
      </w:r>
      <w:r w:rsidRPr="00DC2FC3">
        <w:rPr>
          <w:spacing w:val="-1"/>
          <w:sz w:val="20"/>
          <w:szCs w:val="20"/>
        </w:rPr>
        <w:t>настоящего</w:t>
      </w:r>
      <w:r w:rsidRPr="00DC2FC3">
        <w:rPr>
          <w:spacing w:val="42"/>
          <w:sz w:val="20"/>
          <w:szCs w:val="20"/>
        </w:rPr>
        <w:t xml:space="preserve"> </w:t>
      </w:r>
      <w:r w:rsidRPr="00DC2FC3">
        <w:rPr>
          <w:spacing w:val="-1"/>
          <w:sz w:val="20"/>
          <w:szCs w:val="20"/>
        </w:rPr>
        <w:t>Договора</w:t>
      </w:r>
      <w:r w:rsidRPr="00DC2FC3">
        <w:rPr>
          <w:spacing w:val="42"/>
          <w:sz w:val="20"/>
          <w:szCs w:val="20"/>
        </w:rPr>
        <w:t xml:space="preserve"> </w:t>
      </w:r>
      <w:r w:rsidRPr="00DC2FC3">
        <w:rPr>
          <w:sz w:val="20"/>
          <w:szCs w:val="20"/>
        </w:rPr>
        <w:t>по</w:t>
      </w:r>
      <w:r w:rsidRPr="00DC2FC3">
        <w:rPr>
          <w:spacing w:val="42"/>
          <w:sz w:val="20"/>
          <w:szCs w:val="20"/>
        </w:rPr>
        <w:t xml:space="preserve"> </w:t>
      </w:r>
      <w:r w:rsidRPr="00DC2FC3">
        <w:rPr>
          <w:sz w:val="20"/>
          <w:szCs w:val="20"/>
        </w:rPr>
        <w:t>любым</w:t>
      </w:r>
      <w:r w:rsidRPr="00DC2FC3">
        <w:rPr>
          <w:spacing w:val="42"/>
          <w:sz w:val="20"/>
          <w:szCs w:val="20"/>
        </w:rPr>
        <w:t xml:space="preserve"> </w:t>
      </w:r>
      <w:r w:rsidRPr="00DC2FC3">
        <w:rPr>
          <w:spacing w:val="-1"/>
          <w:sz w:val="20"/>
          <w:szCs w:val="20"/>
        </w:rPr>
        <w:t>основаниям</w:t>
      </w:r>
      <w:r w:rsidRPr="00DC2FC3">
        <w:rPr>
          <w:spacing w:val="99"/>
          <w:sz w:val="20"/>
          <w:szCs w:val="20"/>
        </w:rPr>
        <w:t xml:space="preserve"> </w:t>
      </w:r>
      <w:r w:rsidRPr="00DC2FC3">
        <w:rPr>
          <w:spacing w:val="-1"/>
          <w:sz w:val="20"/>
          <w:szCs w:val="20"/>
        </w:rPr>
        <w:t>Участник</w:t>
      </w:r>
      <w:r w:rsidRPr="00DC2FC3">
        <w:rPr>
          <w:spacing w:val="41"/>
          <w:sz w:val="20"/>
          <w:szCs w:val="20"/>
        </w:rPr>
        <w:t xml:space="preserve"> </w:t>
      </w:r>
      <w:r w:rsidRPr="00DC2FC3">
        <w:rPr>
          <w:spacing w:val="-1"/>
          <w:sz w:val="20"/>
          <w:szCs w:val="20"/>
        </w:rPr>
        <w:t>обязуется</w:t>
      </w:r>
      <w:r w:rsidRPr="00DC2FC3">
        <w:rPr>
          <w:spacing w:val="40"/>
          <w:sz w:val="20"/>
          <w:szCs w:val="20"/>
        </w:rPr>
        <w:t xml:space="preserve"> </w:t>
      </w:r>
      <w:r w:rsidRPr="00DC2FC3">
        <w:rPr>
          <w:spacing w:val="-1"/>
          <w:sz w:val="20"/>
          <w:szCs w:val="20"/>
        </w:rPr>
        <w:t>компенсировать</w:t>
      </w:r>
      <w:r w:rsidRPr="00DC2FC3">
        <w:rPr>
          <w:spacing w:val="42"/>
          <w:sz w:val="20"/>
          <w:szCs w:val="20"/>
        </w:rPr>
        <w:t xml:space="preserve"> </w:t>
      </w:r>
      <w:r w:rsidRPr="00DC2FC3">
        <w:rPr>
          <w:spacing w:val="-1"/>
          <w:sz w:val="20"/>
          <w:szCs w:val="20"/>
        </w:rPr>
        <w:t>все</w:t>
      </w:r>
      <w:r w:rsidRPr="00DC2FC3">
        <w:rPr>
          <w:spacing w:val="39"/>
          <w:sz w:val="20"/>
          <w:szCs w:val="20"/>
        </w:rPr>
        <w:t xml:space="preserve"> </w:t>
      </w:r>
      <w:r w:rsidRPr="00DC2FC3">
        <w:rPr>
          <w:sz w:val="20"/>
          <w:szCs w:val="20"/>
        </w:rPr>
        <w:t>затраты</w:t>
      </w:r>
      <w:r w:rsidRPr="00DC2FC3">
        <w:rPr>
          <w:spacing w:val="40"/>
          <w:sz w:val="20"/>
          <w:szCs w:val="20"/>
        </w:rPr>
        <w:t xml:space="preserve"> </w:t>
      </w:r>
      <w:r w:rsidRPr="00DC2FC3">
        <w:rPr>
          <w:spacing w:val="-1"/>
          <w:sz w:val="20"/>
          <w:szCs w:val="20"/>
        </w:rPr>
        <w:t>Застройщика</w:t>
      </w:r>
      <w:r w:rsidRPr="00DC2FC3">
        <w:rPr>
          <w:spacing w:val="39"/>
          <w:sz w:val="20"/>
          <w:szCs w:val="20"/>
        </w:rPr>
        <w:t xml:space="preserve"> </w:t>
      </w:r>
      <w:r w:rsidRPr="00DC2FC3">
        <w:rPr>
          <w:spacing w:val="-1"/>
          <w:sz w:val="20"/>
          <w:szCs w:val="20"/>
        </w:rPr>
        <w:t>по</w:t>
      </w:r>
      <w:r w:rsidRPr="00DC2FC3">
        <w:rPr>
          <w:spacing w:val="40"/>
          <w:sz w:val="20"/>
          <w:szCs w:val="20"/>
        </w:rPr>
        <w:t xml:space="preserve"> </w:t>
      </w:r>
      <w:r w:rsidRPr="00DC2FC3">
        <w:rPr>
          <w:spacing w:val="-1"/>
          <w:sz w:val="20"/>
          <w:szCs w:val="20"/>
        </w:rPr>
        <w:t>восстановлению</w:t>
      </w:r>
      <w:r w:rsidRPr="00DC2FC3">
        <w:rPr>
          <w:spacing w:val="41"/>
          <w:sz w:val="20"/>
          <w:szCs w:val="20"/>
        </w:rPr>
        <w:t xml:space="preserve"> </w:t>
      </w:r>
      <w:r w:rsidRPr="00DC2FC3">
        <w:rPr>
          <w:spacing w:val="-1"/>
          <w:sz w:val="20"/>
          <w:szCs w:val="20"/>
        </w:rPr>
        <w:t>проектного</w:t>
      </w:r>
      <w:r w:rsidRPr="00DC2FC3">
        <w:rPr>
          <w:spacing w:val="97"/>
          <w:sz w:val="20"/>
          <w:szCs w:val="20"/>
        </w:rPr>
        <w:t xml:space="preserve"> </w:t>
      </w:r>
      <w:r w:rsidRPr="00DC2FC3">
        <w:rPr>
          <w:spacing w:val="-1"/>
          <w:sz w:val="20"/>
          <w:szCs w:val="20"/>
        </w:rPr>
        <w:t>состояния</w:t>
      </w:r>
      <w:r w:rsidRPr="00DC2FC3">
        <w:rPr>
          <w:sz w:val="20"/>
          <w:szCs w:val="20"/>
        </w:rPr>
        <w:t xml:space="preserve"> </w:t>
      </w:r>
      <w:r w:rsidRPr="00DC2FC3">
        <w:rPr>
          <w:spacing w:val="-1"/>
          <w:sz w:val="20"/>
          <w:szCs w:val="20"/>
        </w:rPr>
        <w:t>Квартиры,</w:t>
      </w:r>
      <w:r w:rsidRPr="00DC2FC3">
        <w:rPr>
          <w:sz w:val="20"/>
          <w:szCs w:val="20"/>
        </w:rPr>
        <w:t xml:space="preserve"> </w:t>
      </w:r>
      <w:r w:rsidRPr="00DC2FC3">
        <w:rPr>
          <w:spacing w:val="-1"/>
          <w:sz w:val="20"/>
          <w:szCs w:val="20"/>
        </w:rPr>
        <w:t>обоснованные</w:t>
      </w:r>
      <w:r w:rsidRPr="00DC2FC3">
        <w:rPr>
          <w:spacing w:val="-2"/>
          <w:sz w:val="20"/>
          <w:szCs w:val="20"/>
        </w:rPr>
        <w:t xml:space="preserve"> </w:t>
      </w:r>
      <w:r w:rsidRPr="00DC2FC3">
        <w:rPr>
          <w:spacing w:val="-1"/>
          <w:sz w:val="20"/>
          <w:szCs w:val="20"/>
        </w:rPr>
        <w:t>Расчетом</w:t>
      </w:r>
      <w:r w:rsidRPr="00DC2FC3">
        <w:rPr>
          <w:spacing w:val="2"/>
          <w:sz w:val="20"/>
          <w:szCs w:val="20"/>
        </w:rPr>
        <w:t xml:space="preserve"> </w:t>
      </w:r>
      <w:r w:rsidRPr="00DC2FC3">
        <w:rPr>
          <w:spacing w:val="-1"/>
          <w:sz w:val="20"/>
          <w:szCs w:val="20"/>
        </w:rPr>
        <w:t>Застройщика.</w:t>
      </w:r>
      <w:r w:rsidRPr="00DC2FC3">
        <w:rPr>
          <w:sz w:val="20"/>
          <w:szCs w:val="20"/>
        </w:rPr>
        <w:t xml:space="preserve"> При этом</w:t>
      </w:r>
      <w:r w:rsidRPr="00DC2FC3">
        <w:rPr>
          <w:spacing w:val="-1"/>
          <w:sz w:val="20"/>
          <w:szCs w:val="20"/>
        </w:rPr>
        <w:t xml:space="preserve"> </w:t>
      </w:r>
      <w:r w:rsidRPr="00DC2FC3">
        <w:rPr>
          <w:sz w:val="20"/>
          <w:szCs w:val="20"/>
        </w:rPr>
        <w:t>между</w:t>
      </w:r>
      <w:r w:rsidRPr="00DC2FC3">
        <w:rPr>
          <w:spacing w:val="-5"/>
          <w:sz w:val="20"/>
          <w:szCs w:val="20"/>
        </w:rPr>
        <w:t xml:space="preserve"> </w:t>
      </w:r>
      <w:r w:rsidRPr="00DC2FC3">
        <w:rPr>
          <w:spacing w:val="-1"/>
          <w:sz w:val="20"/>
          <w:szCs w:val="20"/>
        </w:rPr>
        <w:t>Сторонами</w:t>
      </w:r>
      <w:r w:rsidRPr="00DC2FC3">
        <w:rPr>
          <w:spacing w:val="3"/>
          <w:sz w:val="20"/>
          <w:szCs w:val="20"/>
        </w:rPr>
        <w:t xml:space="preserve"> </w:t>
      </w:r>
      <w:r w:rsidRPr="00DC2FC3">
        <w:rPr>
          <w:spacing w:val="-1"/>
          <w:sz w:val="20"/>
          <w:szCs w:val="20"/>
        </w:rPr>
        <w:t>согласовано,</w:t>
      </w:r>
      <w:r w:rsidRPr="00DC2FC3">
        <w:rPr>
          <w:spacing w:val="113"/>
          <w:sz w:val="20"/>
          <w:szCs w:val="20"/>
        </w:rPr>
        <w:t xml:space="preserve"> </w:t>
      </w:r>
      <w:r w:rsidRPr="00DC2FC3">
        <w:rPr>
          <w:spacing w:val="-1"/>
          <w:sz w:val="20"/>
          <w:szCs w:val="20"/>
        </w:rPr>
        <w:t>что</w:t>
      </w:r>
      <w:r w:rsidRPr="00DC2FC3">
        <w:rPr>
          <w:spacing w:val="-12"/>
          <w:sz w:val="20"/>
          <w:szCs w:val="20"/>
        </w:rPr>
        <w:t xml:space="preserve"> </w:t>
      </w:r>
      <w:r w:rsidRPr="00DC2FC3">
        <w:rPr>
          <w:spacing w:val="-1"/>
          <w:sz w:val="20"/>
          <w:szCs w:val="20"/>
        </w:rPr>
        <w:t>Застройщик</w:t>
      </w:r>
      <w:r w:rsidRPr="00DC2FC3">
        <w:rPr>
          <w:spacing w:val="-14"/>
          <w:sz w:val="20"/>
          <w:szCs w:val="20"/>
        </w:rPr>
        <w:t xml:space="preserve"> </w:t>
      </w:r>
      <w:r w:rsidRPr="00DC2FC3">
        <w:rPr>
          <w:spacing w:val="-1"/>
          <w:sz w:val="20"/>
          <w:szCs w:val="20"/>
        </w:rPr>
        <w:t>вправе</w:t>
      </w:r>
      <w:r w:rsidRPr="00DC2FC3">
        <w:rPr>
          <w:spacing w:val="-14"/>
          <w:sz w:val="20"/>
          <w:szCs w:val="20"/>
        </w:rPr>
        <w:t xml:space="preserve"> </w:t>
      </w:r>
      <w:r w:rsidRPr="00DC2FC3">
        <w:rPr>
          <w:spacing w:val="-1"/>
          <w:sz w:val="20"/>
          <w:szCs w:val="20"/>
        </w:rPr>
        <w:t>удержать</w:t>
      </w:r>
      <w:r w:rsidRPr="00DC2FC3">
        <w:rPr>
          <w:spacing w:val="-11"/>
          <w:sz w:val="20"/>
          <w:szCs w:val="20"/>
        </w:rPr>
        <w:t xml:space="preserve"> </w:t>
      </w:r>
      <w:r w:rsidRPr="00DC2FC3">
        <w:rPr>
          <w:sz w:val="20"/>
          <w:szCs w:val="20"/>
        </w:rPr>
        <w:t>сумму</w:t>
      </w:r>
      <w:r w:rsidRPr="00DC2FC3">
        <w:rPr>
          <w:spacing w:val="-20"/>
          <w:sz w:val="20"/>
          <w:szCs w:val="20"/>
        </w:rPr>
        <w:t xml:space="preserve"> </w:t>
      </w:r>
      <w:r w:rsidRPr="00DC2FC3">
        <w:rPr>
          <w:spacing w:val="-1"/>
          <w:sz w:val="20"/>
          <w:szCs w:val="20"/>
        </w:rPr>
        <w:t>затрат</w:t>
      </w:r>
      <w:r w:rsidRPr="00DC2FC3">
        <w:rPr>
          <w:spacing w:val="-12"/>
          <w:sz w:val="20"/>
          <w:szCs w:val="20"/>
        </w:rPr>
        <w:t xml:space="preserve"> </w:t>
      </w:r>
      <w:r w:rsidRPr="00DC2FC3">
        <w:rPr>
          <w:sz w:val="20"/>
          <w:szCs w:val="20"/>
        </w:rPr>
        <w:t>из</w:t>
      </w:r>
      <w:r w:rsidRPr="00DC2FC3">
        <w:rPr>
          <w:spacing w:val="-14"/>
          <w:sz w:val="20"/>
          <w:szCs w:val="20"/>
        </w:rPr>
        <w:t xml:space="preserve"> </w:t>
      </w:r>
      <w:r w:rsidRPr="00DC2FC3">
        <w:rPr>
          <w:spacing w:val="-1"/>
          <w:sz w:val="20"/>
          <w:szCs w:val="20"/>
        </w:rPr>
        <w:t>денежных</w:t>
      </w:r>
      <w:r w:rsidRPr="00DC2FC3">
        <w:rPr>
          <w:spacing w:val="-13"/>
          <w:sz w:val="20"/>
          <w:szCs w:val="20"/>
        </w:rPr>
        <w:t xml:space="preserve"> </w:t>
      </w:r>
      <w:r w:rsidRPr="00DC2FC3">
        <w:rPr>
          <w:spacing w:val="-1"/>
          <w:sz w:val="20"/>
          <w:szCs w:val="20"/>
        </w:rPr>
        <w:t>средств,</w:t>
      </w:r>
      <w:r w:rsidRPr="00DC2FC3">
        <w:rPr>
          <w:spacing w:val="-12"/>
          <w:sz w:val="20"/>
          <w:szCs w:val="20"/>
        </w:rPr>
        <w:t xml:space="preserve"> </w:t>
      </w:r>
      <w:r w:rsidRPr="00DC2FC3">
        <w:rPr>
          <w:spacing w:val="-1"/>
          <w:sz w:val="20"/>
          <w:szCs w:val="20"/>
        </w:rPr>
        <w:t>подлежащих</w:t>
      </w:r>
      <w:r w:rsidRPr="00DC2FC3">
        <w:rPr>
          <w:spacing w:val="-10"/>
          <w:sz w:val="20"/>
          <w:szCs w:val="20"/>
        </w:rPr>
        <w:t xml:space="preserve"> </w:t>
      </w:r>
      <w:r w:rsidRPr="00DC2FC3">
        <w:rPr>
          <w:spacing w:val="-1"/>
          <w:sz w:val="20"/>
          <w:szCs w:val="20"/>
        </w:rPr>
        <w:t>возврату</w:t>
      </w:r>
      <w:r w:rsidRPr="00DC2FC3">
        <w:rPr>
          <w:spacing w:val="-20"/>
          <w:sz w:val="20"/>
          <w:szCs w:val="20"/>
        </w:rPr>
        <w:t xml:space="preserve"> </w:t>
      </w:r>
      <w:r w:rsidRPr="00DC2FC3">
        <w:rPr>
          <w:spacing w:val="-1"/>
          <w:sz w:val="20"/>
          <w:szCs w:val="20"/>
        </w:rPr>
        <w:t>Участнику.</w:t>
      </w:r>
    </w:p>
    <w:p w:rsidR="00E77BE7" w:rsidRDefault="00E77BE7" w:rsidP="00112C3C">
      <w:pPr>
        <w:pStyle w:val="Heading1"/>
        <w:kinsoku w:val="0"/>
        <w:overflowPunct w:val="0"/>
        <w:ind w:left="142" w:right="-285"/>
        <w:jc w:val="center"/>
        <w:outlineLvl w:val="9"/>
        <w:rPr>
          <w:spacing w:val="-1"/>
          <w:sz w:val="20"/>
          <w:szCs w:val="20"/>
        </w:rPr>
      </w:pPr>
    </w:p>
    <w:p w:rsidR="004D71E4" w:rsidRPr="008F12EB" w:rsidRDefault="004D71E4" w:rsidP="00112C3C">
      <w:pPr>
        <w:pStyle w:val="Heading1"/>
        <w:kinsoku w:val="0"/>
        <w:overflowPunct w:val="0"/>
        <w:ind w:left="142" w:right="-285"/>
        <w:jc w:val="center"/>
        <w:outlineLvl w:val="9"/>
        <w:rPr>
          <w:b w:val="0"/>
          <w:bCs w:val="0"/>
          <w:sz w:val="20"/>
          <w:szCs w:val="20"/>
        </w:rPr>
      </w:pPr>
      <w:r w:rsidRPr="008F12EB">
        <w:rPr>
          <w:spacing w:val="-1"/>
          <w:sz w:val="20"/>
          <w:szCs w:val="20"/>
        </w:rPr>
        <w:t>Статья</w:t>
      </w:r>
      <w:r w:rsidRPr="008F12EB">
        <w:rPr>
          <w:sz w:val="20"/>
          <w:szCs w:val="20"/>
        </w:rPr>
        <w:t xml:space="preserve"> 12. </w:t>
      </w:r>
      <w:r w:rsidRPr="008F12EB">
        <w:rPr>
          <w:spacing w:val="-1"/>
          <w:sz w:val="20"/>
          <w:szCs w:val="20"/>
        </w:rPr>
        <w:t>Ответственность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Сторон.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Порядок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разрешения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споров.</w:t>
      </w:r>
    </w:p>
    <w:p w:rsidR="004D71E4" w:rsidRPr="008F12EB" w:rsidRDefault="004D71E4" w:rsidP="00DC2FC3">
      <w:pPr>
        <w:pStyle w:val="a3"/>
        <w:numPr>
          <w:ilvl w:val="1"/>
          <w:numId w:val="3"/>
        </w:numPr>
        <w:tabs>
          <w:tab w:val="left" w:pos="142"/>
        </w:tabs>
        <w:kinsoku w:val="0"/>
        <w:overflowPunct w:val="0"/>
        <w:ind w:left="142" w:right="-285" w:firstLine="0"/>
        <w:jc w:val="both"/>
        <w:rPr>
          <w:spacing w:val="-1"/>
          <w:sz w:val="20"/>
          <w:szCs w:val="20"/>
        </w:rPr>
      </w:pPr>
      <w:r w:rsidRPr="008F12EB">
        <w:rPr>
          <w:sz w:val="20"/>
          <w:szCs w:val="20"/>
        </w:rPr>
        <w:t>Стороны</w:t>
      </w:r>
      <w:r w:rsidRPr="008F12EB">
        <w:rPr>
          <w:spacing w:val="44"/>
          <w:sz w:val="20"/>
          <w:szCs w:val="20"/>
        </w:rPr>
        <w:t xml:space="preserve"> </w:t>
      </w:r>
      <w:r w:rsidRPr="008F12EB">
        <w:rPr>
          <w:spacing w:val="-2"/>
          <w:sz w:val="20"/>
          <w:szCs w:val="20"/>
        </w:rPr>
        <w:t>несут</w:t>
      </w:r>
      <w:r w:rsidRPr="008F12EB">
        <w:rPr>
          <w:spacing w:val="4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ответственность</w:t>
      </w:r>
      <w:r w:rsidRPr="008F12EB">
        <w:rPr>
          <w:spacing w:val="46"/>
          <w:sz w:val="20"/>
          <w:szCs w:val="20"/>
        </w:rPr>
        <w:t xml:space="preserve"> </w:t>
      </w:r>
      <w:r w:rsidRPr="008F12EB">
        <w:rPr>
          <w:sz w:val="20"/>
          <w:szCs w:val="20"/>
        </w:rPr>
        <w:t>по</w:t>
      </w:r>
      <w:r w:rsidRPr="008F12EB">
        <w:rPr>
          <w:spacing w:val="4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своим</w:t>
      </w:r>
      <w:r w:rsidRPr="008F12EB">
        <w:rPr>
          <w:spacing w:val="4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обязательствам</w:t>
      </w:r>
      <w:r w:rsidRPr="008F12EB">
        <w:rPr>
          <w:spacing w:val="44"/>
          <w:sz w:val="20"/>
          <w:szCs w:val="20"/>
        </w:rPr>
        <w:t xml:space="preserve"> </w:t>
      </w:r>
      <w:r w:rsidRPr="008F12EB">
        <w:rPr>
          <w:sz w:val="20"/>
          <w:szCs w:val="20"/>
        </w:rPr>
        <w:t>в</w:t>
      </w:r>
      <w:r w:rsidRPr="008F12EB">
        <w:rPr>
          <w:spacing w:val="4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соответствии</w:t>
      </w:r>
      <w:r w:rsidRPr="008F12EB">
        <w:rPr>
          <w:spacing w:val="46"/>
          <w:sz w:val="20"/>
          <w:szCs w:val="20"/>
        </w:rPr>
        <w:t xml:space="preserve"> </w:t>
      </w:r>
      <w:r w:rsidRPr="008F12EB">
        <w:rPr>
          <w:sz w:val="20"/>
          <w:szCs w:val="20"/>
        </w:rPr>
        <w:t>с</w:t>
      </w:r>
      <w:r w:rsidRPr="008F12EB">
        <w:rPr>
          <w:spacing w:val="4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настоящим</w:t>
      </w:r>
      <w:r w:rsidRPr="008F12EB">
        <w:rPr>
          <w:spacing w:val="9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Договором</w:t>
      </w:r>
      <w:r w:rsidRPr="008F12EB">
        <w:rPr>
          <w:sz w:val="20"/>
          <w:szCs w:val="20"/>
        </w:rPr>
        <w:t xml:space="preserve"> и </w:t>
      </w:r>
      <w:r w:rsidRPr="008F12EB">
        <w:rPr>
          <w:spacing w:val="-1"/>
          <w:sz w:val="20"/>
          <w:szCs w:val="20"/>
        </w:rPr>
        <w:t>действующим законодательством Российской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Федерации.</w:t>
      </w:r>
    </w:p>
    <w:p w:rsidR="004D71E4" w:rsidRPr="008F12EB" w:rsidRDefault="004D71E4" w:rsidP="00DC2FC3">
      <w:pPr>
        <w:pStyle w:val="a3"/>
        <w:numPr>
          <w:ilvl w:val="1"/>
          <w:numId w:val="3"/>
        </w:numPr>
        <w:tabs>
          <w:tab w:val="left" w:pos="142"/>
        </w:tabs>
        <w:kinsoku w:val="0"/>
        <w:overflowPunct w:val="0"/>
        <w:ind w:left="142" w:right="-285" w:firstLine="0"/>
        <w:jc w:val="both"/>
        <w:rPr>
          <w:spacing w:val="-1"/>
          <w:sz w:val="20"/>
          <w:szCs w:val="20"/>
        </w:rPr>
      </w:pPr>
      <w:r w:rsidRPr="008F12EB">
        <w:rPr>
          <w:sz w:val="20"/>
          <w:szCs w:val="20"/>
        </w:rPr>
        <w:t>В</w:t>
      </w:r>
      <w:r w:rsidRPr="008F12EB">
        <w:rPr>
          <w:spacing w:val="-1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случае</w:t>
      </w:r>
      <w:r w:rsidRPr="008F12EB">
        <w:rPr>
          <w:spacing w:val="-1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неисполнения</w:t>
      </w:r>
      <w:r w:rsidRPr="008F12EB">
        <w:rPr>
          <w:spacing w:val="-12"/>
          <w:sz w:val="20"/>
          <w:szCs w:val="20"/>
        </w:rPr>
        <w:t xml:space="preserve"> </w:t>
      </w:r>
      <w:r w:rsidRPr="008F12EB">
        <w:rPr>
          <w:sz w:val="20"/>
          <w:szCs w:val="20"/>
        </w:rPr>
        <w:t>или</w:t>
      </w:r>
      <w:r w:rsidRPr="008F12EB">
        <w:rPr>
          <w:spacing w:val="-1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ненадлежащего</w:t>
      </w:r>
      <w:r w:rsidRPr="008F12EB">
        <w:rPr>
          <w:spacing w:val="-1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исполнения</w:t>
      </w:r>
      <w:r w:rsidRPr="008F12EB">
        <w:rPr>
          <w:spacing w:val="-1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обязательств</w:t>
      </w:r>
      <w:r w:rsidRPr="008F12EB">
        <w:rPr>
          <w:spacing w:val="-12"/>
          <w:sz w:val="20"/>
          <w:szCs w:val="20"/>
        </w:rPr>
        <w:t xml:space="preserve"> </w:t>
      </w:r>
      <w:r w:rsidRPr="008F12EB">
        <w:rPr>
          <w:sz w:val="20"/>
          <w:szCs w:val="20"/>
        </w:rPr>
        <w:t>по</w:t>
      </w:r>
      <w:r w:rsidRPr="008F12EB">
        <w:rPr>
          <w:spacing w:val="-12"/>
          <w:sz w:val="20"/>
          <w:szCs w:val="20"/>
        </w:rPr>
        <w:t xml:space="preserve"> </w:t>
      </w:r>
      <w:r w:rsidRPr="008F12EB">
        <w:rPr>
          <w:sz w:val="20"/>
          <w:szCs w:val="20"/>
        </w:rPr>
        <w:t>Договору</w:t>
      </w:r>
      <w:r w:rsidRPr="008F12EB">
        <w:rPr>
          <w:spacing w:val="-1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виновная</w:t>
      </w:r>
      <w:r w:rsidRPr="008F12EB">
        <w:rPr>
          <w:spacing w:val="97"/>
          <w:sz w:val="20"/>
          <w:szCs w:val="20"/>
        </w:rPr>
        <w:t xml:space="preserve"> </w:t>
      </w:r>
      <w:r w:rsidRPr="008F12EB">
        <w:rPr>
          <w:sz w:val="20"/>
          <w:szCs w:val="20"/>
        </w:rPr>
        <w:t>Сторона</w:t>
      </w:r>
      <w:r w:rsidRPr="008F12EB">
        <w:rPr>
          <w:spacing w:val="2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обязана</w:t>
      </w:r>
      <w:r w:rsidRPr="008F12EB">
        <w:rPr>
          <w:spacing w:val="2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уплатить</w:t>
      </w:r>
      <w:r w:rsidRPr="008F12EB">
        <w:rPr>
          <w:spacing w:val="2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другой</w:t>
      </w:r>
      <w:r w:rsidRPr="008F12EB">
        <w:rPr>
          <w:spacing w:val="27"/>
          <w:sz w:val="20"/>
          <w:szCs w:val="20"/>
        </w:rPr>
        <w:t xml:space="preserve"> </w:t>
      </w:r>
      <w:r w:rsidRPr="008F12EB">
        <w:rPr>
          <w:sz w:val="20"/>
          <w:szCs w:val="20"/>
        </w:rPr>
        <w:t>стороне</w:t>
      </w:r>
      <w:r w:rsidRPr="008F12EB">
        <w:rPr>
          <w:spacing w:val="2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предусмотренные</w:t>
      </w:r>
      <w:r w:rsidRPr="008F12EB">
        <w:rPr>
          <w:spacing w:val="2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Законом</w:t>
      </w:r>
      <w:r w:rsidRPr="008F12EB">
        <w:rPr>
          <w:spacing w:val="25"/>
          <w:sz w:val="20"/>
          <w:szCs w:val="20"/>
        </w:rPr>
        <w:t xml:space="preserve"> </w:t>
      </w:r>
      <w:r w:rsidRPr="008F12EB">
        <w:rPr>
          <w:sz w:val="20"/>
          <w:szCs w:val="20"/>
        </w:rPr>
        <w:t>и</w:t>
      </w:r>
      <w:r w:rsidRPr="008F12EB">
        <w:rPr>
          <w:spacing w:val="2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настоящим</w:t>
      </w:r>
      <w:r w:rsidRPr="008F12EB">
        <w:rPr>
          <w:spacing w:val="2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Договором</w:t>
      </w:r>
      <w:r w:rsidRPr="008F12EB">
        <w:rPr>
          <w:spacing w:val="7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неустойки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(штрафы,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пени)</w:t>
      </w:r>
      <w:r w:rsidRPr="008F12EB">
        <w:rPr>
          <w:sz w:val="20"/>
          <w:szCs w:val="20"/>
        </w:rPr>
        <w:t xml:space="preserve"> и </w:t>
      </w:r>
      <w:r w:rsidRPr="008F12EB">
        <w:rPr>
          <w:spacing w:val="-1"/>
          <w:sz w:val="20"/>
          <w:szCs w:val="20"/>
        </w:rPr>
        <w:t>возместить</w:t>
      </w:r>
      <w:r w:rsidRPr="008F12EB">
        <w:rPr>
          <w:sz w:val="20"/>
          <w:szCs w:val="20"/>
        </w:rPr>
        <w:t xml:space="preserve"> в </w:t>
      </w:r>
      <w:r w:rsidRPr="008F12EB">
        <w:rPr>
          <w:spacing w:val="-1"/>
          <w:sz w:val="20"/>
          <w:szCs w:val="20"/>
        </w:rPr>
        <w:t>полном объеме причиненные</w:t>
      </w:r>
      <w:r w:rsidRPr="008F12EB">
        <w:rPr>
          <w:spacing w:val="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убытки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сверх</w:t>
      </w:r>
      <w:r w:rsidRPr="008F12EB">
        <w:rPr>
          <w:spacing w:val="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неустойки.</w:t>
      </w:r>
    </w:p>
    <w:p w:rsidR="004D71E4" w:rsidRPr="008F12EB" w:rsidRDefault="004D71E4" w:rsidP="00DC2FC3">
      <w:pPr>
        <w:pStyle w:val="a3"/>
        <w:numPr>
          <w:ilvl w:val="1"/>
          <w:numId w:val="3"/>
        </w:numPr>
        <w:tabs>
          <w:tab w:val="left" w:pos="142"/>
        </w:tabs>
        <w:kinsoku w:val="0"/>
        <w:overflowPunct w:val="0"/>
        <w:ind w:left="142" w:right="-285" w:firstLine="0"/>
        <w:jc w:val="both"/>
        <w:rPr>
          <w:spacing w:val="-1"/>
          <w:sz w:val="20"/>
          <w:szCs w:val="20"/>
        </w:rPr>
      </w:pPr>
      <w:r w:rsidRPr="008F12EB">
        <w:rPr>
          <w:sz w:val="20"/>
          <w:szCs w:val="20"/>
        </w:rPr>
        <w:t>В</w:t>
      </w:r>
      <w:r w:rsidRPr="008F12EB">
        <w:rPr>
          <w:spacing w:val="2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случае</w:t>
      </w:r>
      <w:r w:rsidRPr="008F12EB">
        <w:rPr>
          <w:spacing w:val="25"/>
          <w:sz w:val="20"/>
          <w:szCs w:val="20"/>
        </w:rPr>
        <w:t xml:space="preserve"> </w:t>
      </w:r>
      <w:r w:rsidRPr="008F12EB">
        <w:rPr>
          <w:sz w:val="20"/>
          <w:szCs w:val="20"/>
        </w:rPr>
        <w:t>несоблюдения</w:t>
      </w:r>
      <w:r w:rsidRPr="008F12EB">
        <w:rPr>
          <w:spacing w:val="2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Участником</w:t>
      </w:r>
      <w:r w:rsidRPr="008F12EB">
        <w:rPr>
          <w:spacing w:val="2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требований</w:t>
      </w:r>
      <w:r w:rsidRPr="008F12EB">
        <w:rPr>
          <w:spacing w:val="2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снабжающих</w:t>
      </w:r>
      <w:r w:rsidRPr="008F12EB">
        <w:rPr>
          <w:spacing w:val="2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организаций,</w:t>
      </w:r>
      <w:r w:rsidRPr="008F12EB">
        <w:rPr>
          <w:spacing w:val="26"/>
          <w:sz w:val="20"/>
          <w:szCs w:val="20"/>
        </w:rPr>
        <w:t xml:space="preserve"> </w:t>
      </w:r>
      <w:r w:rsidRPr="008F12EB">
        <w:rPr>
          <w:sz w:val="20"/>
          <w:szCs w:val="20"/>
        </w:rPr>
        <w:t>в</w:t>
      </w:r>
      <w:r w:rsidRPr="008F12EB">
        <w:rPr>
          <w:spacing w:val="25"/>
          <w:sz w:val="20"/>
          <w:szCs w:val="20"/>
        </w:rPr>
        <w:t xml:space="preserve"> </w:t>
      </w:r>
      <w:r w:rsidRPr="008F12EB">
        <w:rPr>
          <w:sz w:val="20"/>
          <w:szCs w:val="20"/>
        </w:rPr>
        <w:t>результате</w:t>
      </w:r>
      <w:r w:rsidRPr="008F12EB">
        <w:rPr>
          <w:spacing w:val="6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чего</w:t>
      </w:r>
      <w:r w:rsidRPr="008F12EB">
        <w:rPr>
          <w:spacing w:val="3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возникает</w:t>
      </w:r>
      <w:r w:rsidRPr="008F12EB">
        <w:rPr>
          <w:spacing w:val="3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необходимость</w:t>
      </w:r>
      <w:r w:rsidRPr="008F12EB">
        <w:rPr>
          <w:spacing w:val="3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повторного</w:t>
      </w:r>
      <w:r w:rsidRPr="008F12EB">
        <w:rPr>
          <w:spacing w:val="3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испытания</w:t>
      </w:r>
      <w:r w:rsidRPr="008F12EB">
        <w:rPr>
          <w:spacing w:val="3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инженерных</w:t>
      </w:r>
      <w:r w:rsidRPr="008F12EB">
        <w:rPr>
          <w:spacing w:val="3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сетей</w:t>
      </w:r>
      <w:r w:rsidRPr="008F12EB">
        <w:rPr>
          <w:spacing w:val="3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перед</w:t>
      </w:r>
      <w:r w:rsidRPr="008F12EB">
        <w:rPr>
          <w:spacing w:val="3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пуском</w:t>
      </w:r>
      <w:r w:rsidRPr="008F12EB">
        <w:rPr>
          <w:spacing w:val="37"/>
          <w:sz w:val="20"/>
          <w:szCs w:val="20"/>
        </w:rPr>
        <w:t xml:space="preserve"> </w:t>
      </w:r>
      <w:r w:rsidRPr="008F12EB">
        <w:rPr>
          <w:sz w:val="20"/>
          <w:szCs w:val="20"/>
        </w:rPr>
        <w:t>отопления,</w:t>
      </w:r>
      <w:r w:rsidRPr="008F12EB">
        <w:rPr>
          <w:spacing w:val="8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газа,</w:t>
      </w:r>
      <w:r w:rsidRPr="008F12EB">
        <w:rPr>
          <w:spacing w:val="45"/>
          <w:sz w:val="20"/>
          <w:szCs w:val="20"/>
        </w:rPr>
        <w:t xml:space="preserve"> </w:t>
      </w:r>
      <w:r w:rsidRPr="008F12EB">
        <w:rPr>
          <w:sz w:val="20"/>
          <w:szCs w:val="20"/>
        </w:rPr>
        <w:t>воды,</w:t>
      </w:r>
      <w:r w:rsidRPr="008F12EB">
        <w:rPr>
          <w:spacing w:val="44"/>
          <w:sz w:val="20"/>
          <w:szCs w:val="20"/>
        </w:rPr>
        <w:t xml:space="preserve"> </w:t>
      </w:r>
      <w:r w:rsidRPr="008F12EB">
        <w:rPr>
          <w:sz w:val="20"/>
          <w:szCs w:val="20"/>
        </w:rPr>
        <w:t>подачи</w:t>
      </w:r>
      <w:r w:rsidRPr="008F12EB">
        <w:rPr>
          <w:spacing w:val="4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электроснабжения,</w:t>
      </w:r>
      <w:r w:rsidRPr="008F12EB">
        <w:rPr>
          <w:spacing w:val="4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Участник</w:t>
      </w:r>
      <w:r w:rsidRPr="008F12EB">
        <w:rPr>
          <w:spacing w:val="4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обязан</w:t>
      </w:r>
      <w:r w:rsidRPr="008F12EB">
        <w:rPr>
          <w:spacing w:val="4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возместить</w:t>
      </w:r>
      <w:r w:rsidRPr="008F12EB">
        <w:rPr>
          <w:spacing w:val="4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Застройщику</w:t>
      </w:r>
      <w:r w:rsidRPr="008F12EB">
        <w:rPr>
          <w:spacing w:val="40"/>
          <w:sz w:val="20"/>
          <w:szCs w:val="20"/>
        </w:rPr>
        <w:t xml:space="preserve"> </w:t>
      </w:r>
      <w:r w:rsidRPr="008F12EB">
        <w:rPr>
          <w:sz w:val="20"/>
          <w:szCs w:val="20"/>
        </w:rPr>
        <w:t>расходы</w:t>
      </w:r>
      <w:r w:rsidRPr="008F12EB">
        <w:rPr>
          <w:spacing w:val="45"/>
          <w:sz w:val="20"/>
          <w:szCs w:val="20"/>
        </w:rPr>
        <w:t xml:space="preserve"> </w:t>
      </w:r>
      <w:r w:rsidRPr="008F12EB">
        <w:rPr>
          <w:sz w:val="20"/>
          <w:szCs w:val="20"/>
        </w:rPr>
        <w:t>по</w:t>
      </w:r>
      <w:r w:rsidRPr="008F12EB">
        <w:rPr>
          <w:spacing w:val="9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проведению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дополнительных</w:t>
      </w:r>
      <w:r w:rsidRPr="008F12EB">
        <w:rPr>
          <w:spacing w:val="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испытаний.</w:t>
      </w:r>
    </w:p>
    <w:p w:rsidR="004D71E4" w:rsidRPr="008F12EB" w:rsidRDefault="004D71E4" w:rsidP="00DC2FC3">
      <w:pPr>
        <w:pStyle w:val="a3"/>
        <w:numPr>
          <w:ilvl w:val="1"/>
          <w:numId w:val="3"/>
        </w:numPr>
        <w:tabs>
          <w:tab w:val="left" w:pos="142"/>
        </w:tabs>
        <w:kinsoku w:val="0"/>
        <w:overflowPunct w:val="0"/>
        <w:ind w:left="142" w:right="-285" w:firstLine="0"/>
        <w:jc w:val="both"/>
        <w:rPr>
          <w:spacing w:val="-1"/>
          <w:sz w:val="20"/>
          <w:szCs w:val="20"/>
        </w:rPr>
      </w:pPr>
      <w:r w:rsidRPr="008F12EB">
        <w:rPr>
          <w:spacing w:val="-1"/>
          <w:sz w:val="20"/>
          <w:szCs w:val="20"/>
        </w:rPr>
        <w:t>Агент</w:t>
      </w:r>
      <w:r w:rsidRPr="008F12EB">
        <w:rPr>
          <w:spacing w:val="1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Застройщика</w:t>
      </w:r>
      <w:r w:rsidRPr="008F12EB">
        <w:rPr>
          <w:spacing w:val="13"/>
          <w:sz w:val="20"/>
          <w:szCs w:val="20"/>
        </w:rPr>
        <w:t xml:space="preserve"> </w:t>
      </w:r>
      <w:r w:rsidRPr="008F12EB">
        <w:rPr>
          <w:sz w:val="20"/>
          <w:szCs w:val="20"/>
        </w:rPr>
        <w:t>не</w:t>
      </w:r>
      <w:r w:rsidRPr="008F12EB">
        <w:rPr>
          <w:spacing w:val="1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несет</w:t>
      </w:r>
      <w:r w:rsidRPr="008F12EB">
        <w:rPr>
          <w:spacing w:val="1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никакой</w:t>
      </w:r>
      <w:r w:rsidRPr="008F12EB">
        <w:rPr>
          <w:spacing w:val="12"/>
          <w:sz w:val="20"/>
          <w:szCs w:val="20"/>
        </w:rPr>
        <w:t xml:space="preserve"> </w:t>
      </w:r>
      <w:r w:rsidRPr="008F12EB">
        <w:rPr>
          <w:sz w:val="20"/>
          <w:szCs w:val="20"/>
        </w:rPr>
        <w:t>ответственности</w:t>
      </w:r>
      <w:r w:rsidRPr="008F12EB">
        <w:rPr>
          <w:spacing w:val="15"/>
          <w:sz w:val="20"/>
          <w:szCs w:val="20"/>
        </w:rPr>
        <w:t xml:space="preserve"> </w:t>
      </w:r>
      <w:r w:rsidRPr="008F12EB">
        <w:rPr>
          <w:sz w:val="20"/>
          <w:szCs w:val="20"/>
        </w:rPr>
        <w:t>за</w:t>
      </w:r>
      <w:r w:rsidRPr="008F12EB">
        <w:rPr>
          <w:spacing w:val="1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последствия</w:t>
      </w:r>
      <w:r w:rsidRPr="008F12EB">
        <w:rPr>
          <w:spacing w:val="1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несоблюдения</w:t>
      </w:r>
      <w:r w:rsidRPr="008F12EB">
        <w:rPr>
          <w:spacing w:val="6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Участником</w:t>
      </w:r>
      <w:r w:rsidRPr="008F12EB">
        <w:rPr>
          <w:spacing w:val="3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требований</w:t>
      </w:r>
      <w:r w:rsidRPr="008F12EB">
        <w:rPr>
          <w:spacing w:val="3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законодательства</w:t>
      </w:r>
      <w:r w:rsidRPr="008F12EB">
        <w:rPr>
          <w:spacing w:val="30"/>
          <w:sz w:val="20"/>
          <w:szCs w:val="20"/>
        </w:rPr>
        <w:t xml:space="preserve"> </w:t>
      </w:r>
      <w:r w:rsidRPr="008F12EB">
        <w:rPr>
          <w:sz w:val="20"/>
          <w:szCs w:val="20"/>
        </w:rPr>
        <w:t>о</w:t>
      </w:r>
      <w:r w:rsidRPr="008F12EB">
        <w:rPr>
          <w:spacing w:val="3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получении</w:t>
      </w:r>
      <w:r w:rsidRPr="008F12EB">
        <w:rPr>
          <w:spacing w:val="3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согласия</w:t>
      </w:r>
      <w:r w:rsidRPr="008F12EB">
        <w:rPr>
          <w:spacing w:val="3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супруга</w:t>
      </w:r>
      <w:r w:rsidRPr="008F12EB">
        <w:rPr>
          <w:spacing w:val="32"/>
          <w:sz w:val="20"/>
          <w:szCs w:val="20"/>
        </w:rPr>
        <w:t xml:space="preserve"> </w:t>
      </w:r>
      <w:r w:rsidRPr="008F12EB">
        <w:rPr>
          <w:sz w:val="20"/>
          <w:szCs w:val="20"/>
        </w:rPr>
        <w:t>(в</w:t>
      </w:r>
      <w:r w:rsidRPr="008F12EB">
        <w:rPr>
          <w:spacing w:val="29"/>
          <w:sz w:val="20"/>
          <w:szCs w:val="20"/>
        </w:rPr>
        <w:t xml:space="preserve"> </w:t>
      </w:r>
      <w:r w:rsidRPr="008F12EB">
        <w:rPr>
          <w:sz w:val="20"/>
          <w:szCs w:val="20"/>
        </w:rPr>
        <w:t>том</w:t>
      </w:r>
      <w:r w:rsidRPr="008F12EB">
        <w:rPr>
          <w:spacing w:val="3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числе</w:t>
      </w:r>
      <w:r w:rsidRPr="008F12EB">
        <w:rPr>
          <w:spacing w:val="3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нотариально</w:t>
      </w:r>
      <w:r w:rsidRPr="008F12EB">
        <w:rPr>
          <w:spacing w:val="9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 xml:space="preserve">удостоверенного) </w:t>
      </w:r>
      <w:r w:rsidRPr="008F12EB">
        <w:rPr>
          <w:sz w:val="20"/>
          <w:szCs w:val="20"/>
        </w:rPr>
        <w:t>на</w:t>
      </w:r>
      <w:r w:rsidRPr="008F12EB">
        <w:rPr>
          <w:spacing w:val="-1"/>
          <w:sz w:val="20"/>
          <w:szCs w:val="20"/>
        </w:rPr>
        <w:t xml:space="preserve"> заключение,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изменение или</w:t>
      </w:r>
      <w:r w:rsidRPr="008F12EB">
        <w:rPr>
          <w:spacing w:val="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прекращение настоящего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Договора.</w:t>
      </w:r>
    </w:p>
    <w:p w:rsidR="004D71E4" w:rsidRPr="008F12EB" w:rsidRDefault="004D71E4" w:rsidP="00DC2FC3">
      <w:pPr>
        <w:pStyle w:val="a3"/>
        <w:numPr>
          <w:ilvl w:val="1"/>
          <w:numId w:val="3"/>
        </w:numPr>
        <w:tabs>
          <w:tab w:val="left" w:pos="142"/>
        </w:tabs>
        <w:kinsoku w:val="0"/>
        <w:overflowPunct w:val="0"/>
        <w:ind w:left="142" w:right="-285" w:firstLine="0"/>
        <w:jc w:val="both"/>
        <w:rPr>
          <w:spacing w:val="-1"/>
          <w:sz w:val="20"/>
          <w:szCs w:val="20"/>
        </w:rPr>
      </w:pPr>
      <w:r w:rsidRPr="008F12EB">
        <w:rPr>
          <w:spacing w:val="-1"/>
          <w:sz w:val="20"/>
          <w:szCs w:val="20"/>
        </w:rPr>
        <w:t>Стороны</w:t>
      </w:r>
      <w:r w:rsidRPr="008F12EB">
        <w:rPr>
          <w:spacing w:val="4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обязуются</w:t>
      </w:r>
      <w:r w:rsidRPr="008F12EB">
        <w:rPr>
          <w:spacing w:val="4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разрешить</w:t>
      </w:r>
      <w:r w:rsidRPr="008F12EB">
        <w:rPr>
          <w:spacing w:val="4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все</w:t>
      </w:r>
      <w:r w:rsidRPr="008F12EB">
        <w:rPr>
          <w:spacing w:val="4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возникшие</w:t>
      </w:r>
      <w:r w:rsidRPr="008F12EB">
        <w:rPr>
          <w:spacing w:val="39"/>
          <w:sz w:val="20"/>
          <w:szCs w:val="20"/>
        </w:rPr>
        <w:t xml:space="preserve"> </w:t>
      </w:r>
      <w:r w:rsidRPr="008F12EB">
        <w:rPr>
          <w:sz w:val="20"/>
          <w:szCs w:val="20"/>
        </w:rPr>
        <w:t>при</w:t>
      </w:r>
      <w:r w:rsidRPr="008F12EB">
        <w:rPr>
          <w:spacing w:val="4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исполнении</w:t>
      </w:r>
      <w:r w:rsidRPr="008F12EB">
        <w:rPr>
          <w:spacing w:val="4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Договора</w:t>
      </w:r>
      <w:r w:rsidRPr="008F12EB">
        <w:rPr>
          <w:spacing w:val="4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разногласия</w:t>
      </w:r>
      <w:r w:rsidRPr="008F12EB">
        <w:rPr>
          <w:spacing w:val="42"/>
          <w:sz w:val="20"/>
          <w:szCs w:val="20"/>
        </w:rPr>
        <w:t xml:space="preserve"> </w:t>
      </w:r>
      <w:r w:rsidRPr="008F12EB">
        <w:rPr>
          <w:sz w:val="20"/>
          <w:szCs w:val="20"/>
        </w:rPr>
        <w:t>в</w:t>
      </w:r>
      <w:r w:rsidRPr="008F12EB">
        <w:rPr>
          <w:spacing w:val="81"/>
          <w:sz w:val="20"/>
          <w:szCs w:val="20"/>
        </w:rPr>
        <w:t xml:space="preserve"> </w:t>
      </w:r>
      <w:r w:rsidRPr="008F12EB">
        <w:rPr>
          <w:sz w:val="20"/>
          <w:szCs w:val="20"/>
        </w:rPr>
        <w:t>обязательном</w:t>
      </w:r>
      <w:r w:rsidRPr="008F12EB">
        <w:rPr>
          <w:spacing w:val="3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досудебном</w:t>
      </w:r>
      <w:r w:rsidRPr="008F12EB">
        <w:rPr>
          <w:spacing w:val="3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претензионном</w:t>
      </w:r>
      <w:r w:rsidRPr="008F12EB">
        <w:rPr>
          <w:spacing w:val="3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порядке.</w:t>
      </w:r>
      <w:r w:rsidRPr="008F12EB">
        <w:rPr>
          <w:spacing w:val="35"/>
          <w:sz w:val="20"/>
          <w:szCs w:val="20"/>
        </w:rPr>
        <w:t xml:space="preserve"> </w:t>
      </w:r>
      <w:r w:rsidRPr="008F12EB">
        <w:rPr>
          <w:sz w:val="20"/>
          <w:szCs w:val="20"/>
        </w:rPr>
        <w:t>Срок</w:t>
      </w:r>
      <w:r w:rsidRPr="008F12EB">
        <w:rPr>
          <w:spacing w:val="3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рассмотрения</w:t>
      </w:r>
      <w:r w:rsidRPr="008F12EB">
        <w:rPr>
          <w:spacing w:val="3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письменной</w:t>
      </w:r>
      <w:r w:rsidRPr="008F12EB">
        <w:rPr>
          <w:spacing w:val="3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претензии</w:t>
      </w:r>
      <w:r w:rsidRPr="008F12EB">
        <w:rPr>
          <w:spacing w:val="46"/>
          <w:sz w:val="20"/>
          <w:szCs w:val="20"/>
        </w:rPr>
        <w:t xml:space="preserve"> </w:t>
      </w:r>
      <w:r w:rsidRPr="008F12EB">
        <w:rPr>
          <w:sz w:val="20"/>
          <w:szCs w:val="20"/>
        </w:rPr>
        <w:t>–</w:t>
      </w:r>
      <w:r w:rsidRPr="008F12EB">
        <w:rPr>
          <w:spacing w:val="33"/>
          <w:sz w:val="20"/>
          <w:szCs w:val="20"/>
        </w:rPr>
        <w:t xml:space="preserve"> </w:t>
      </w:r>
      <w:r w:rsidRPr="008F12EB">
        <w:rPr>
          <w:spacing w:val="-3"/>
          <w:sz w:val="20"/>
          <w:szCs w:val="20"/>
        </w:rPr>
        <w:t>30</w:t>
      </w:r>
      <w:r w:rsidRPr="008F12EB">
        <w:rPr>
          <w:spacing w:val="64"/>
          <w:sz w:val="20"/>
          <w:szCs w:val="20"/>
        </w:rPr>
        <w:t xml:space="preserve"> </w:t>
      </w:r>
      <w:r w:rsidRPr="008F12EB">
        <w:rPr>
          <w:sz w:val="20"/>
          <w:szCs w:val="20"/>
        </w:rPr>
        <w:t>(тридцать)</w:t>
      </w:r>
      <w:r w:rsidRPr="008F12EB">
        <w:rPr>
          <w:spacing w:val="2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дней,</w:t>
      </w:r>
      <w:r w:rsidRPr="008F12EB">
        <w:rPr>
          <w:spacing w:val="2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если</w:t>
      </w:r>
      <w:r w:rsidRPr="008F12EB">
        <w:rPr>
          <w:spacing w:val="27"/>
          <w:sz w:val="20"/>
          <w:szCs w:val="20"/>
        </w:rPr>
        <w:t xml:space="preserve"> </w:t>
      </w:r>
      <w:r w:rsidRPr="008F12EB">
        <w:rPr>
          <w:sz w:val="20"/>
          <w:szCs w:val="20"/>
        </w:rPr>
        <w:t>иной</w:t>
      </w:r>
      <w:r w:rsidRPr="008F12EB">
        <w:rPr>
          <w:spacing w:val="2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срок</w:t>
      </w:r>
      <w:r w:rsidRPr="008F12EB">
        <w:rPr>
          <w:spacing w:val="24"/>
          <w:sz w:val="20"/>
          <w:szCs w:val="20"/>
        </w:rPr>
        <w:t xml:space="preserve"> </w:t>
      </w:r>
      <w:r w:rsidRPr="008F12EB">
        <w:rPr>
          <w:sz w:val="20"/>
          <w:szCs w:val="20"/>
        </w:rPr>
        <w:t>не</w:t>
      </w:r>
      <w:r w:rsidRPr="008F12EB">
        <w:rPr>
          <w:spacing w:val="2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установлен</w:t>
      </w:r>
      <w:r w:rsidRPr="008F12EB">
        <w:rPr>
          <w:spacing w:val="2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конкретными</w:t>
      </w:r>
      <w:r w:rsidRPr="008F12EB">
        <w:rPr>
          <w:spacing w:val="2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условиями</w:t>
      </w:r>
      <w:r w:rsidRPr="008F12EB">
        <w:rPr>
          <w:spacing w:val="2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Договора</w:t>
      </w:r>
      <w:r w:rsidRPr="008F12EB">
        <w:rPr>
          <w:spacing w:val="25"/>
          <w:sz w:val="20"/>
          <w:szCs w:val="20"/>
        </w:rPr>
        <w:t xml:space="preserve"> </w:t>
      </w:r>
      <w:r w:rsidRPr="008F12EB">
        <w:rPr>
          <w:sz w:val="20"/>
          <w:szCs w:val="20"/>
        </w:rPr>
        <w:t>или</w:t>
      </w:r>
      <w:r w:rsidRPr="008F12EB">
        <w:rPr>
          <w:spacing w:val="2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Закона.</w:t>
      </w:r>
      <w:r w:rsidRPr="008F12EB">
        <w:rPr>
          <w:spacing w:val="2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При</w:t>
      </w:r>
      <w:r w:rsidRPr="008F12EB">
        <w:rPr>
          <w:spacing w:val="6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недостижении</w:t>
      </w:r>
      <w:r w:rsidRPr="008F12EB">
        <w:rPr>
          <w:spacing w:val="4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соглашения,</w:t>
      </w:r>
      <w:r w:rsidRPr="008F12EB">
        <w:rPr>
          <w:spacing w:val="40"/>
          <w:sz w:val="20"/>
          <w:szCs w:val="20"/>
        </w:rPr>
        <w:t xml:space="preserve"> </w:t>
      </w:r>
      <w:r w:rsidRPr="008F12EB">
        <w:rPr>
          <w:sz w:val="20"/>
          <w:szCs w:val="20"/>
        </w:rPr>
        <w:t>в</w:t>
      </w:r>
      <w:r w:rsidRPr="008F12EB">
        <w:rPr>
          <w:spacing w:val="43"/>
          <w:sz w:val="20"/>
          <w:szCs w:val="20"/>
        </w:rPr>
        <w:t xml:space="preserve"> </w:t>
      </w:r>
      <w:r w:rsidRPr="008F12EB">
        <w:rPr>
          <w:sz w:val="20"/>
          <w:szCs w:val="20"/>
        </w:rPr>
        <w:t>том</w:t>
      </w:r>
      <w:r w:rsidRPr="008F12EB">
        <w:rPr>
          <w:spacing w:val="4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числе</w:t>
      </w:r>
      <w:r w:rsidRPr="008F12EB">
        <w:rPr>
          <w:spacing w:val="3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неполучения</w:t>
      </w:r>
      <w:r w:rsidRPr="008F12EB">
        <w:rPr>
          <w:spacing w:val="4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ответа</w:t>
      </w:r>
      <w:r w:rsidRPr="008F12EB">
        <w:rPr>
          <w:spacing w:val="40"/>
          <w:sz w:val="20"/>
          <w:szCs w:val="20"/>
        </w:rPr>
        <w:t xml:space="preserve"> </w:t>
      </w:r>
      <w:r w:rsidRPr="008F12EB">
        <w:rPr>
          <w:sz w:val="20"/>
          <w:szCs w:val="20"/>
        </w:rPr>
        <w:t>на</w:t>
      </w:r>
      <w:r w:rsidRPr="008F12EB">
        <w:rPr>
          <w:spacing w:val="3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претензию</w:t>
      </w:r>
      <w:r w:rsidRPr="008F12EB">
        <w:rPr>
          <w:spacing w:val="46"/>
          <w:sz w:val="20"/>
          <w:szCs w:val="20"/>
        </w:rPr>
        <w:t xml:space="preserve"> </w:t>
      </w:r>
      <w:r w:rsidRPr="008F12EB">
        <w:rPr>
          <w:sz w:val="20"/>
          <w:szCs w:val="20"/>
        </w:rPr>
        <w:t>–</w:t>
      </w:r>
      <w:r w:rsidRPr="008F12EB">
        <w:rPr>
          <w:spacing w:val="4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спор</w:t>
      </w:r>
      <w:r w:rsidRPr="008F12EB">
        <w:rPr>
          <w:spacing w:val="3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подлежит</w:t>
      </w:r>
      <w:r w:rsidRPr="008F12EB">
        <w:rPr>
          <w:spacing w:val="10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рассмотрению</w:t>
      </w:r>
      <w:r w:rsidRPr="008F12EB">
        <w:rPr>
          <w:sz w:val="20"/>
          <w:szCs w:val="20"/>
        </w:rPr>
        <w:t xml:space="preserve"> в </w:t>
      </w:r>
      <w:r w:rsidRPr="008F12EB">
        <w:rPr>
          <w:spacing w:val="-1"/>
          <w:sz w:val="20"/>
          <w:szCs w:val="20"/>
        </w:rPr>
        <w:t>судебном порядке.</w:t>
      </w:r>
    </w:p>
    <w:p w:rsidR="00E77BE7" w:rsidRDefault="00E77BE7" w:rsidP="00DC2FC3">
      <w:pPr>
        <w:pStyle w:val="Heading1"/>
        <w:kinsoku w:val="0"/>
        <w:overflowPunct w:val="0"/>
        <w:ind w:left="142" w:right="-285"/>
        <w:jc w:val="center"/>
        <w:outlineLvl w:val="9"/>
        <w:rPr>
          <w:spacing w:val="-1"/>
          <w:sz w:val="20"/>
          <w:szCs w:val="20"/>
        </w:rPr>
      </w:pPr>
    </w:p>
    <w:p w:rsidR="004D71E4" w:rsidRPr="008F12EB" w:rsidRDefault="004D71E4" w:rsidP="00DC2FC3">
      <w:pPr>
        <w:pStyle w:val="Heading1"/>
        <w:kinsoku w:val="0"/>
        <w:overflowPunct w:val="0"/>
        <w:ind w:left="142" w:right="-285"/>
        <w:jc w:val="center"/>
        <w:outlineLvl w:val="9"/>
        <w:rPr>
          <w:b w:val="0"/>
          <w:bCs w:val="0"/>
          <w:sz w:val="20"/>
          <w:szCs w:val="20"/>
        </w:rPr>
      </w:pPr>
      <w:r w:rsidRPr="008F12EB">
        <w:rPr>
          <w:spacing w:val="-1"/>
          <w:sz w:val="20"/>
          <w:szCs w:val="20"/>
        </w:rPr>
        <w:t>Статья</w:t>
      </w:r>
      <w:r w:rsidRPr="008F12EB">
        <w:rPr>
          <w:sz w:val="20"/>
          <w:szCs w:val="20"/>
        </w:rPr>
        <w:t xml:space="preserve"> 13. </w:t>
      </w:r>
      <w:r w:rsidRPr="008F12EB">
        <w:rPr>
          <w:spacing w:val="-1"/>
          <w:sz w:val="20"/>
          <w:szCs w:val="20"/>
        </w:rPr>
        <w:t xml:space="preserve">Освобождение </w:t>
      </w:r>
      <w:r w:rsidRPr="008F12EB">
        <w:rPr>
          <w:sz w:val="20"/>
          <w:szCs w:val="20"/>
        </w:rPr>
        <w:t>от</w:t>
      </w:r>
      <w:r w:rsidRPr="008F12EB">
        <w:rPr>
          <w:spacing w:val="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ответственности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(форс-мажор).</w:t>
      </w:r>
    </w:p>
    <w:p w:rsidR="004D71E4" w:rsidRPr="008F12EB" w:rsidRDefault="004D71E4" w:rsidP="00DC2FC3">
      <w:pPr>
        <w:pStyle w:val="a3"/>
        <w:numPr>
          <w:ilvl w:val="1"/>
          <w:numId w:val="2"/>
        </w:numPr>
        <w:tabs>
          <w:tab w:val="left" w:pos="142"/>
        </w:tabs>
        <w:kinsoku w:val="0"/>
        <w:overflowPunct w:val="0"/>
        <w:ind w:left="142" w:right="-285" w:firstLine="0"/>
        <w:jc w:val="both"/>
        <w:rPr>
          <w:spacing w:val="-1"/>
          <w:sz w:val="20"/>
          <w:szCs w:val="20"/>
        </w:rPr>
      </w:pPr>
      <w:r w:rsidRPr="008F12EB">
        <w:rPr>
          <w:sz w:val="20"/>
          <w:szCs w:val="20"/>
        </w:rPr>
        <w:t>Стороны</w:t>
      </w:r>
      <w:r w:rsidRPr="008F12EB">
        <w:rPr>
          <w:spacing w:val="28"/>
          <w:sz w:val="20"/>
          <w:szCs w:val="20"/>
        </w:rPr>
        <w:t xml:space="preserve"> </w:t>
      </w:r>
      <w:r w:rsidRPr="008F12EB">
        <w:rPr>
          <w:sz w:val="20"/>
          <w:szCs w:val="20"/>
        </w:rPr>
        <w:t>по</w:t>
      </w:r>
      <w:r w:rsidRPr="008F12EB">
        <w:rPr>
          <w:spacing w:val="2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настоящему</w:t>
      </w:r>
      <w:r w:rsidRPr="008F12EB">
        <w:rPr>
          <w:spacing w:val="23"/>
          <w:sz w:val="20"/>
          <w:szCs w:val="20"/>
        </w:rPr>
        <w:t xml:space="preserve"> </w:t>
      </w:r>
      <w:r w:rsidRPr="008F12EB">
        <w:rPr>
          <w:sz w:val="20"/>
          <w:szCs w:val="20"/>
        </w:rPr>
        <w:t>Договору</w:t>
      </w:r>
      <w:r w:rsidRPr="008F12EB">
        <w:rPr>
          <w:spacing w:val="2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освобождаются</w:t>
      </w:r>
      <w:r w:rsidRPr="008F12EB">
        <w:rPr>
          <w:spacing w:val="28"/>
          <w:sz w:val="20"/>
          <w:szCs w:val="20"/>
        </w:rPr>
        <w:t xml:space="preserve"> </w:t>
      </w:r>
      <w:r w:rsidRPr="008F12EB">
        <w:rPr>
          <w:sz w:val="20"/>
          <w:szCs w:val="20"/>
        </w:rPr>
        <w:t>от</w:t>
      </w:r>
      <w:r w:rsidRPr="008F12EB">
        <w:rPr>
          <w:spacing w:val="2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ответственности</w:t>
      </w:r>
      <w:r w:rsidRPr="008F12EB">
        <w:rPr>
          <w:spacing w:val="30"/>
          <w:sz w:val="20"/>
          <w:szCs w:val="20"/>
        </w:rPr>
        <w:t xml:space="preserve"> </w:t>
      </w:r>
      <w:r w:rsidRPr="008F12EB">
        <w:rPr>
          <w:sz w:val="20"/>
          <w:szCs w:val="20"/>
        </w:rPr>
        <w:t>за</w:t>
      </w:r>
      <w:r w:rsidRPr="008F12EB">
        <w:rPr>
          <w:spacing w:val="2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частичное</w:t>
      </w:r>
      <w:r w:rsidRPr="008F12EB">
        <w:rPr>
          <w:spacing w:val="27"/>
          <w:sz w:val="20"/>
          <w:szCs w:val="20"/>
        </w:rPr>
        <w:t xml:space="preserve"> </w:t>
      </w:r>
      <w:r w:rsidRPr="008F12EB">
        <w:rPr>
          <w:sz w:val="20"/>
          <w:szCs w:val="20"/>
        </w:rPr>
        <w:t>или</w:t>
      </w:r>
      <w:r w:rsidRPr="008F12EB">
        <w:rPr>
          <w:spacing w:val="85"/>
          <w:sz w:val="20"/>
          <w:szCs w:val="20"/>
        </w:rPr>
        <w:t xml:space="preserve"> </w:t>
      </w:r>
      <w:r w:rsidRPr="008F12EB">
        <w:rPr>
          <w:sz w:val="20"/>
          <w:szCs w:val="20"/>
        </w:rPr>
        <w:t>полное</w:t>
      </w:r>
      <w:r w:rsidRPr="008F12EB">
        <w:rPr>
          <w:spacing w:val="4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неисполнение</w:t>
      </w:r>
      <w:r w:rsidRPr="008F12EB">
        <w:rPr>
          <w:spacing w:val="4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обязательств</w:t>
      </w:r>
      <w:r w:rsidRPr="008F12EB">
        <w:rPr>
          <w:spacing w:val="50"/>
          <w:sz w:val="20"/>
          <w:szCs w:val="20"/>
        </w:rPr>
        <w:t xml:space="preserve"> </w:t>
      </w:r>
      <w:r w:rsidRPr="008F12EB">
        <w:rPr>
          <w:sz w:val="20"/>
          <w:szCs w:val="20"/>
        </w:rPr>
        <w:t>по</w:t>
      </w:r>
      <w:r w:rsidRPr="008F12EB">
        <w:rPr>
          <w:spacing w:val="47"/>
          <w:sz w:val="20"/>
          <w:szCs w:val="20"/>
        </w:rPr>
        <w:t xml:space="preserve"> </w:t>
      </w:r>
      <w:r w:rsidRPr="008F12EB">
        <w:rPr>
          <w:sz w:val="20"/>
          <w:szCs w:val="20"/>
        </w:rPr>
        <w:t>настоящему</w:t>
      </w:r>
      <w:r w:rsidRPr="008F12EB">
        <w:rPr>
          <w:spacing w:val="4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Договору,</w:t>
      </w:r>
      <w:r w:rsidRPr="008F12EB">
        <w:rPr>
          <w:spacing w:val="50"/>
          <w:sz w:val="20"/>
          <w:szCs w:val="20"/>
        </w:rPr>
        <w:t xml:space="preserve"> </w:t>
      </w:r>
      <w:r w:rsidRPr="008F12EB">
        <w:rPr>
          <w:sz w:val="20"/>
          <w:szCs w:val="20"/>
        </w:rPr>
        <w:t>если</w:t>
      </w:r>
      <w:r w:rsidRPr="008F12EB">
        <w:rPr>
          <w:spacing w:val="51"/>
          <w:sz w:val="20"/>
          <w:szCs w:val="20"/>
        </w:rPr>
        <w:t xml:space="preserve"> </w:t>
      </w:r>
      <w:r w:rsidRPr="008F12EB">
        <w:rPr>
          <w:sz w:val="20"/>
          <w:szCs w:val="20"/>
        </w:rPr>
        <w:t>оно</w:t>
      </w:r>
      <w:r w:rsidRPr="008F12EB">
        <w:rPr>
          <w:spacing w:val="5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явилось</w:t>
      </w:r>
      <w:r w:rsidRPr="008F12EB">
        <w:rPr>
          <w:spacing w:val="5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следствием</w:t>
      </w:r>
      <w:r w:rsidRPr="008F12EB">
        <w:rPr>
          <w:spacing w:val="49"/>
          <w:sz w:val="20"/>
          <w:szCs w:val="20"/>
        </w:rPr>
        <w:t xml:space="preserve"> </w:t>
      </w:r>
      <w:r w:rsidRPr="008F12EB">
        <w:rPr>
          <w:spacing w:val="1"/>
          <w:sz w:val="20"/>
          <w:szCs w:val="20"/>
        </w:rPr>
        <w:t>форс</w:t>
      </w:r>
      <w:r w:rsidR="00FB5842">
        <w:rPr>
          <w:spacing w:val="1"/>
          <w:sz w:val="20"/>
          <w:szCs w:val="20"/>
        </w:rPr>
        <w:t xml:space="preserve"> </w:t>
      </w:r>
      <w:r w:rsidRPr="008F12EB">
        <w:rPr>
          <w:spacing w:val="1"/>
          <w:sz w:val="20"/>
          <w:szCs w:val="20"/>
        </w:rPr>
        <w:t>-</w:t>
      </w:r>
      <w:r w:rsidRPr="008F12EB">
        <w:rPr>
          <w:spacing w:val="7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мажорных</w:t>
      </w:r>
      <w:r w:rsidRPr="008F12EB">
        <w:rPr>
          <w:spacing w:val="-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обстоятельств,</w:t>
      </w:r>
      <w:r w:rsidRPr="008F12EB">
        <w:rPr>
          <w:spacing w:val="-1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перечисленных</w:t>
      </w:r>
      <w:r w:rsidRPr="008F12EB">
        <w:rPr>
          <w:spacing w:val="-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ниже.</w:t>
      </w:r>
      <w:r w:rsidRPr="008F12EB">
        <w:rPr>
          <w:spacing w:val="-10"/>
          <w:sz w:val="20"/>
          <w:szCs w:val="20"/>
        </w:rPr>
        <w:t xml:space="preserve"> </w:t>
      </w:r>
      <w:r w:rsidRPr="008F12EB">
        <w:rPr>
          <w:sz w:val="20"/>
          <w:szCs w:val="20"/>
        </w:rPr>
        <w:t>При</w:t>
      </w:r>
      <w:r w:rsidRPr="008F12EB">
        <w:rPr>
          <w:spacing w:val="-10"/>
          <w:sz w:val="20"/>
          <w:szCs w:val="20"/>
        </w:rPr>
        <w:t xml:space="preserve"> </w:t>
      </w:r>
      <w:r w:rsidRPr="008F12EB">
        <w:rPr>
          <w:sz w:val="20"/>
          <w:szCs w:val="20"/>
        </w:rPr>
        <w:t>этом</w:t>
      </w:r>
      <w:r w:rsidRPr="008F12EB">
        <w:rPr>
          <w:spacing w:val="-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срок</w:t>
      </w:r>
      <w:r w:rsidRPr="008F12EB">
        <w:rPr>
          <w:spacing w:val="-9"/>
          <w:sz w:val="20"/>
          <w:szCs w:val="20"/>
        </w:rPr>
        <w:t xml:space="preserve"> </w:t>
      </w:r>
      <w:r w:rsidRPr="008F12EB">
        <w:rPr>
          <w:sz w:val="20"/>
          <w:szCs w:val="20"/>
        </w:rPr>
        <w:t>выполнения</w:t>
      </w:r>
      <w:r w:rsidRPr="008F12EB">
        <w:rPr>
          <w:spacing w:val="-1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обязательств</w:t>
      </w:r>
      <w:r w:rsidRPr="008F12EB">
        <w:rPr>
          <w:spacing w:val="-1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отодвигается</w:t>
      </w:r>
      <w:r w:rsidRPr="008F12EB">
        <w:rPr>
          <w:spacing w:val="9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соразмерно</w:t>
      </w:r>
      <w:r w:rsidRPr="008F12EB">
        <w:rPr>
          <w:spacing w:val="4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времени,</w:t>
      </w:r>
      <w:r w:rsidRPr="008F12EB">
        <w:rPr>
          <w:spacing w:val="42"/>
          <w:sz w:val="20"/>
          <w:szCs w:val="20"/>
        </w:rPr>
        <w:t xml:space="preserve"> </w:t>
      </w:r>
      <w:r w:rsidRPr="008F12EB">
        <w:rPr>
          <w:sz w:val="20"/>
          <w:szCs w:val="20"/>
        </w:rPr>
        <w:t>в</w:t>
      </w:r>
      <w:r w:rsidRPr="008F12EB">
        <w:rPr>
          <w:spacing w:val="4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течение</w:t>
      </w:r>
      <w:r w:rsidRPr="008F12EB">
        <w:rPr>
          <w:spacing w:val="42"/>
          <w:sz w:val="20"/>
          <w:szCs w:val="20"/>
        </w:rPr>
        <w:t xml:space="preserve"> </w:t>
      </w:r>
      <w:r w:rsidRPr="008F12EB">
        <w:rPr>
          <w:sz w:val="20"/>
          <w:szCs w:val="20"/>
        </w:rPr>
        <w:t>которого</w:t>
      </w:r>
      <w:r w:rsidRPr="008F12EB">
        <w:rPr>
          <w:spacing w:val="4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действовали</w:t>
      </w:r>
      <w:r w:rsidRPr="008F12EB">
        <w:rPr>
          <w:spacing w:val="4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обстоятельства</w:t>
      </w:r>
      <w:r w:rsidRPr="008F12EB">
        <w:rPr>
          <w:spacing w:val="42"/>
          <w:sz w:val="20"/>
          <w:szCs w:val="20"/>
        </w:rPr>
        <w:t xml:space="preserve"> </w:t>
      </w:r>
      <w:r w:rsidRPr="008F12EB">
        <w:rPr>
          <w:sz w:val="20"/>
          <w:szCs w:val="20"/>
        </w:rPr>
        <w:t>или</w:t>
      </w:r>
      <w:r w:rsidRPr="008F12EB">
        <w:rPr>
          <w:spacing w:val="4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последствия,</w:t>
      </w:r>
      <w:r w:rsidRPr="008F12EB">
        <w:rPr>
          <w:spacing w:val="42"/>
          <w:sz w:val="20"/>
          <w:szCs w:val="20"/>
        </w:rPr>
        <w:t xml:space="preserve"> </w:t>
      </w:r>
      <w:r w:rsidRPr="008F12EB">
        <w:rPr>
          <w:sz w:val="20"/>
          <w:szCs w:val="20"/>
        </w:rPr>
        <w:t>вызванные</w:t>
      </w:r>
      <w:r w:rsidRPr="008F12EB">
        <w:rPr>
          <w:spacing w:val="9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этими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обстоятельствами.</w:t>
      </w:r>
    </w:p>
    <w:p w:rsidR="004D71E4" w:rsidRPr="008F12EB" w:rsidRDefault="004D71E4" w:rsidP="00DC2FC3">
      <w:pPr>
        <w:pStyle w:val="a3"/>
        <w:numPr>
          <w:ilvl w:val="1"/>
          <w:numId w:val="2"/>
        </w:numPr>
        <w:tabs>
          <w:tab w:val="left" w:pos="142"/>
        </w:tabs>
        <w:kinsoku w:val="0"/>
        <w:overflowPunct w:val="0"/>
        <w:ind w:left="142" w:right="-285" w:firstLine="0"/>
        <w:rPr>
          <w:spacing w:val="-1"/>
          <w:sz w:val="20"/>
          <w:szCs w:val="20"/>
        </w:rPr>
      </w:pPr>
      <w:r w:rsidRPr="008F12EB">
        <w:rPr>
          <w:sz w:val="20"/>
          <w:szCs w:val="20"/>
        </w:rPr>
        <w:t xml:space="preserve">Стороны </w:t>
      </w:r>
      <w:r w:rsidRPr="008F12EB">
        <w:rPr>
          <w:spacing w:val="-1"/>
          <w:sz w:val="20"/>
          <w:szCs w:val="20"/>
        </w:rPr>
        <w:t>признают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форс-мажорными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следующие обстоятельства:</w:t>
      </w:r>
    </w:p>
    <w:p w:rsidR="004D71E4" w:rsidRPr="008F12EB" w:rsidRDefault="004D71E4" w:rsidP="00DC2FC3">
      <w:pPr>
        <w:pStyle w:val="a3"/>
        <w:numPr>
          <w:ilvl w:val="2"/>
          <w:numId w:val="2"/>
        </w:numPr>
        <w:tabs>
          <w:tab w:val="left" w:pos="142"/>
        </w:tabs>
        <w:kinsoku w:val="0"/>
        <w:overflowPunct w:val="0"/>
        <w:ind w:left="142" w:right="-285" w:firstLine="0"/>
        <w:jc w:val="both"/>
        <w:rPr>
          <w:spacing w:val="-1"/>
          <w:sz w:val="20"/>
          <w:szCs w:val="20"/>
        </w:rPr>
      </w:pPr>
      <w:r w:rsidRPr="008F12EB">
        <w:rPr>
          <w:spacing w:val="-1"/>
          <w:sz w:val="20"/>
          <w:szCs w:val="20"/>
        </w:rPr>
        <w:t>издание</w:t>
      </w:r>
      <w:r w:rsidRPr="008F12EB">
        <w:rPr>
          <w:spacing w:val="-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нормативно-правового</w:t>
      </w:r>
      <w:r w:rsidRPr="008F12EB">
        <w:rPr>
          <w:spacing w:val="-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акта,</w:t>
      </w:r>
      <w:r w:rsidRPr="008F12EB">
        <w:rPr>
          <w:spacing w:val="-6"/>
          <w:sz w:val="20"/>
          <w:szCs w:val="20"/>
        </w:rPr>
        <w:t xml:space="preserve"> </w:t>
      </w:r>
      <w:r w:rsidRPr="008F12EB">
        <w:rPr>
          <w:sz w:val="20"/>
          <w:szCs w:val="20"/>
        </w:rPr>
        <w:t>а</w:t>
      </w:r>
      <w:r w:rsidRPr="008F12EB">
        <w:rPr>
          <w:spacing w:val="-6"/>
          <w:sz w:val="20"/>
          <w:szCs w:val="20"/>
        </w:rPr>
        <w:t xml:space="preserve"> </w:t>
      </w:r>
      <w:r w:rsidRPr="008F12EB">
        <w:rPr>
          <w:sz w:val="20"/>
          <w:szCs w:val="20"/>
        </w:rPr>
        <w:t>также</w:t>
      </w:r>
      <w:r w:rsidRPr="008F12EB">
        <w:rPr>
          <w:spacing w:val="-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действие</w:t>
      </w:r>
      <w:r w:rsidRPr="008F12EB">
        <w:rPr>
          <w:spacing w:val="-6"/>
          <w:sz w:val="20"/>
          <w:szCs w:val="20"/>
        </w:rPr>
        <w:t xml:space="preserve"> </w:t>
      </w:r>
      <w:r w:rsidRPr="008F12EB">
        <w:rPr>
          <w:sz w:val="20"/>
          <w:szCs w:val="20"/>
        </w:rPr>
        <w:t>либо</w:t>
      </w:r>
      <w:r w:rsidRPr="008F12EB">
        <w:rPr>
          <w:spacing w:val="-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бездействие</w:t>
      </w:r>
      <w:r w:rsidRPr="008F12EB">
        <w:rPr>
          <w:spacing w:val="-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государственных</w:t>
      </w:r>
      <w:r w:rsidRPr="008F12EB">
        <w:rPr>
          <w:spacing w:val="97"/>
          <w:sz w:val="20"/>
          <w:szCs w:val="20"/>
        </w:rPr>
        <w:t xml:space="preserve"> </w:t>
      </w:r>
      <w:r w:rsidRPr="008F12EB">
        <w:rPr>
          <w:sz w:val="20"/>
          <w:szCs w:val="20"/>
        </w:rPr>
        <w:t>или</w:t>
      </w:r>
      <w:r w:rsidRPr="008F12EB">
        <w:rPr>
          <w:spacing w:val="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местных</w:t>
      </w:r>
      <w:r w:rsidRPr="008F12EB">
        <w:rPr>
          <w:spacing w:val="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органов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власти,</w:t>
      </w:r>
      <w:r w:rsidRPr="008F12EB">
        <w:rPr>
          <w:sz w:val="20"/>
          <w:szCs w:val="20"/>
        </w:rPr>
        <w:t xml:space="preserve"> влияющие</w:t>
      </w:r>
      <w:r w:rsidRPr="008F12EB">
        <w:rPr>
          <w:spacing w:val="-1"/>
          <w:sz w:val="20"/>
          <w:szCs w:val="20"/>
        </w:rPr>
        <w:t xml:space="preserve"> </w:t>
      </w:r>
      <w:r w:rsidRPr="008F12EB">
        <w:rPr>
          <w:sz w:val="20"/>
          <w:szCs w:val="20"/>
        </w:rPr>
        <w:t>на</w:t>
      </w:r>
      <w:r w:rsidRPr="008F12EB">
        <w:rPr>
          <w:spacing w:val="-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ход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строительства Дома;</w:t>
      </w:r>
    </w:p>
    <w:p w:rsidR="004D71E4" w:rsidRPr="008F12EB" w:rsidRDefault="004D71E4" w:rsidP="00DC2FC3">
      <w:pPr>
        <w:pStyle w:val="a3"/>
        <w:numPr>
          <w:ilvl w:val="2"/>
          <w:numId w:val="2"/>
        </w:numPr>
        <w:tabs>
          <w:tab w:val="left" w:pos="142"/>
        </w:tabs>
        <w:kinsoku w:val="0"/>
        <w:overflowPunct w:val="0"/>
        <w:ind w:left="142" w:right="-285" w:firstLine="0"/>
        <w:rPr>
          <w:sz w:val="20"/>
          <w:szCs w:val="20"/>
        </w:rPr>
      </w:pPr>
      <w:r w:rsidRPr="008F12EB">
        <w:rPr>
          <w:spacing w:val="-1"/>
          <w:sz w:val="20"/>
          <w:szCs w:val="20"/>
        </w:rPr>
        <w:t>мятеж,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бунт,</w:t>
      </w:r>
      <w:r w:rsidRPr="008F12EB">
        <w:rPr>
          <w:sz w:val="20"/>
          <w:szCs w:val="20"/>
        </w:rPr>
        <w:t xml:space="preserve"> беспорядки, </w:t>
      </w:r>
      <w:r w:rsidRPr="008F12EB">
        <w:rPr>
          <w:spacing w:val="-1"/>
          <w:sz w:val="20"/>
          <w:szCs w:val="20"/>
        </w:rPr>
        <w:t>военные</w:t>
      </w:r>
      <w:r w:rsidRPr="008F12EB">
        <w:rPr>
          <w:spacing w:val="-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действия</w:t>
      </w:r>
      <w:r w:rsidRPr="008F12EB">
        <w:rPr>
          <w:sz w:val="20"/>
          <w:szCs w:val="20"/>
        </w:rPr>
        <w:t xml:space="preserve"> и</w:t>
      </w:r>
      <w:r w:rsidRPr="008F12EB">
        <w:rPr>
          <w:spacing w:val="-2"/>
          <w:sz w:val="20"/>
          <w:szCs w:val="20"/>
        </w:rPr>
        <w:t xml:space="preserve"> </w:t>
      </w:r>
      <w:r w:rsidRPr="008F12EB">
        <w:rPr>
          <w:sz w:val="20"/>
          <w:szCs w:val="20"/>
        </w:rPr>
        <w:t>иные</w:t>
      </w:r>
      <w:r w:rsidRPr="008F12EB">
        <w:rPr>
          <w:spacing w:val="-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общественные</w:t>
      </w:r>
      <w:r w:rsidRPr="008F12EB">
        <w:rPr>
          <w:spacing w:val="-2"/>
          <w:sz w:val="20"/>
          <w:szCs w:val="20"/>
        </w:rPr>
        <w:t xml:space="preserve"> </w:t>
      </w:r>
      <w:r w:rsidRPr="008F12EB">
        <w:rPr>
          <w:sz w:val="20"/>
          <w:szCs w:val="20"/>
        </w:rPr>
        <w:t>события;</w:t>
      </w:r>
    </w:p>
    <w:p w:rsidR="004D71E4" w:rsidRPr="008F12EB" w:rsidRDefault="004D71E4" w:rsidP="00DC2FC3">
      <w:pPr>
        <w:pStyle w:val="a3"/>
        <w:numPr>
          <w:ilvl w:val="2"/>
          <w:numId w:val="2"/>
        </w:numPr>
        <w:tabs>
          <w:tab w:val="left" w:pos="142"/>
        </w:tabs>
        <w:kinsoku w:val="0"/>
        <w:overflowPunct w:val="0"/>
        <w:ind w:left="142" w:right="-285" w:firstLine="0"/>
        <w:jc w:val="both"/>
        <w:rPr>
          <w:spacing w:val="-1"/>
          <w:sz w:val="20"/>
          <w:szCs w:val="20"/>
        </w:rPr>
      </w:pPr>
      <w:r w:rsidRPr="008F12EB">
        <w:rPr>
          <w:spacing w:val="-1"/>
          <w:sz w:val="20"/>
          <w:szCs w:val="20"/>
        </w:rPr>
        <w:t>пожары,</w:t>
      </w:r>
      <w:r w:rsidRPr="008F12EB">
        <w:rPr>
          <w:spacing w:val="1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наводнения,</w:t>
      </w:r>
      <w:r w:rsidRPr="008F12EB">
        <w:rPr>
          <w:spacing w:val="1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другие</w:t>
      </w:r>
      <w:r w:rsidRPr="008F12EB">
        <w:rPr>
          <w:spacing w:val="1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стихийные</w:t>
      </w:r>
      <w:r w:rsidRPr="008F12EB">
        <w:rPr>
          <w:spacing w:val="15"/>
          <w:sz w:val="20"/>
          <w:szCs w:val="20"/>
        </w:rPr>
        <w:t xml:space="preserve"> </w:t>
      </w:r>
      <w:r w:rsidRPr="008F12EB">
        <w:rPr>
          <w:sz w:val="20"/>
          <w:szCs w:val="20"/>
        </w:rPr>
        <w:t>и</w:t>
      </w:r>
      <w:r w:rsidRPr="008F12EB">
        <w:rPr>
          <w:spacing w:val="17"/>
          <w:sz w:val="20"/>
          <w:szCs w:val="20"/>
        </w:rPr>
        <w:t xml:space="preserve"> </w:t>
      </w:r>
      <w:r w:rsidRPr="008F12EB">
        <w:rPr>
          <w:sz w:val="20"/>
          <w:szCs w:val="20"/>
        </w:rPr>
        <w:t>природные</w:t>
      </w:r>
      <w:r w:rsidRPr="008F12EB">
        <w:rPr>
          <w:spacing w:val="1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бедствия,</w:t>
      </w:r>
      <w:r w:rsidRPr="008F12EB">
        <w:rPr>
          <w:spacing w:val="16"/>
          <w:sz w:val="20"/>
          <w:szCs w:val="20"/>
        </w:rPr>
        <w:t xml:space="preserve"> </w:t>
      </w:r>
      <w:r w:rsidRPr="008F12EB">
        <w:rPr>
          <w:sz w:val="20"/>
          <w:szCs w:val="20"/>
        </w:rPr>
        <w:t>погодные</w:t>
      </w:r>
      <w:r w:rsidRPr="008F12EB">
        <w:rPr>
          <w:spacing w:val="1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условия,</w:t>
      </w:r>
      <w:r w:rsidRPr="008F12EB">
        <w:rPr>
          <w:spacing w:val="7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препятствующие ведению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строительных</w:t>
      </w:r>
      <w:r w:rsidRPr="008F12EB">
        <w:rPr>
          <w:spacing w:val="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работ</w:t>
      </w:r>
      <w:r w:rsidRPr="008F12EB">
        <w:rPr>
          <w:spacing w:val="-2"/>
          <w:sz w:val="20"/>
          <w:szCs w:val="20"/>
        </w:rPr>
        <w:t xml:space="preserve"> </w:t>
      </w:r>
      <w:r w:rsidRPr="008F12EB">
        <w:rPr>
          <w:sz w:val="20"/>
          <w:szCs w:val="20"/>
        </w:rPr>
        <w:t xml:space="preserve">и </w:t>
      </w:r>
      <w:r w:rsidRPr="008F12EB">
        <w:rPr>
          <w:spacing w:val="-1"/>
          <w:sz w:val="20"/>
          <w:szCs w:val="20"/>
        </w:rPr>
        <w:t>непосредственно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 xml:space="preserve">влияющие </w:t>
      </w:r>
      <w:r w:rsidRPr="008F12EB">
        <w:rPr>
          <w:sz w:val="20"/>
          <w:szCs w:val="20"/>
        </w:rPr>
        <w:t>на</w:t>
      </w:r>
      <w:r w:rsidRPr="008F12EB">
        <w:rPr>
          <w:spacing w:val="-1"/>
          <w:sz w:val="20"/>
          <w:szCs w:val="20"/>
        </w:rPr>
        <w:t xml:space="preserve"> ход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строительства;</w:t>
      </w:r>
    </w:p>
    <w:p w:rsidR="004D71E4" w:rsidRPr="008F12EB" w:rsidRDefault="004D71E4" w:rsidP="00DC2FC3">
      <w:pPr>
        <w:pStyle w:val="a3"/>
        <w:numPr>
          <w:ilvl w:val="2"/>
          <w:numId w:val="2"/>
        </w:numPr>
        <w:tabs>
          <w:tab w:val="left" w:pos="142"/>
        </w:tabs>
        <w:kinsoku w:val="0"/>
        <w:overflowPunct w:val="0"/>
        <w:ind w:left="142" w:right="-285" w:firstLine="0"/>
        <w:rPr>
          <w:spacing w:val="-1"/>
          <w:sz w:val="20"/>
          <w:szCs w:val="20"/>
        </w:rPr>
      </w:pPr>
      <w:r w:rsidRPr="008F12EB">
        <w:rPr>
          <w:sz w:val="20"/>
          <w:szCs w:val="20"/>
        </w:rPr>
        <w:t>любые</w:t>
      </w:r>
      <w:r w:rsidRPr="008F12EB">
        <w:rPr>
          <w:spacing w:val="-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аналогичные</w:t>
      </w:r>
      <w:r w:rsidRPr="008F12EB">
        <w:rPr>
          <w:spacing w:val="-2"/>
          <w:sz w:val="20"/>
          <w:szCs w:val="20"/>
        </w:rPr>
        <w:t xml:space="preserve"> </w:t>
      </w:r>
      <w:r w:rsidRPr="008F12EB">
        <w:rPr>
          <w:sz w:val="20"/>
          <w:szCs w:val="20"/>
        </w:rPr>
        <w:t xml:space="preserve">события и </w:t>
      </w:r>
      <w:r w:rsidRPr="008F12EB">
        <w:rPr>
          <w:spacing w:val="-1"/>
          <w:sz w:val="20"/>
          <w:szCs w:val="20"/>
        </w:rPr>
        <w:t>обстоятельства,</w:t>
      </w:r>
      <w:r w:rsidRPr="008F12EB">
        <w:rPr>
          <w:sz w:val="20"/>
          <w:szCs w:val="20"/>
        </w:rPr>
        <w:t xml:space="preserve"> выходящие</w:t>
      </w:r>
      <w:r w:rsidRPr="008F12EB">
        <w:rPr>
          <w:spacing w:val="-1"/>
          <w:sz w:val="20"/>
          <w:szCs w:val="20"/>
        </w:rPr>
        <w:t xml:space="preserve"> </w:t>
      </w:r>
      <w:r w:rsidRPr="008F12EB">
        <w:rPr>
          <w:sz w:val="20"/>
          <w:szCs w:val="20"/>
        </w:rPr>
        <w:t>за</w:t>
      </w:r>
      <w:r w:rsidRPr="008F12EB">
        <w:rPr>
          <w:spacing w:val="-1"/>
          <w:sz w:val="20"/>
          <w:szCs w:val="20"/>
        </w:rPr>
        <w:t xml:space="preserve"> рамки</w:t>
      </w:r>
      <w:r w:rsidRPr="008F12EB">
        <w:rPr>
          <w:sz w:val="20"/>
          <w:szCs w:val="20"/>
        </w:rPr>
        <w:t xml:space="preserve"> контроля</w:t>
      </w:r>
      <w:r w:rsidRPr="008F12EB">
        <w:rPr>
          <w:spacing w:val="-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Сторон.</w:t>
      </w:r>
    </w:p>
    <w:p w:rsidR="00E77BE7" w:rsidRDefault="00E77BE7" w:rsidP="00112C3C">
      <w:pPr>
        <w:pStyle w:val="Heading1"/>
        <w:kinsoku w:val="0"/>
        <w:overflowPunct w:val="0"/>
        <w:ind w:left="142" w:right="-285"/>
        <w:jc w:val="center"/>
        <w:outlineLvl w:val="9"/>
        <w:rPr>
          <w:spacing w:val="-1"/>
          <w:sz w:val="20"/>
          <w:szCs w:val="20"/>
        </w:rPr>
      </w:pPr>
    </w:p>
    <w:p w:rsidR="004D71E4" w:rsidRPr="008F12EB" w:rsidRDefault="004D71E4" w:rsidP="00112C3C">
      <w:pPr>
        <w:pStyle w:val="Heading1"/>
        <w:kinsoku w:val="0"/>
        <w:overflowPunct w:val="0"/>
        <w:ind w:left="142" w:right="-285"/>
        <w:jc w:val="center"/>
        <w:outlineLvl w:val="9"/>
        <w:rPr>
          <w:b w:val="0"/>
          <w:bCs w:val="0"/>
          <w:sz w:val="20"/>
          <w:szCs w:val="20"/>
        </w:rPr>
      </w:pPr>
      <w:r w:rsidRPr="008F12EB">
        <w:rPr>
          <w:spacing w:val="-1"/>
          <w:sz w:val="20"/>
          <w:szCs w:val="20"/>
        </w:rPr>
        <w:t>Статья</w:t>
      </w:r>
      <w:r w:rsidRPr="008F12EB">
        <w:rPr>
          <w:sz w:val="20"/>
          <w:szCs w:val="20"/>
        </w:rPr>
        <w:t xml:space="preserve"> 14. </w:t>
      </w:r>
      <w:r w:rsidRPr="008F12EB">
        <w:rPr>
          <w:spacing w:val="-1"/>
          <w:sz w:val="20"/>
          <w:szCs w:val="20"/>
        </w:rPr>
        <w:t>Заключительные</w:t>
      </w:r>
      <w:r w:rsidRPr="008F12EB">
        <w:rPr>
          <w:spacing w:val="-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положения.</w:t>
      </w:r>
    </w:p>
    <w:p w:rsidR="004D71E4" w:rsidRPr="008F12EB" w:rsidRDefault="004D71E4" w:rsidP="00DC2FC3">
      <w:pPr>
        <w:pStyle w:val="a3"/>
        <w:numPr>
          <w:ilvl w:val="1"/>
          <w:numId w:val="1"/>
        </w:numPr>
        <w:tabs>
          <w:tab w:val="left" w:pos="142"/>
        </w:tabs>
        <w:kinsoku w:val="0"/>
        <w:overflowPunct w:val="0"/>
        <w:ind w:left="142" w:right="-285" w:firstLine="0"/>
        <w:jc w:val="both"/>
        <w:rPr>
          <w:spacing w:val="-1"/>
          <w:sz w:val="20"/>
          <w:szCs w:val="20"/>
        </w:rPr>
      </w:pPr>
      <w:r w:rsidRPr="008F12EB">
        <w:rPr>
          <w:spacing w:val="-1"/>
          <w:sz w:val="20"/>
          <w:szCs w:val="20"/>
        </w:rPr>
        <w:t>Внесение</w:t>
      </w:r>
      <w:r w:rsidRPr="008F12EB">
        <w:rPr>
          <w:spacing w:val="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изменений</w:t>
      </w:r>
      <w:r w:rsidRPr="008F12EB">
        <w:rPr>
          <w:spacing w:val="7"/>
          <w:sz w:val="20"/>
          <w:szCs w:val="20"/>
        </w:rPr>
        <w:t xml:space="preserve"> </w:t>
      </w:r>
      <w:r w:rsidRPr="008F12EB">
        <w:rPr>
          <w:sz w:val="20"/>
          <w:szCs w:val="20"/>
        </w:rPr>
        <w:t>и</w:t>
      </w:r>
      <w:r w:rsidRPr="008F12EB">
        <w:rPr>
          <w:spacing w:val="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дополнений</w:t>
      </w:r>
      <w:r w:rsidRPr="008F12EB">
        <w:rPr>
          <w:spacing w:val="7"/>
          <w:sz w:val="20"/>
          <w:szCs w:val="20"/>
        </w:rPr>
        <w:t xml:space="preserve"> </w:t>
      </w:r>
      <w:r w:rsidRPr="008F12EB">
        <w:rPr>
          <w:sz w:val="20"/>
          <w:szCs w:val="20"/>
        </w:rPr>
        <w:t>в</w:t>
      </w:r>
      <w:r w:rsidRPr="008F12EB">
        <w:rPr>
          <w:spacing w:val="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условия</w:t>
      </w:r>
      <w:r w:rsidRPr="008F12EB">
        <w:rPr>
          <w:spacing w:val="6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настоящего</w:t>
      </w:r>
      <w:r w:rsidRPr="008F12EB">
        <w:rPr>
          <w:spacing w:val="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Договора</w:t>
      </w:r>
      <w:r w:rsidRPr="008F12EB">
        <w:rPr>
          <w:spacing w:val="6"/>
          <w:sz w:val="20"/>
          <w:szCs w:val="20"/>
        </w:rPr>
        <w:t xml:space="preserve"> </w:t>
      </w:r>
      <w:r w:rsidRPr="008F12EB">
        <w:rPr>
          <w:sz w:val="20"/>
          <w:szCs w:val="20"/>
        </w:rPr>
        <w:t>(кроме</w:t>
      </w:r>
      <w:r w:rsidRPr="008F12EB">
        <w:rPr>
          <w:spacing w:val="1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условий,</w:t>
      </w:r>
      <w:r w:rsidRPr="008F12EB">
        <w:rPr>
          <w:spacing w:val="77"/>
          <w:sz w:val="20"/>
          <w:szCs w:val="20"/>
        </w:rPr>
        <w:t xml:space="preserve"> </w:t>
      </w:r>
      <w:r w:rsidRPr="008F12EB">
        <w:rPr>
          <w:sz w:val="20"/>
          <w:szCs w:val="20"/>
        </w:rPr>
        <w:t>порядок</w:t>
      </w:r>
      <w:r w:rsidRPr="008F12EB">
        <w:rPr>
          <w:spacing w:val="1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изменения</w:t>
      </w:r>
      <w:r w:rsidRPr="008F12EB">
        <w:rPr>
          <w:spacing w:val="1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которых</w:t>
      </w:r>
      <w:r w:rsidRPr="008F12EB">
        <w:rPr>
          <w:spacing w:val="2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определен</w:t>
      </w:r>
      <w:r w:rsidRPr="008F12EB">
        <w:rPr>
          <w:spacing w:val="1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Договором)</w:t>
      </w:r>
      <w:r w:rsidRPr="008F12EB">
        <w:rPr>
          <w:spacing w:val="22"/>
          <w:sz w:val="20"/>
          <w:szCs w:val="20"/>
        </w:rPr>
        <w:t xml:space="preserve"> </w:t>
      </w:r>
      <w:r w:rsidRPr="008F12EB">
        <w:rPr>
          <w:sz w:val="20"/>
          <w:szCs w:val="20"/>
        </w:rPr>
        <w:t>оформляются</w:t>
      </w:r>
      <w:r w:rsidRPr="008F12EB">
        <w:rPr>
          <w:spacing w:val="18"/>
          <w:sz w:val="20"/>
          <w:szCs w:val="20"/>
        </w:rPr>
        <w:t xml:space="preserve"> </w:t>
      </w:r>
      <w:r w:rsidRPr="008F12EB">
        <w:rPr>
          <w:sz w:val="20"/>
          <w:szCs w:val="20"/>
        </w:rPr>
        <w:t>по</w:t>
      </w:r>
      <w:r w:rsidRPr="008F12EB">
        <w:rPr>
          <w:spacing w:val="1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месту</w:t>
      </w:r>
      <w:r w:rsidRPr="008F12EB">
        <w:rPr>
          <w:spacing w:val="1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нахождения</w:t>
      </w:r>
      <w:r w:rsidRPr="008F12EB">
        <w:rPr>
          <w:spacing w:val="1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Агента</w:t>
      </w:r>
      <w:r w:rsidRPr="008F12EB">
        <w:rPr>
          <w:spacing w:val="7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Застройщика</w:t>
      </w:r>
      <w:r w:rsidRPr="008F12EB">
        <w:rPr>
          <w:spacing w:val="3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или</w:t>
      </w:r>
      <w:r w:rsidRPr="008F12EB">
        <w:rPr>
          <w:spacing w:val="36"/>
          <w:sz w:val="20"/>
          <w:szCs w:val="20"/>
        </w:rPr>
        <w:t xml:space="preserve"> </w:t>
      </w:r>
      <w:r w:rsidRPr="008F12EB">
        <w:rPr>
          <w:sz w:val="20"/>
          <w:szCs w:val="20"/>
        </w:rPr>
        <w:t>в</w:t>
      </w:r>
      <w:r w:rsidRPr="008F12EB">
        <w:rPr>
          <w:spacing w:val="3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ином</w:t>
      </w:r>
      <w:r w:rsidRPr="008F12EB">
        <w:rPr>
          <w:spacing w:val="3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указанном</w:t>
      </w:r>
      <w:r w:rsidRPr="008F12EB">
        <w:rPr>
          <w:spacing w:val="35"/>
          <w:sz w:val="20"/>
          <w:szCs w:val="20"/>
        </w:rPr>
        <w:t xml:space="preserve"> </w:t>
      </w:r>
      <w:r w:rsidRPr="008F12EB">
        <w:rPr>
          <w:sz w:val="20"/>
          <w:szCs w:val="20"/>
        </w:rPr>
        <w:t>им</w:t>
      </w:r>
      <w:r w:rsidRPr="008F12EB">
        <w:rPr>
          <w:spacing w:val="3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месте</w:t>
      </w:r>
      <w:r w:rsidRPr="008F12EB">
        <w:rPr>
          <w:spacing w:val="35"/>
          <w:sz w:val="20"/>
          <w:szCs w:val="20"/>
        </w:rPr>
        <w:t xml:space="preserve"> </w:t>
      </w:r>
      <w:r w:rsidRPr="008F12EB">
        <w:rPr>
          <w:sz w:val="20"/>
          <w:szCs w:val="20"/>
        </w:rPr>
        <w:t>в</w:t>
      </w:r>
      <w:r w:rsidRPr="008F12EB">
        <w:rPr>
          <w:spacing w:val="35"/>
          <w:sz w:val="20"/>
          <w:szCs w:val="20"/>
        </w:rPr>
        <w:t xml:space="preserve"> </w:t>
      </w:r>
      <w:r w:rsidRPr="008F12EB">
        <w:rPr>
          <w:sz w:val="20"/>
          <w:szCs w:val="20"/>
        </w:rPr>
        <w:t>виде</w:t>
      </w:r>
      <w:r w:rsidRPr="008F12EB">
        <w:rPr>
          <w:spacing w:val="3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письменного</w:t>
      </w:r>
      <w:r w:rsidRPr="008F12EB">
        <w:rPr>
          <w:spacing w:val="3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Дополнительного</w:t>
      </w:r>
      <w:r w:rsidRPr="008F12EB">
        <w:rPr>
          <w:spacing w:val="3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соглашения</w:t>
      </w:r>
      <w:r w:rsidRPr="008F12EB">
        <w:rPr>
          <w:spacing w:val="35"/>
          <w:sz w:val="20"/>
          <w:szCs w:val="20"/>
        </w:rPr>
        <w:t xml:space="preserve"> </w:t>
      </w:r>
      <w:r w:rsidRPr="008F12EB">
        <w:rPr>
          <w:sz w:val="20"/>
          <w:szCs w:val="20"/>
        </w:rPr>
        <w:t>к</w:t>
      </w:r>
      <w:r w:rsidRPr="008F12EB">
        <w:rPr>
          <w:spacing w:val="7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Договору,</w:t>
      </w:r>
      <w:r w:rsidRPr="008F12EB">
        <w:rPr>
          <w:sz w:val="20"/>
          <w:szCs w:val="20"/>
        </w:rPr>
        <w:t xml:space="preserve"> которое</w:t>
      </w:r>
      <w:r w:rsidRPr="008F12EB">
        <w:rPr>
          <w:spacing w:val="-1"/>
          <w:sz w:val="20"/>
          <w:szCs w:val="20"/>
        </w:rPr>
        <w:t xml:space="preserve"> вступает</w:t>
      </w:r>
      <w:r w:rsidRPr="008F12EB">
        <w:rPr>
          <w:sz w:val="20"/>
          <w:szCs w:val="20"/>
        </w:rPr>
        <w:t xml:space="preserve"> в </w:t>
      </w:r>
      <w:r w:rsidRPr="008F12EB">
        <w:rPr>
          <w:spacing w:val="-1"/>
          <w:sz w:val="20"/>
          <w:szCs w:val="20"/>
        </w:rPr>
        <w:t>законную</w:t>
      </w:r>
      <w:r w:rsidRPr="008F12EB">
        <w:rPr>
          <w:sz w:val="20"/>
          <w:szCs w:val="20"/>
        </w:rPr>
        <w:t xml:space="preserve"> силу</w:t>
      </w:r>
      <w:r w:rsidRPr="008F12EB">
        <w:rPr>
          <w:spacing w:val="-5"/>
          <w:sz w:val="20"/>
          <w:szCs w:val="20"/>
        </w:rPr>
        <w:t xml:space="preserve"> </w:t>
      </w:r>
      <w:r w:rsidRPr="008F12EB">
        <w:rPr>
          <w:sz w:val="20"/>
          <w:szCs w:val="20"/>
        </w:rPr>
        <w:t>после</w:t>
      </w:r>
      <w:r w:rsidRPr="008F12EB">
        <w:rPr>
          <w:spacing w:val="-1"/>
          <w:sz w:val="20"/>
          <w:szCs w:val="20"/>
        </w:rPr>
        <w:t xml:space="preserve"> государственной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регистрации.</w:t>
      </w:r>
    </w:p>
    <w:p w:rsidR="004D71E4" w:rsidRPr="008F12EB" w:rsidRDefault="004D71E4" w:rsidP="00DC2FC3">
      <w:pPr>
        <w:pStyle w:val="a3"/>
        <w:numPr>
          <w:ilvl w:val="1"/>
          <w:numId w:val="1"/>
        </w:numPr>
        <w:tabs>
          <w:tab w:val="left" w:pos="142"/>
        </w:tabs>
        <w:kinsoku w:val="0"/>
        <w:overflowPunct w:val="0"/>
        <w:ind w:left="142" w:right="-285" w:firstLine="0"/>
        <w:jc w:val="both"/>
        <w:rPr>
          <w:spacing w:val="-1"/>
          <w:sz w:val="20"/>
          <w:szCs w:val="20"/>
        </w:rPr>
      </w:pPr>
      <w:r w:rsidRPr="008F12EB">
        <w:rPr>
          <w:sz w:val="20"/>
          <w:szCs w:val="20"/>
        </w:rPr>
        <w:t xml:space="preserve">В </w:t>
      </w:r>
      <w:r w:rsidRPr="008F12EB">
        <w:rPr>
          <w:spacing w:val="-1"/>
          <w:sz w:val="20"/>
          <w:szCs w:val="20"/>
        </w:rPr>
        <w:t>соответствии</w:t>
      </w:r>
      <w:r w:rsidRPr="008F12EB">
        <w:rPr>
          <w:spacing w:val="3"/>
          <w:sz w:val="20"/>
          <w:szCs w:val="20"/>
        </w:rPr>
        <w:t xml:space="preserve"> </w:t>
      </w:r>
      <w:r w:rsidRPr="008F12EB">
        <w:rPr>
          <w:sz w:val="20"/>
          <w:szCs w:val="20"/>
        </w:rPr>
        <w:t>с</w:t>
      </w:r>
      <w:r w:rsidRPr="008F12EB">
        <w:rPr>
          <w:spacing w:val="58"/>
          <w:sz w:val="20"/>
          <w:szCs w:val="20"/>
        </w:rPr>
        <w:t xml:space="preserve"> </w:t>
      </w:r>
      <w:r w:rsidRPr="008F12EB">
        <w:rPr>
          <w:sz w:val="20"/>
          <w:szCs w:val="20"/>
        </w:rPr>
        <w:t>частью 2</w:t>
      </w:r>
      <w:r w:rsidRPr="008F12EB">
        <w:rPr>
          <w:spacing w:val="59"/>
          <w:sz w:val="20"/>
          <w:szCs w:val="20"/>
        </w:rPr>
        <w:t xml:space="preserve"> </w:t>
      </w:r>
      <w:r w:rsidRPr="008F12EB">
        <w:rPr>
          <w:sz w:val="20"/>
          <w:szCs w:val="20"/>
        </w:rPr>
        <w:t>статьи 160</w:t>
      </w:r>
      <w:r w:rsidRPr="008F12EB">
        <w:rPr>
          <w:spacing w:val="59"/>
          <w:sz w:val="20"/>
          <w:szCs w:val="20"/>
        </w:rPr>
        <w:t xml:space="preserve"> </w:t>
      </w:r>
      <w:r w:rsidRPr="008F12EB">
        <w:rPr>
          <w:sz w:val="20"/>
          <w:szCs w:val="20"/>
        </w:rPr>
        <w:t>Гражданского</w:t>
      </w:r>
      <w:r w:rsidRPr="008F12EB">
        <w:rPr>
          <w:spacing w:val="5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Кодекса</w:t>
      </w:r>
      <w:r w:rsidRPr="008F12EB">
        <w:rPr>
          <w:spacing w:val="58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Российской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Федерации</w:t>
      </w:r>
      <w:r w:rsidRPr="008F12EB">
        <w:rPr>
          <w:spacing w:val="6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соглашением</w:t>
      </w:r>
      <w:r w:rsidRPr="008F12EB">
        <w:rPr>
          <w:spacing w:val="-16"/>
          <w:sz w:val="20"/>
          <w:szCs w:val="20"/>
        </w:rPr>
        <w:t xml:space="preserve"> </w:t>
      </w:r>
      <w:r w:rsidRPr="008F12EB">
        <w:rPr>
          <w:sz w:val="20"/>
          <w:szCs w:val="20"/>
        </w:rPr>
        <w:t>Сторон</w:t>
      </w:r>
      <w:r w:rsidRPr="008F12EB">
        <w:rPr>
          <w:spacing w:val="-1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допускается</w:t>
      </w:r>
      <w:r w:rsidRPr="008F12EB">
        <w:rPr>
          <w:spacing w:val="-1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факсимильный</w:t>
      </w:r>
      <w:r w:rsidRPr="008F12EB">
        <w:rPr>
          <w:spacing w:val="-14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аналог</w:t>
      </w:r>
      <w:r w:rsidRPr="008F12EB">
        <w:rPr>
          <w:spacing w:val="-15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собственноручной</w:t>
      </w:r>
      <w:r w:rsidRPr="008F12EB">
        <w:rPr>
          <w:spacing w:val="-14"/>
          <w:sz w:val="20"/>
          <w:szCs w:val="20"/>
        </w:rPr>
        <w:t xml:space="preserve"> </w:t>
      </w:r>
      <w:r w:rsidRPr="008F12EB">
        <w:rPr>
          <w:sz w:val="20"/>
          <w:szCs w:val="20"/>
        </w:rPr>
        <w:t>подписи</w:t>
      </w:r>
      <w:r w:rsidRPr="008F12EB">
        <w:rPr>
          <w:spacing w:val="-1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уполномоченного</w:t>
      </w:r>
      <w:r w:rsidRPr="008F12EB">
        <w:rPr>
          <w:spacing w:val="81"/>
          <w:sz w:val="20"/>
          <w:szCs w:val="20"/>
        </w:rPr>
        <w:t xml:space="preserve"> </w:t>
      </w:r>
      <w:r w:rsidRPr="008F12EB">
        <w:rPr>
          <w:sz w:val="20"/>
          <w:szCs w:val="20"/>
        </w:rPr>
        <w:t xml:space="preserve">лица </w:t>
      </w:r>
      <w:r w:rsidRPr="008F12EB">
        <w:rPr>
          <w:spacing w:val="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Агента</w:t>
      </w:r>
      <w:r w:rsidRPr="008F12EB">
        <w:rPr>
          <w:sz w:val="20"/>
          <w:szCs w:val="20"/>
        </w:rPr>
        <w:t xml:space="preserve"> </w:t>
      </w:r>
      <w:r w:rsidRPr="008F12EB">
        <w:rPr>
          <w:spacing w:val="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Застройщика,</w:t>
      </w:r>
      <w:r w:rsidRPr="008F12EB">
        <w:rPr>
          <w:sz w:val="20"/>
          <w:szCs w:val="20"/>
        </w:rPr>
        <w:t xml:space="preserve"> </w:t>
      </w:r>
      <w:r w:rsidRPr="008F12EB">
        <w:rPr>
          <w:spacing w:val="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Застройщика</w:t>
      </w:r>
      <w:r w:rsidRPr="008F12EB">
        <w:rPr>
          <w:sz w:val="20"/>
          <w:szCs w:val="20"/>
        </w:rPr>
        <w:t xml:space="preserve"> </w:t>
      </w:r>
      <w:r w:rsidRPr="008F12EB">
        <w:rPr>
          <w:spacing w:val="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при</w:t>
      </w:r>
      <w:r w:rsidRPr="008F12EB">
        <w:rPr>
          <w:sz w:val="20"/>
          <w:szCs w:val="20"/>
        </w:rPr>
        <w:t xml:space="preserve">  </w:t>
      </w:r>
      <w:r w:rsidRPr="008F12EB">
        <w:rPr>
          <w:spacing w:val="-1"/>
          <w:sz w:val="20"/>
          <w:szCs w:val="20"/>
        </w:rPr>
        <w:t>подписании</w:t>
      </w:r>
      <w:r w:rsidRPr="008F12EB">
        <w:rPr>
          <w:sz w:val="20"/>
          <w:szCs w:val="20"/>
        </w:rPr>
        <w:t xml:space="preserve"> </w:t>
      </w:r>
      <w:r w:rsidRPr="008F12EB">
        <w:rPr>
          <w:spacing w:val="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соглашений,</w:t>
      </w:r>
      <w:r w:rsidRPr="008F12EB">
        <w:rPr>
          <w:sz w:val="20"/>
          <w:szCs w:val="20"/>
        </w:rPr>
        <w:t xml:space="preserve"> </w:t>
      </w:r>
      <w:r w:rsidRPr="008F12EB">
        <w:rPr>
          <w:spacing w:val="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сообщений,</w:t>
      </w:r>
      <w:r w:rsidRPr="008F12EB">
        <w:rPr>
          <w:spacing w:val="59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актов,</w:t>
      </w:r>
      <w:r w:rsidRPr="008F12EB">
        <w:rPr>
          <w:spacing w:val="6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счетов,</w:t>
      </w:r>
    </w:p>
    <w:p w:rsidR="004D71E4" w:rsidRPr="008F12EB" w:rsidRDefault="004D71E4" w:rsidP="00112C3C">
      <w:pPr>
        <w:pStyle w:val="a3"/>
        <w:kinsoku w:val="0"/>
        <w:overflowPunct w:val="0"/>
        <w:spacing w:before="53"/>
        <w:ind w:left="142" w:right="-285" w:firstLine="0"/>
        <w:rPr>
          <w:spacing w:val="-1"/>
          <w:sz w:val="20"/>
          <w:szCs w:val="20"/>
        </w:rPr>
      </w:pPr>
      <w:r w:rsidRPr="008F12EB">
        <w:rPr>
          <w:spacing w:val="-1"/>
          <w:sz w:val="20"/>
          <w:szCs w:val="20"/>
        </w:rPr>
        <w:t>справок,</w:t>
      </w:r>
      <w:r w:rsidRPr="008F12EB">
        <w:rPr>
          <w:sz w:val="20"/>
          <w:szCs w:val="20"/>
        </w:rPr>
        <w:t xml:space="preserve"> </w:t>
      </w:r>
      <w:r w:rsidRPr="008F12EB">
        <w:rPr>
          <w:spacing w:val="4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требований,</w:t>
      </w:r>
      <w:r w:rsidRPr="008F12EB">
        <w:rPr>
          <w:sz w:val="20"/>
          <w:szCs w:val="20"/>
        </w:rPr>
        <w:t xml:space="preserve"> </w:t>
      </w:r>
      <w:r w:rsidRPr="008F12EB">
        <w:rPr>
          <w:spacing w:val="40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копий</w:t>
      </w:r>
      <w:r w:rsidRPr="008F12EB">
        <w:rPr>
          <w:sz w:val="20"/>
          <w:szCs w:val="20"/>
        </w:rPr>
        <w:t xml:space="preserve"> </w:t>
      </w:r>
      <w:r w:rsidRPr="008F12EB">
        <w:rPr>
          <w:spacing w:val="43"/>
          <w:sz w:val="20"/>
          <w:szCs w:val="20"/>
        </w:rPr>
        <w:t xml:space="preserve"> </w:t>
      </w:r>
      <w:r w:rsidRPr="008F12EB">
        <w:rPr>
          <w:sz w:val="20"/>
          <w:szCs w:val="20"/>
        </w:rPr>
        <w:t xml:space="preserve">и </w:t>
      </w:r>
      <w:r w:rsidRPr="008F12EB">
        <w:rPr>
          <w:spacing w:val="4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иных</w:t>
      </w:r>
      <w:r w:rsidRPr="008F12EB">
        <w:rPr>
          <w:sz w:val="20"/>
          <w:szCs w:val="20"/>
        </w:rPr>
        <w:t xml:space="preserve"> </w:t>
      </w:r>
      <w:r w:rsidRPr="008F12EB">
        <w:rPr>
          <w:spacing w:val="4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документов,</w:t>
      </w:r>
      <w:r w:rsidRPr="008F12EB">
        <w:rPr>
          <w:sz w:val="20"/>
          <w:szCs w:val="20"/>
        </w:rPr>
        <w:t xml:space="preserve"> </w:t>
      </w:r>
      <w:r w:rsidRPr="008F12EB">
        <w:rPr>
          <w:spacing w:val="43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связанных</w:t>
      </w:r>
      <w:r w:rsidRPr="008F12EB">
        <w:rPr>
          <w:sz w:val="20"/>
          <w:szCs w:val="20"/>
        </w:rPr>
        <w:t xml:space="preserve"> </w:t>
      </w:r>
      <w:r w:rsidRPr="008F12EB">
        <w:rPr>
          <w:spacing w:val="45"/>
          <w:sz w:val="20"/>
          <w:szCs w:val="20"/>
        </w:rPr>
        <w:t xml:space="preserve"> </w:t>
      </w:r>
      <w:r w:rsidRPr="008F12EB">
        <w:rPr>
          <w:sz w:val="20"/>
          <w:szCs w:val="20"/>
        </w:rPr>
        <w:t xml:space="preserve">с </w:t>
      </w:r>
      <w:r w:rsidRPr="008F12EB">
        <w:rPr>
          <w:spacing w:val="4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исполнением,</w:t>
      </w:r>
      <w:r w:rsidRPr="008F12EB">
        <w:rPr>
          <w:sz w:val="20"/>
          <w:szCs w:val="20"/>
        </w:rPr>
        <w:t xml:space="preserve"> </w:t>
      </w:r>
      <w:r w:rsidRPr="008F12EB">
        <w:rPr>
          <w:spacing w:val="42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изменением</w:t>
      </w:r>
      <w:r w:rsidRPr="008F12EB">
        <w:rPr>
          <w:sz w:val="20"/>
          <w:szCs w:val="20"/>
        </w:rPr>
        <w:t xml:space="preserve"> </w:t>
      </w:r>
      <w:r w:rsidRPr="008F12EB">
        <w:rPr>
          <w:spacing w:val="42"/>
          <w:sz w:val="20"/>
          <w:szCs w:val="20"/>
        </w:rPr>
        <w:t xml:space="preserve"> </w:t>
      </w:r>
      <w:r w:rsidRPr="008F12EB">
        <w:rPr>
          <w:sz w:val="20"/>
          <w:szCs w:val="20"/>
        </w:rPr>
        <w:t>или</w:t>
      </w:r>
      <w:r w:rsidRPr="008F12EB">
        <w:rPr>
          <w:spacing w:val="87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прекращением настоящего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 xml:space="preserve">Договора </w:t>
      </w:r>
      <w:r w:rsidRPr="008F12EB">
        <w:rPr>
          <w:sz w:val="20"/>
          <w:szCs w:val="20"/>
        </w:rPr>
        <w:t>и/или</w:t>
      </w:r>
      <w:r w:rsidRPr="008F12EB">
        <w:rPr>
          <w:spacing w:val="1"/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предусмотренных законодательством.</w:t>
      </w:r>
    </w:p>
    <w:p w:rsidR="004D71E4" w:rsidRPr="008F12EB" w:rsidRDefault="00DC2FC3" w:rsidP="00DC2FC3">
      <w:pPr>
        <w:pStyle w:val="a3"/>
        <w:tabs>
          <w:tab w:val="left" w:pos="142"/>
        </w:tabs>
        <w:kinsoku w:val="0"/>
        <w:overflowPunct w:val="0"/>
        <w:ind w:left="0" w:right="-285" w:firstLine="0"/>
        <w:jc w:val="both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ab/>
        <w:t>14.3.</w:t>
      </w:r>
      <w:r w:rsidR="004D71E4" w:rsidRPr="008F12EB">
        <w:rPr>
          <w:spacing w:val="-1"/>
          <w:sz w:val="20"/>
          <w:szCs w:val="20"/>
        </w:rPr>
        <w:t xml:space="preserve"> Настоящий</w:t>
      </w:r>
      <w:r w:rsidR="004D71E4" w:rsidRPr="008F12EB">
        <w:rPr>
          <w:spacing w:val="-7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Договор</w:t>
      </w:r>
      <w:r w:rsidR="004D71E4" w:rsidRPr="008F12EB">
        <w:rPr>
          <w:spacing w:val="-8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составлен</w:t>
      </w:r>
      <w:r w:rsidR="004D71E4" w:rsidRPr="008F12EB">
        <w:rPr>
          <w:spacing w:val="-7"/>
          <w:sz w:val="20"/>
          <w:szCs w:val="20"/>
        </w:rPr>
        <w:t xml:space="preserve"> </w:t>
      </w:r>
      <w:r w:rsidR="004D71E4" w:rsidRPr="008F12EB">
        <w:rPr>
          <w:sz w:val="20"/>
          <w:szCs w:val="20"/>
        </w:rPr>
        <w:t>в</w:t>
      </w:r>
      <w:r w:rsidR="004D71E4" w:rsidRPr="008F12EB">
        <w:rPr>
          <w:spacing w:val="-8"/>
          <w:sz w:val="20"/>
          <w:szCs w:val="20"/>
        </w:rPr>
        <w:t xml:space="preserve"> </w:t>
      </w:r>
      <w:r w:rsidR="004D71E4" w:rsidRPr="008F12EB">
        <w:rPr>
          <w:sz w:val="20"/>
          <w:szCs w:val="20"/>
        </w:rPr>
        <w:t>4</w:t>
      </w:r>
      <w:r w:rsidR="004D71E4" w:rsidRPr="008F12EB">
        <w:rPr>
          <w:spacing w:val="-8"/>
          <w:sz w:val="20"/>
          <w:szCs w:val="20"/>
        </w:rPr>
        <w:t xml:space="preserve"> </w:t>
      </w:r>
      <w:r w:rsidR="004D71E4" w:rsidRPr="008F12EB">
        <w:rPr>
          <w:sz w:val="20"/>
          <w:szCs w:val="20"/>
        </w:rPr>
        <w:t>(четырех)</w:t>
      </w:r>
      <w:r w:rsidR="004D71E4" w:rsidRPr="008F12EB">
        <w:rPr>
          <w:spacing w:val="-8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экземплярах,</w:t>
      </w:r>
      <w:r w:rsidR="004D71E4" w:rsidRPr="008F12EB">
        <w:rPr>
          <w:spacing w:val="-10"/>
          <w:sz w:val="20"/>
          <w:szCs w:val="20"/>
        </w:rPr>
        <w:t xml:space="preserve"> </w:t>
      </w:r>
      <w:r w:rsidR="004D71E4" w:rsidRPr="008F12EB">
        <w:rPr>
          <w:sz w:val="20"/>
          <w:szCs w:val="20"/>
        </w:rPr>
        <w:t>по</w:t>
      </w:r>
      <w:r w:rsidR="004D71E4" w:rsidRPr="008F12EB">
        <w:rPr>
          <w:spacing w:val="-8"/>
          <w:sz w:val="20"/>
          <w:szCs w:val="20"/>
        </w:rPr>
        <w:t xml:space="preserve"> </w:t>
      </w:r>
      <w:r w:rsidR="004D71E4" w:rsidRPr="008F12EB">
        <w:rPr>
          <w:sz w:val="20"/>
          <w:szCs w:val="20"/>
        </w:rPr>
        <w:t>одному</w:t>
      </w:r>
      <w:r w:rsidR="004D71E4" w:rsidRPr="008F12EB">
        <w:rPr>
          <w:spacing w:val="-12"/>
          <w:sz w:val="20"/>
          <w:szCs w:val="20"/>
        </w:rPr>
        <w:t xml:space="preserve"> </w:t>
      </w:r>
      <w:r w:rsidR="004D71E4" w:rsidRPr="008F12EB">
        <w:rPr>
          <w:sz w:val="20"/>
          <w:szCs w:val="20"/>
        </w:rPr>
        <w:t>для</w:t>
      </w:r>
      <w:r w:rsidR="004D71E4" w:rsidRPr="008F12EB">
        <w:rPr>
          <w:spacing w:val="-7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каждой</w:t>
      </w:r>
      <w:r w:rsidR="004D71E4" w:rsidRPr="008F12EB">
        <w:rPr>
          <w:spacing w:val="-7"/>
          <w:sz w:val="20"/>
          <w:szCs w:val="20"/>
        </w:rPr>
        <w:t xml:space="preserve"> </w:t>
      </w:r>
      <w:r w:rsidR="004D71E4" w:rsidRPr="008F12EB">
        <w:rPr>
          <w:sz w:val="20"/>
          <w:szCs w:val="20"/>
        </w:rPr>
        <w:t>из</w:t>
      </w:r>
      <w:r w:rsidR="004D71E4" w:rsidRPr="008F12EB">
        <w:rPr>
          <w:spacing w:val="-7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Сторон,</w:t>
      </w:r>
      <w:r w:rsidR="004D71E4" w:rsidRPr="008F12EB">
        <w:rPr>
          <w:spacing w:val="67"/>
          <w:sz w:val="20"/>
          <w:szCs w:val="20"/>
        </w:rPr>
        <w:t xml:space="preserve"> </w:t>
      </w:r>
      <w:r w:rsidR="004D71E4" w:rsidRPr="008F12EB">
        <w:rPr>
          <w:sz w:val="20"/>
          <w:szCs w:val="20"/>
        </w:rPr>
        <w:t>один</w:t>
      </w:r>
      <w:r w:rsidR="004D71E4" w:rsidRPr="008F12EB">
        <w:rPr>
          <w:spacing w:val="4"/>
          <w:sz w:val="20"/>
          <w:szCs w:val="20"/>
        </w:rPr>
        <w:t xml:space="preserve"> </w:t>
      </w:r>
      <w:r w:rsidR="004D71E4" w:rsidRPr="008F12EB">
        <w:rPr>
          <w:sz w:val="20"/>
          <w:szCs w:val="20"/>
        </w:rPr>
        <w:t>–</w:t>
      </w:r>
      <w:r w:rsidR="004D71E4" w:rsidRPr="008F12EB">
        <w:rPr>
          <w:spacing w:val="2"/>
          <w:sz w:val="20"/>
          <w:szCs w:val="20"/>
        </w:rPr>
        <w:t xml:space="preserve"> </w:t>
      </w:r>
      <w:r w:rsidR="004D71E4" w:rsidRPr="008F12EB">
        <w:rPr>
          <w:sz w:val="20"/>
          <w:szCs w:val="20"/>
        </w:rPr>
        <w:t>для</w:t>
      </w:r>
      <w:r w:rsidR="004D71E4" w:rsidRPr="008F12EB">
        <w:rPr>
          <w:spacing w:val="2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Застройщика</w:t>
      </w:r>
      <w:r w:rsidR="004D71E4" w:rsidRPr="008F12EB">
        <w:rPr>
          <w:spacing w:val="1"/>
          <w:sz w:val="20"/>
          <w:szCs w:val="20"/>
        </w:rPr>
        <w:t xml:space="preserve"> </w:t>
      </w:r>
      <w:r w:rsidR="004D71E4" w:rsidRPr="008F12EB">
        <w:rPr>
          <w:sz w:val="20"/>
          <w:szCs w:val="20"/>
        </w:rPr>
        <w:t>и</w:t>
      </w:r>
      <w:r w:rsidR="004D71E4" w:rsidRPr="008F12EB">
        <w:rPr>
          <w:spacing w:val="3"/>
          <w:sz w:val="20"/>
          <w:szCs w:val="20"/>
        </w:rPr>
        <w:t xml:space="preserve"> </w:t>
      </w:r>
      <w:r w:rsidR="004D71E4" w:rsidRPr="008F12EB">
        <w:rPr>
          <w:sz w:val="20"/>
          <w:szCs w:val="20"/>
        </w:rPr>
        <w:t>один</w:t>
      </w:r>
      <w:r w:rsidR="004D71E4" w:rsidRPr="008F12EB">
        <w:rPr>
          <w:spacing w:val="3"/>
          <w:sz w:val="20"/>
          <w:szCs w:val="20"/>
        </w:rPr>
        <w:t xml:space="preserve"> </w:t>
      </w:r>
      <w:r w:rsidR="004D71E4" w:rsidRPr="008F12EB">
        <w:rPr>
          <w:sz w:val="20"/>
          <w:szCs w:val="20"/>
        </w:rPr>
        <w:t>для</w:t>
      </w:r>
      <w:r w:rsidR="004D71E4" w:rsidRPr="008F12EB">
        <w:rPr>
          <w:spacing w:val="2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регистрирующего</w:t>
      </w:r>
      <w:r w:rsidR="004D71E4" w:rsidRPr="008F12EB">
        <w:rPr>
          <w:spacing w:val="2"/>
          <w:sz w:val="20"/>
          <w:szCs w:val="20"/>
        </w:rPr>
        <w:t xml:space="preserve"> </w:t>
      </w:r>
      <w:r w:rsidR="004D71E4" w:rsidRPr="008F12EB">
        <w:rPr>
          <w:sz w:val="20"/>
          <w:szCs w:val="20"/>
        </w:rPr>
        <w:t>органа.</w:t>
      </w:r>
      <w:r w:rsidR="004D71E4" w:rsidRPr="008F12EB">
        <w:rPr>
          <w:spacing w:val="2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Все</w:t>
      </w:r>
      <w:r w:rsidR="004D71E4" w:rsidRPr="008F12EB">
        <w:rPr>
          <w:spacing w:val="1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экземпляры</w:t>
      </w:r>
      <w:r w:rsidR="004D71E4" w:rsidRPr="008F12EB">
        <w:rPr>
          <w:spacing w:val="4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прошиты,</w:t>
      </w:r>
      <w:r w:rsidR="004D71E4" w:rsidRPr="008F12EB">
        <w:rPr>
          <w:spacing w:val="80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пронумерованы,</w:t>
      </w:r>
      <w:r w:rsidR="004D71E4" w:rsidRPr="008F12EB">
        <w:rPr>
          <w:spacing w:val="4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скреплены</w:t>
      </w:r>
      <w:r w:rsidR="004D71E4" w:rsidRPr="008F12EB">
        <w:rPr>
          <w:spacing w:val="4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подписями</w:t>
      </w:r>
      <w:r w:rsidR="004D71E4" w:rsidRPr="008F12EB">
        <w:rPr>
          <w:spacing w:val="3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Сторон,</w:t>
      </w:r>
      <w:r w:rsidR="004D71E4" w:rsidRPr="008F12EB">
        <w:rPr>
          <w:spacing w:val="4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имеют</w:t>
      </w:r>
      <w:r w:rsidR="004D71E4" w:rsidRPr="008F12EB">
        <w:rPr>
          <w:spacing w:val="2"/>
          <w:sz w:val="20"/>
          <w:szCs w:val="20"/>
        </w:rPr>
        <w:t xml:space="preserve"> </w:t>
      </w:r>
      <w:r w:rsidR="004D71E4" w:rsidRPr="008F12EB">
        <w:rPr>
          <w:spacing w:val="-2"/>
          <w:sz w:val="20"/>
          <w:szCs w:val="20"/>
        </w:rPr>
        <w:t>равную</w:t>
      </w:r>
      <w:r w:rsidR="004D71E4" w:rsidRPr="008F12EB">
        <w:rPr>
          <w:spacing w:val="5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юридическую</w:t>
      </w:r>
      <w:r w:rsidR="004D71E4" w:rsidRPr="008F12EB">
        <w:rPr>
          <w:spacing w:val="5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силу,</w:t>
      </w:r>
      <w:r w:rsidR="004D71E4" w:rsidRPr="008F12EB">
        <w:rPr>
          <w:spacing w:val="4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идентичны</w:t>
      </w:r>
      <w:r w:rsidR="004D71E4" w:rsidRPr="008F12EB">
        <w:rPr>
          <w:spacing w:val="1"/>
          <w:sz w:val="20"/>
          <w:szCs w:val="20"/>
        </w:rPr>
        <w:t xml:space="preserve"> </w:t>
      </w:r>
      <w:r w:rsidR="004D71E4" w:rsidRPr="008F12EB">
        <w:rPr>
          <w:sz w:val="20"/>
          <w:szCs w:val="20"/>
        </w:rPr>
        <w:t>и</w:t>
      </w:r>
      <w:r w:rsidR="004D71E4" w:rsidRPr="008F12EB">
        <w:rPr>
          <w:spacing w:val="91"/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являются</w:t>
      </w:r>
      <w:r w:rsidR="004D71E4" w:rsidRPr="008F12EB">
        <w:rPr>
          <w:sz w:val="20"/>
          <w:szCs w:val="20"/>
        </w:rPr>
        <w:t xml:space="preserve"> </w:t>
      </w:r>
      <w:r w:rsidR="004D71E4" w:rsidRPr="008F12EB">
        <w:rPr>
          <w:spacing w:val="-1"/>
          <w:sz w:val="20"/>
          <w:szCs w:val="20"/>
        </w:rPr>
        <w:t>оригиналами.</w:t>
      </w:r>
    </w:p>
    <w:p w:rsidR="004D71E4" w:rsidRPr="008F12EB" w:rsidRDefault="00DC2FC3" w:rsidP="00DC2FC3">
      <w:pPr>
        <w:pStyle w:val="a3"/>
        <w:numPr>
          <w:ilvl w:val="1"/>
          <w:numId w:val="30"/>
        </w:numPr>
        <w:tabs>
          <w:tab w:val="left" w:pos="142"/>
        </w:tabs>
        <w:kinsoku w:val="0"/>
        <w:overflowPunct w:val="0"/>
        <w:ind w:left="142" w:right="-285" w:firstLine="0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  </w:t>
      </w:r>
      <w:r w:rsidR="004D71E4" w:rsidRPr="008F12EB">
        <w:rPr>
          <w:spacing w:val="-1"/>
          <w:sz w:val="20"/>
          <w:szCs w:val="20"/>
        </w:rPr>
        <w:t xml:space="preserve">ПРИЛОЖЕНИЕ </w:t>
      </w:r>
      <w:r w:rsidR="004D71E4" w:rsidRPr="008F12EB">
        <w:rPr>
          <w:sz w:val="20"/>
          <w:szCs w:val="20"/>
        </w:rPr>
        <w:t xml:space="preserve">к </w:t>
      </w:r>
      <w:r w:rsidR="004D71E4" w:rsidRPr="008F12EB">
        <w:rPr>
          <w:spacing w:val="-1"/>
          <w:sz w:val="20"/>
          <w:szCs w:val="20"/>
        </w:rPr>
        <w:t>Договору:</w:t>
      </w:r>
      <w:r w:rsidR="004D71E4" w:rsidRPr="008F12EB">
        <w:rPr>
          <w:sz w:val="20"/>
          <w:szCs w:val="20"/>
        </w:rPr>
        <w:t xml:space="preserve"> план </w:t>
      </w:r>
      <w:r w:rsidR="004D71E4" w:rsidRPr="008F12EB">
        <w:rPr>
          <w:spacing w:val="-1"/>
          <w:sz w:val="20"/>
          <w:szCs w:val="20"/>
        </w:rPr>
        <w:t>Квартиры.</w:t>
      </w:r>
    </w:p>
    <w:p w:rsidR="00E77BE7" w:rsidRDefault="00E77BE7" w:rsidP="00112C3C">
      <w:pPr>
        <w:pStyle w:val="Heading1"/>
        <w:kinsoku w:val="0"/>
        <w:overflowPunct w:val="0"/>
        <w:ind w:left="142" w:right="-285"/>
        <w:jc w:val="center"/>
        <w:outlineLvl w:val="9"/>
        <w:rPr>
          <w:sz w:val="20"/>
          <w:szCs w:val="20"/>
        </w:rPr>
      </w:pPr>
    </w:p>
    <w:p w:rsidR="00E77BE7" w:rsidRDefault="00E77BE7" w:rsidP="00112C3C">
      <w:pPr>
        <w:pStyle w:val="Heading1"/>
        <w:kinsoku w:val="0"/>
        <w:overflowPunct w:val="0"/>
        <w:ind w:left="142" w:right="-285"/>
        <w:jc w:val="center"/>
        <w:outlineLvl w:val="9"/>
        <w:rPr>
          <w:sz w:val="20"/>
          <w:szCs w:val="20"/>
        </w:rPr>
      </w:pPr>
    </w:p>
    <w:p w:rsidR="00E77BE7" w:rsidRDefault="00E77BE7" w:rsidP="00112C3C">
      <w:pPr>
        <w:pStyle w:val="Heading1"/>
        <w:kinsoku w:val="0"/>
        <w:overflowPunct w:val="0"/>
        <w:ind w:left="142" w:right="-285"/>
        <w:jc w:val="center"/>
        <w:outlineLvl w:val="9"/>
        <w:rPr>
          <w:sz w:val="20"/>
          <w:szCs w:val="20"/>
        </w:rPr>
      </w:pPr>
    </w:p>
    <w:p w:rsidR="00E77BE7" w:rsidRDefault="00E77BE7" w:rsidP="00112C3C">
      <w:pPr>
        <w:pStyle w:val="Heading1"/>
        <w:kinsoku w:val="0"/>
        <w:overflowPunct w:val="0"/>
        <w:ind w:left="142" w:right="-285"/>
        <w:jc w:val="center"/>
        <w:outlineLvl w:val="9"/>
        <w:rPr>
          <w:sz w:val="20"/>
          <w:szCs w:val="20"/>
        </w:rPr>
      </w:pPr>
    </w:p>
    <w:p w:rsidR="00E77BE7" w:rsidRDefault="00E77BE7" w:rsidP="00112C3C">
      <w:pPr>
        <w:pStyle w:val="Heading1"/>
        <w:kinsoku w:val="0"/>
        <w:overflowPunct w:val="0"/>
        <w:ind w:left="142" w:right="-285"/>
        <w:jc w:val="center"/>
        <w:outlineLvl w:val="9"/>
        <w:rPr>
          <w:sz w:val="20"/>
          <w:szCs w:val="20"/>
        </w:rPr>
      </w:pPr>
    </w:p>
    <w:p w:rsidR="004D71E4" w:rsidRPr="008F12EB" w:rsidRDefault="004D71E4" w:rsidP="00112C3C">
      <w:pPr>
        <w:pStyle w:val="Heading1"/>
        <w:kinsoku w:val="0"/>
        <w:overflowPunct w:val="0"/>
        <w:ind w:left="142" w:right="-285"/>
        <w:jc w:val="center"/>
        <w:outlineLvl w:val="9"/>
        <w:rPr>
          <w:spacing w:val="-1"/>
          <w:sz w:val="20"/>
          <w:szCs w:val="20"/>
        </w:rPr>
      </w:pPr>
      <w:r w:rsidRPr="008F12EB">
        <w:rPr>
          <w:sz w:val="20"/>
          <w:szCs w:val="20"/>
        </w:rPr>
        <w:lastRenderedPageBreak/>
        <w:t xml:space="preserve">15. </w:t>
      </w:r>
      <w:r w:rsidRPr="008F12EB">
        <w:rPr>
          <w:spacing w:val="-1"/>
          <w:sz w:val="20"/>
          <w:szCs w:val="20"/>
        </w:rPr>
        <w:t>Адреса,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реквизиты</w:t>
      </w:r>
      <w:r w:rsidRPr="008F12EB">
        <w:rPr>
          <w:sz w:val="20"/>
          <w:szCs w:val="20"/>
        </w:rPr>
        <w:t xml:space="preserve"> и </w:t>
      </w:r>
      <w:r w:rsidRPr="008F12EB">
        <w:rPr>
          <w:spacing w:val="-1"/>
          <w:sz w:val="20"/>
          <w:szCs w:val="20"/>
        </w:rPr>
        <w:t>подписи</w:t>
      </w:r>
      <w:r w:rsidRPr="008F12EB">
        <w:rPr>
          <w:sz w:val="20"/>
          <w:szCs w:val="20"/>
        </w:rPr>
        <w:t xml:space="preserve"> </w:t>
      </w:r>
      <w:r w:rsidRPr="008F12EB">
        <w:rPr>
          <w:spacing w:val="-1"/>
          <w:sz w:val="20"/>
          <w:szCs w:val="20"/>
        </w:rPr>
        <w:t>Сторон.</w:t>
      </w:r>
    </w:p>
    <w:p w:rsidR="009008E1" w:rsidRPr="008F12EB" w:rsidRDefault="00AE7C13" w:rsidP="00112C3C">
      <w:pPr>
        <w:spacing w:after="0"/>
        <w:ind w:left="142" w:right="-285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</w:t>
      </w:r>
    </w:p>
    <w:p w:rsidR="009008E1" w:rsidRPr="009008E1" w:rsidRDefault="009008E1" w:rsidP="00112C3C">
      <w:pPr>
        <w:spacing w:after="0"/>
        <w:ind w:left="142" w:right="-285"/>
        <w:rPr>
          <w:rFonts w:ascii="Times New Roman" w:hAnsi="Times New Roman" w:cs="Times New Roman"/>
          <w:sz w:val="20"/>
          <w:szCs w:val="20"/>
        </w:rPr>
      </w:pPr>
      <w:r w:rsidRPr="009008E1">
        <w:rPr>
          <w:rFonts w:ascii="Times New Roman" w:hAnsi="Times New Roman" w:cs="Times New Roman"/>
          <w:sz w:val="20"/>
          <w:szCs w:val="20"/>
        </w:rPr>
        <w:t xml:space="preserve">Дата рождения:  </w:t>
      </w:r>
      <w:r w:rsidR="00AE7C13">
        <w:rPr>
          <w:rFonts w:ascii="Times New Roman" w:hAnsi="Times New Roman" w:cs="Times New Roman"/>
          <w:sz w:val="20"/>
          <w:szCs w:val="20"/>
        </w:rPr>
        <w:t>__________</w:t>
      </w:r>
      <w:r w:rsidRPr="009008E1">
        <w:rPr>
          <w:rFonts w:ascii="Times New Roman" w:hAnsi="Times New Roman" w:cs="Times New Roman"/>
          <w:sz w:val="20"/>
          <w:szCs w:val="20"/>
        </w:rPr>
        <w:t xml:space="preserve">, место рождения: </w:t>
      </w:r>
      <w:r w:rsidR="00AE7C13">
        <w:rPr>
          <w:rFonts w:ascii="Times New Roman" w:hAnsi="Times New Roman" w:cs="Times New Roman"/>
          <w:sz w:val="20"/>
          <w:szCs w:val="20"/>
        </w:rPr>
        <w:t>__________________</w:t>
      </w:r>
    </w:p>
    <w:p w:rsidR="009008E1" w:rsidRPr="009008E1" w:rsidRDefault="009008E1" w:rsidP="00112C3C">
      <w:pPr>
        <w:spacing w:after="0"/>
        <w:ind w:left="142" w:right="-285"/>
        <w:rPr>
          <w:rFonts w:ascii="Times New Roman" w:hAnsi="Times New Roman" w:cs="Times New Roman"/>
          <w:sz w:val="20"/>
          <w:szCs w:val="20"/>
        </w:rPr>
      </w:pPr>
      <w:r w:rsidRPr="009008E1">
        <w:rPr>
          <w:rFonts w:ascii="Times New Roman" w:hAnsi="Times New Roman" w:cs="Times New Roman"/>
          <w:sz w:val="20"/>
          <w:szCs w:val="20"/>
        </w:rPr>
        <w:t xml:space="preserve">Паспорт  гражданина  РФ </w:t>
      </w:r>
      <w:r w:rsidR="00AE7C13">
        <w:rPr>
          <w:rFonts w:ascii="Times New Roman" w:hAnsi="Times New Roman" w:cs="Times New Roman"/>
          <w:sz w:val="20"/>
          <w:szCs w:val="20"/>
        </w:rPr>
        <w:t>_______</w:t>
      </w:r>
      <w:r w:rsidRPr="009008E1">
        <w:rPr>
          <w:rFonts w:ascii="Times New Roman" w:hAnsi="Times New Roman" w:cs="Times New Roman"/>
          <w:sz w:val="20"/>
          <w:szCs w:val="20"/>
        </w:rPr>
        <w:t xml:space="preserve">, выдан  </w:t>
      </w:r>
      <w:r w:rsidR="00AE7C13">
        <w:rPr>
          <w:rFonts w:ascii="Times New Roman" w:hAnsi="Times New Roman" w:cs="Times New Roman"/>
          <w:sz w:val="20"/>
          <w:szCs w:val="20"/>
        </w:rPr>
        <w:t>___________________</w:t>
      </w:r>
      <w:r w:rsidRPr="009008E1">
        <w:rPr>
          <w:rFonts w:ascii="Times New Roman" w:hAnsi="Times New Roman" w:cs="Times New Roman"/>
          <w:sz w:val="20"/>
          <w:szCs w:val="20"/>
        </w:rPr>
        <w:t xml:space="preserve">, код подразделения  </w:t>
      </w:r>
      <w:r w:rsidR="00AE7C13">
        <w:rPr>
          <w:rFonts w:ascii="Times New Roman" w:hAnsi="Times New Roman" w:cs="Times New Roman"/>
          <w:sz w:val="20"/>
          <w:szCs w:val="20"/>
        </w:rPr>
        <w:t>_____________</w:t>
      </w:r>
      <w:r w:rsidRPr="009008E1">
        <w:rPr>
          <w:rFonts w:ascii="Times New Roman" w:hAnsi="Times New Roman" w:cs="Times New Roman"/>
          <w:sz w:val="20"/>
          <w:szCs w:val="20"/>
        </w:rPr>
        <w:t>,</w:t>
      </w:r>
    </w:p>
    <w:p w:rsidR="009008E1" w:rsidRPr="009008E1" w:rsidRDefault="009008E1" w:rsidP="00112C3C">
      <w:pPr>
        <w:spacing w:after="0"/>
        <w:ind w:left="142" w:right="-285"/>
        <w:jc w:val="both"/>
        <w:rPr>
          <w:rFonts w:ascii="Times New Roman" w:hAnsi="Times New Roman" w:cs="Times New Roman"/>
          <w:sz w:val="20"/>
          <w:szCs w:val="20"/>
        </w:rPr>
      </w:pPr>
      <w:r w:rsidRPr="009008E1">
        <w:rPr>
          <w:rFonts w:ascii="Times New Roman" w:hAnsi="Times New Roman" w:cs="Times New Roman"/>
          <w:sz w:val="20"/>
          <w:szCs w:val="20"/>
        </w:rPr>
        <w:t xml:space="preserve">Адрес регистрации: </w:t>
      </w:r>
      <w:r w:rsidR="00AE7C13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9008E1" w:rsidRDefault="009008E1" w:rsidP="00112C3C">
      <w:pPr>
        <w:spacing w:after="0"/>
        <w:ind w:left="142" w:right="-285"/>
        <w:jc w:val="both"/>
        <w:rPr>
          <w:rFonts w:ascii="Times New Roman" w:hAnsi="Times New Roman" w:cs="Times New Roman"/>
          <w:sz w:val="20"/>
          <w:szCs w:val="20"/>
        </w:rPr>
      </w:pPr>
      <w:r w:rsidRPr="009008E1">
        <w:rPr>
          <w:rFonts w:ascii="Times New Roman" w:hAnsi="Times New Roman" w:cs="Times New Roman"/>
          <w:sz w:val="20"/>
          <w:szCs w:val="20"/>
        </w:rPr>
        <w:t xml:space="preserve">Почтовый адрес: </w:t>
      </w:r>
      <w:r w:rsidR="00AE7C13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AE7C13" w:rsidRPr="009008E1" w:rsidRDefault="00AE7C13" w:rsidP="00112C3C">
      <w:pPr>
        <w:spacing w:after="0"/>
        <w:ind w:left="142" w:right="-2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Телефон:______________________________</w:t>
      </w:r>
    </w:p>
    <w:p w:rsidR="005C0951" w:rsidRPr="009008E1" w:rsidRDefault="005C0951" w:rsidP="00112C3C">
      <w:pPr>
        <w:spacing w:after="0"/>
        <w:ind w:left="142" w:right="-285"/>
        <w:jc w:val="both"/>
        <w:rPr>
          <w:rFonts w:ascii="Times New Roman" w:hAnsi="Times New Roman" w:cs="Times New Roman"/>
          <w:sz w:val="20"/>
          <w:szCs w:val="20"/>
        </w:rPr>
      </w:pPr>
    </w:p>
    <w:p w:rsidR="009008E1" w:rsidRPr="009008E1" w:rsidRDefault="009008E1" w:rsidP="00112C3C">
      <w:pPr>
        <w:spacing w:after="0"/>
        <w:ind w:left="142" w:right="-285"/>
        <w:jc w:val="both"/>
        <w:rPr>
          <w:rFonts w:ascii="Times New Roman" w:hAnsi="Times New Roman" w:cs="Times New Roman"/>
          <w:sz w:val="20"/>
          <w:szCs w:val="20"/>
        </w:rPr>
      </w:pPr>
      <w:r w:rsidRPr="009008E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9008E1" w:rsidRPr="00DC2FC3" w:rsidRDefault="009008E1" w:rsidP="004F4895">
      <w:pPr>
        <w:tabs>
          <w:tab w:val="left" w:pos="5902"/>
        </w:tabs>
        <w:spacing w:after="0"/>
        <w:ind w:left="142" w:right="-285"/>
        <w:jc w:val="both"/>
        <w:rPr>
          <w:rFonts w:ascii="Times New Roman" w:hAnsi="Times New Roman" w:cs="Times New Roman"/>
          <w:sz w:val="16"/>
          <w:szCs w:val="16"/>
        </w:rPr>
      </w:pPr>
      <w:r w:rsidRPr="00DC2FC3">
        <w:rPr>
          <w:rFonts w:ascii="Times New Roman" w:hAnsi="Times New Roman" w:cs="Times New Roman"/>
          <w:sz w:val="16"/>
          <w:szCs w:val="16"/>
        </w:rPr>
        <w:t>                         (подпись)   </w:t>
      </w:r>
      <w:r w:rsidR="004F4895">
        <w:rPr>
          <w:rFonts w:ascii="Times New Roman" w:hAnsi="Times New Roman" w:cs="Times New Roman"/>
          <w:sz w:val="16"/>
          <w:szCs w:val="16"/>
        </w:rPr>
        <w:tab/>
        <w:t>(Ф.И.О.)</w:t>
      </w:r>
    </w:p>
    <w:p w:rsidR="006C49E2" w:rsidRDefault="006C49E2" w:rsidP="00112C3C">
      <w:pPr>
        <w:spacing w:after="0"/>
        <w:ind w:left="142" w:right="-28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D71E4" w:rsidRPr="00DC2FC3" w:rsidRDefault="004D71E4" w:rsidP="00112C3C">
      <w:pPr>
        <w:spacing w:after="0"/>
        <w:ind w:left="142" w:right="-28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C2FC3">
        <w:rPr>
          <w:rFonts w:ascii="Times New Roman" w:eastAsia="Times New Roman" w:hAnsi="Times New Roman" w:cs="Times New Roman"/>
          <w:b/>
          <w:sz w:val="20"/>
          <w:szCs w:val="20"/>
        </w:rPr>
        <w:t xml:space="preserve">АГЕНТ ЗАСТРОЙЩИКА: </w:t>
      </w:r>
    </w:p>
    <w:p w:rsidR="004D71E4" w:rsidRPr="00DC2FC3" w:rsidRDefault="004D71E4" w:rsidP="00CB32BE">
      <w:pPr>
        <w:spacing w:after="0"/>
        <w:ind w:left="142" w:right="-28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C2FC3">
        <w:rPr>
          <w:rFonts w:ascii="Times New Roman" w:eastAsia="Times New Roman" w:hAnsi="Times New Roman" w:cs="Times New Roman"/>
          <w:b/>
          <w:sz w:val="20"/>
          <w:szCs w:val="20"/>
        </w:rPr>
        <w:t>Общество с ограниченной ответственностью «</w:t>
      </w:r>
      <w:r w:rsidRPr="00DC2FC3">
        <w:rPr>
          <w:rStyle w:val="a6"/>
          <w:rFonts w:ascii="Times New Roman" w:eastAsia="Times New Roman" w:hAnsi="Times New Roman" w:cs="Times New Roman"/>
          <w:bCs/>
          <w:sz w:val="20"/>
          <w:szCs w:val="20"/>
        </w:rPr>
        <w:t>СтройНедвижимость</w:t>
      </w:r>
      <w:r w:rsidRPr="00DC2FC3"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:rsidR="004D71E4" w:rsidRPr="00DC2FC3" w:rsidRDefault="004D71E4" w:rsidP="00CB32BE">
      <w:pPr>
        <w:spacing w:after="0"/>
        <w:ind w:left="142" w:right="-28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2FC3">
        <w:rPr>
          <w:rFonts w:ascii="Times New Roman" w:eastAsia="Times New Roman" w:hAnsi="Times New Roman" w:cs="Times New Roman"/>
          <w:sz w:val="20"/>
          <w:szCs w:val="20"/>
        </w:rPr>
        <w:t>Адрес юридический: 390037, г.Рязань ул.Касимовское шоссе д.63 корпус 1, Н-50.</w:t>
      </w:r>
    </w:p>
    <w:p w:rsidR="004D71E4" w:rsidRDefault="004D71E4" w:rsidP="00CB32BE">
      <w:pPr>
        <w:spacing w:after="0"/>
        <w:ind w:left="142" w:right="-28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2FC3">
        <w:rPr>
          <w:rFonts w:ascii="Times New Roman" w:eastAsia="Times New Roman" w:hAnsi="Times New Roman" w:cs="Times New Roman"/>
          <w:sz w:val="20"/>
          <w:szCs w:val="20"/>
        </w:rPr>
        <w:t>Адрес  почтовый: 390037, г. Рязань ул.Касимовское шоссе д.63 корпус 1, Н-50.</w:t>
      </w:r>
    </w:p>
    <w:p w:rsidR="00FE65E9" w:rsidRPr="00FE65E9" w:rsidRDefault="00FE65E9" w:rsidP="00CB32BE">
      <w:pPr>
        <w:spacing w:after="0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E65E9">
        <w:rPr>
          <w:rFonts w:ascii="Times New Roman" w:eastAsia="Times New Roman" w:hAnsi="Times New Roman" w:cs="Times New Roman"/>
          <w:b/>
          <w:sz w:val="20"/>
          <w:szCs w:val="20"/>
        </w:rPr>
        <w:t xml:space="preserve">Банковские реквизиты  АГЕНТА </w:t>
      </w:r>
      <w:r w:rsidRPr="00587CA6">
        <w:rPr>
          <w:rFonts w:ascii="Times New Roman" w:eastAsia="Times New Roman" w:hAnsi="Times New Roman" w:cs="Times New Roman"/>
          <w:b/>
          <w:sz w:val="20"/>
          <w:szCs w:val="20"/>
        </w:rPr>
        <w:t xml:space="preserve">ЗАСТРОЙЩИКА: </w:t>
      </w:r>
      <w:r w:rsidRPr="00587CA6">
        <w:rPr>
          <w:rFonts w:ascii="Times New Roman" w:eastAsia="Times New Roman" w:hAnsi="Times New Roman" w:cs="Times New Roman"/>
          <w:i/>
          <w:sz w:val="20"/>
          <w:szCs w:val="20"/>
        </w:rPr>
        <w:t>(для перечисления платежей по Договору)</w:t>
      </w:r>
    </w:p>
    <w:p w:rsidR="004D71E4" w:rsidRPr="00DC2FC3" w:rsidRDefault="004D71E4" w:rsidP="00CB32BE">
      <w:pPr>
        <w:spacing w:after="0"/>
        <w:ind w:left="142" w:right="-28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2FC3">
        <w:rPr>
          <w:rFonts w:ascii="Times New Roman" w:eastAsia="Times New Roman" w:hAnsi="Times New Roman" w:cs="Times New Roman"/>
          <w:sz w:val="20"/>
          <w:szCs w:val="20"/>
        </w:rPr>
        <w:t>ОГРН 1166234063533, ИНН/КПП 6234158072/623401001</w:t>
      </w:r>
    </w:p>
    <w:p w:rsidR="004D71E4" w:rsidRPr="00DC2FC3" w:rsidRDefault="004D71E4" w:rsidP="00CB32BE">
      <w:pPr>
        <w:spacing w:after="0"/>
        <w:ind w:left="142" w:right="-28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2FC3">
        <w:rPr>
          <w:rFonts w:ascii="Times New Roman" w:eastAsia="Times New Roman" w:hAnsi="Times New Roman" w:cs="Times New Roman"/>
          <w:sz w:val="20"/>
          <w:szCs w:val="20"/>
        </w:rPr>
        <w:t>р/с 40702810958150000621 в  Рязанском РФ АО «Россельхозбанк» г.Рязань</w:t>
      </w:r>
    </w:p>
    <w:p w:rsidR="004D71E4" w:rsidRPr="00DC2FC3" w:rsidRDefault="004D71E4" w:rsidP="00CB32BE">
      <w:pPr>
        <w:spacing w:after="0"/>
        <w:ind w:left="142" w:right="-28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2FC3">
        <w:rPr>
          <w:rFonts w:ascii="Times New Roman" w:eastAsia="Times New Roman" w:hAnsi="Times New Roman" w:cs="Times New Roman"/>
          <w:sz w:val="20"/>
          <w:szCs w:val="20"/>
        </w:rPr>
        <w:t>к/с 30101810900000000793, БИК 046126793.</w:t>
      </w:r>
    </w:p>
    <w:p w:rsidR="004D71E4" w:rsidRPr="00DC2FC3" w:rsidRDefault="004D71E4" w:rsidP="00CB32BE">
      <w:pPr>
        <w:spacing w:after="0"/>
        <w:ind w:left="142" w:right="-28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C2FC3">
        <w:rPr>
          <w:rFonts w:ascii="Times New Roman" w:eastAsia="Times New Roman" w:hAnsi="Times New Roman" w:cs="Times New Roman"/>
          <w:b/>
          <w:sz w:val="20"/>
          <w:szCs w:val="20"/>
        </w:rPr>
        <w:t xml:space="preserve">Банковские реквизиты  ЗАСТРОЙЩИКА: </w:t>
      </w:r>
    </w:p>
    <w:p w:rsidR="004D71E4" w:rsidRPr="00DC2FC3" w:rsidRDefault="004D71E4" w:rsidP="00CB32BE">
      <w:pPr>
        <w:spacing w:after="0"/>
        <w:ind w:left="142" w:right="-285"/>
        <w:jc w:val="both"/>
        <w:rPr>
          <w:rStyle w:val="a6"/>
          <w:rFonts w:ascii="Times New Roman" w:eastAsia="Times New Roman" w:hAnsi="Times New Roman" w:cs="Times New Roman"/>
          <w:bCs/>
          <w:sz w:val="20"/>
          <w:szCs w:val="20"/>
        </w:rPr>
      </w:pPr>
      <w:r w:rsidRPr="00DC2FC3">
        <w:rPr>
          <w:rStyle w:val="a6"/>
          <w:rFonts w:ascii="Times New Roman" w:eastAsia="Times New Roman" w:hAnsi="Times New Roman" w:cs="Times New Roman"/>
          <w:bCs/>
          <w:sz w:val="20"/>
          <w:szCs w:val="20"/>
        </w:rPr>
        <w:t>Общество с ограниченной ответственностью «Компания СтройЛидер»</w:t>
      </w:r>
    </w:p>
    <w:p w:rsidR="004D71E4" w:rsidRPr="00DC2FC3" w:rsidRDefault="004D71E4" w:rsidP="00CB32BE">
      <w:pPr>
        <w:spacing w:after="0"/>
        <w:ind w:left="142" w:right="-28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2FC3">
        <w:rPr>
          <w:rFonts w:ascii="Times New Roman" w:eastAsia="Times New Roman" w:hAnsi="Times New Roman" w:cs="Times New Roman"/>
          <w:sz w:val="20"/>
          <w:szCs w:val="20"/>
        </w:rPr>
        <w:t>ОГРН 1176234003802, ИНН 6234166115/КПП 623401001</w:t>
      </w:r>
    </w:p>
    <w:p w:rsidR="004D71E4" w:rsidRPr="00DC2FC3" w:rsidRDefault="004D71E4" w:rsidP="00CB32BE">
      <w:pPr>
        <w:spacing w:after="0"/>
        <w:ind w:left="142" w:right="-28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2FC3">
        <w:rPr>
          <w:rFonts w:ascii="Times New Roman" w:eastAsia="Times New Roman" w:hAnsi="Times New Roman" w:cs="Times New Roman"/>
          <w:sz w:val="20"/>
          <w:szCs w:val="20"/>
        </w:rPr>
        <w:t>р/с 40702810958150000650 в  Рязанском РФ АО «Россельхозбанк» г.Рязань</w:t>
      </w:r>
    </w:p>
    <w:p w:rsidR="004D71E4" w:rsidRPr="00DC2FC3" w:rsidRDefault="004D71E4" w:rsidP="00CB32BE">
      <w:pPr>
        <w:spacing w:after="0"/>
        <w:ind w:left="142" w:right="-28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C2FC3">
        <w:rPr>
          <w:rFonts w:ascii="Times New Roman" w:eastAsia="Times New Roman" w:hAnsi="Times New Roman" w:cs="Times New Roman"/>
          <w:sz w:val="20"/>
          <w:szCs w:val="20"/>
        </w:rPr>
        <w:t>к/с 30101810900000000793, БИК 046126793.</w:t>
      </w:r>
    </w:p>
    <w:p w:rsidR="004D71E4" w:rsidRPr="00DC2FC3" w:rsidRDefault="004D71E4" w:rsidP="00112C3C">
      <w:pPr>
        <w:spacing w:after="0"/>
        <w:ind w:left="142" w:right="-28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C2FC3">
        <w:rPr>
          <w:rFonts w:ascii="Times New Roman" w:eastAsia="Times New Roman" w:hAnsi="Times New Roman" w:cs="Times New Roman"/>
          <w:b/>
          <w:sz w:val="20"/>
          <w:szCs w:val="20"/>
        </w:rPr>
        <w:t>Директор ООО «</w:t>
      </w:r>
      <w:r w:rsidRPr="00DC2FC3">
        <w:rPr>
          <w:rStyle w:val="a6"/>
          <w:rFonts w:ascii="Times New Roman" w:eastAsia="Times New Roman" w:hAnsi="Times New Roman" w:cs="Times New Roman"/>
          <w:bCs/>
          <w:sz w:val="20"/>
          <w:szCs w:val="20"/>
        </w:rPr>
        <w:t>СтройНедвижимость</w:t>
      </w:r>
      <w:r w:rsidRPr="00DC2FC3"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 w:rsidRPr="00DC2F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C2FC3">
        <w:rPr>
          <w:rFonts w:ascii="Times New Roman" w:hAnsi="Times New Roman" w:cs="Times New Roman"/>
          <w:b/>
          <w:sz w:val="20"/>
          <w:szCs w:val="20"/>
        </w:rPr>
        <w:t>________________</w:t>
      </w:r>
      <w:r w:rsidRPr="00DC2FC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DC2FC3">
        <w:rPr>
          <w:rFonts w:ascii="Times New Roman" w:eastAsia="Times New Roman" w:hAnsi="Times New Roman" w:cs="Times New Roman"/>
          <w:sz w:val="20"/>
          <w:szCs w:val="20"/>
        </w:rPr>
        <w:t xml:space="preserve"> Есавкин Кирилл Сергеевич</w:t>
      </w:r>
    </w:p>
    <w:p w:rsidR="00561DC0" w:rsidRPr="006B02CE" w:rsidRDefault="004D71E4" w:rsidP="001702E5">
      <w:pPr>
        <w:spacing w:after="0"/>
        <w:ind w:left="142" w:right="-285" w:firstLine="708"/>
        <w:rPr>
          <w:b/>
          <w:bCs/>
          <w:sz w:val="16"/>
          <w:szCs w:val="16"/>
        </w:rPr>
      </w:pPr>
      <w:r w:rsidRPr="006B02CE">
        <w:rPr>
          <w:rFonts w:ascii="Times New Roman" w:eastAsia="Times New Roman" w:hAnsi="Times New Roman" w:cs="Times New Roman"/>
          <w:sz w:val="16"/>
          <w:szCs w:val="16"/>
        </w:rPr>
        <w:t>                                                                                                                          м.п.</w:t>
      </w:r>
    </w:p>
    <w:sectPr w:rsidR="00561DC0" w:rsidRPr="006B02CE" w:rsidSect="0011652D">
      <w:footerReference w:type="default" r:id="rId8"/>
      <w:pgSz w:w="11906" w:h="16838"/>
      <w:pgMar w:top="567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55B" w:rsidRDefault="00AF055B" w:rsidP="00C712CC">
      <w:pPr>
        <w:spacing w:after="0" w:line="240" w:lineRule="auto"/>
      </w:pPr>
      <w:r>
        <w:separator/>
      </w:r>
    </w:p>
  </w:endnote>
  <w:endnote w:type="continuationSeparator" w:id="1">
    <w:p w:rsidR="00AF055B" w:rsidRDefault="00AF055B" w:rsidP="00C71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84120"/>
      <w:docPartObj>
        <w:docPartGallery w:val="Page Numbers (Bottom of Page)"/>
        <w:docPartUnique/>
      </w:docPartObj>
    </w:sdtPr>
    <w:sdtContent>
      <w:p w:rsidR="005B3DE6" w:rsidRDefault="00FB3A5E">
        <w:pPr>
          <w:pStyle w:val="aa"/>
          <w:jc w:val="right"/>
        </w:pPr>
        <w:fldSimple w:instr=" PAGE   \* MERGEFORMAT ">
          <w:r w:rsidR="005C5B33">
            <w:rPr>
              <w:noProof/>
            </w:rPr>
            <w:t>1</w:t>
          </w:r>
        </w:fldSimple>
      </w:p>
    </w:sdtContent>
  </w:sdt>
  <w:p w:rsidR="005B3DE6" w:rsidRDefault="005B3DE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55B" w:rsidRDefault="00AF055B" w:rsidP="00C712CC">
      <w:pPr>
        <w:spacing w:after="0" w:line="240" w:lineRule="auto"/>
      </w:pPr>
      <w:r>
        <w:separator/>
      </w:r>
    </w:p>
  </w:footnote>
  <w:footnote w:type="continuationSeparator" w:id="1">
    <w:p w:rsidR="00AF055B" w:rsidRDefault="00AF055B" w:rsidP="00C71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54FCD5BA"/>
    <w:lvl w:ilvl="0">
      <w:start w:val="2"/>
      <w:numFmt w:val="decimal"/>
      <w:lvlText w:val="%1"/>
      <w:lvlJc w:val="left"/>
      <w:pPr>
        <w:ind w:left="112" w:hanging="51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11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2">
      <w:numFmt w:val="bullet"/>
      <w:lvlText w:val="•"/>
      <w:lvlJc w:val="left"/>
      <w:pPr>
        <w:ind w:left="2230" w:hanging="511"/>
      </w:pPr>
    </w:lvl>
    <w:lvl w:ilvl="3">
      <w:numFmt w:val="bullet"/>
      <w:lvlText w:val="•"/>
      <w:lvlJc w:val="left"/>
      <w:pPr>
        <w:ind w:left="3290" w:hanging="511"/>
      </w:pPr>
    </w:lvl>
    <w:lvl w:ilvl="4">
      <w:numFmt w:val="bullet"/>
      <w:lvlText w:val="•"/>
      <w:lvlJc w:val="left"/>
      <w:pPr>
        <w:ind w:left="4349" w:hanging="511"/>
      </w:pPr>
    </w:lvl>
    <w:lvl w:ilvl="5">
      <w:numFmt w:val="bullet"/>
      <w:lvlText w:val="•"/>
      <w:lvlJc w:val="left"/>
      <w:pPr>
        <w:ind w:left="5409" w:hanging="511"/>
      </w:pPr>
    </w:lvl>
    <w:lvl w:ilvl="6">
      <w:numFmt w:val="bullet"/>
      <w:lvlText w:val="•"/>
      <w:lvlJc w:val="left"/>
      <w:pPr>
        <w:ind w:left="6468" w:hanging="511"/>
      </w:pPr>
    </w:lvl>
    <w:lvl w:ilvl="7">
      <w:numFmt w:val="bullet"/>
      <w:lvlText w:val="•"/>
      <w:lvlJc w:val="left"/>
      <w:pPr>
        <w:ind w:left="7528" w:hanging="511"/>
      </w:pPr>
    </w:lvl>
    <w:lvl w:ilvl="8">
      <w:numFmt w:val="bullet"/>
      <w:lvlText w:val="•"/>
      <w:lvlJc w:val="left"/>
      <w:pPr>
        <w:ind w:left="8587" w:hanging="511"/>
      </w:pPr>
    </w:lvl>
  </w:abstractNum>
  <w:abstractNum w:abstractNumId="1">
    <w:nsid w:val="00000403"/>
    <w:multiLevelType w:val="multilevel"/>
    <w:tmpl w:val="260E7214"/>
    <w:lvl w:ilvl="0">
      <w:start w:val="3"/>
      <w:numFmt w:val="decimal"/>
      <w:lvlText w:val="%1"/>
      <w:lvlJc w:val="left"/>
      <w:pPr>
        <w:ind w:left="408" w:hanging="40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408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600" w:hanging="60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3290" w:hanging="600"/>
      </w:pPr>
    </w:lvl>
    <w:lvl w:ilvl="4">
      <w:numFmt w:val="bullet"/>
      <w:lvlText w:val="•"/>
      <w:lvlJc w:val="left"/>
      <w:pPr>
        <w:ind w:left="4349" w:hanging="600"/>
      </w:pPr>
    </w:lvl>
    <w:lvl w:ilvl="5">
      <w:numFmt w:val="bullet"/>
      <w:lvlText w:val="•"/>
      <w:lvlJc w:val="left"/>
      <w:pPr>
        <w:ind w:left="5409" w:hanging="600"/>
      </w:pPr>
    </w:lvl>
    <w:lvl w:ilvl="6">
      <w:numFmt w:val="bullet"/>
      <w:lvlText w:val="•"/>
      <w:lvlJc w:val="left"/>
      <w:pPr>
        <w:ind w:left="6468" w:hanging="600"/>
      </w:pPr>
    </w:lvl>
    <w:lvl w:ilvl="7">
      <w:numFmt w:val="bullet"/>
      <w:lvlText w:val="•"/>
      <w:lvlJc w:val="left"/>
      <w:pPr>
        <w:ind w:left="7528" w:hanging="600"/>
      </w:pPr>
    </w:lvl>
    <w:lvl w:ilvl="8">
      <w:numFmt w:val="bullet"/>
      <w:lvlText w:val="•"/>
      <w:lvlJc w:val="left"/>
      <w:pPr>
        <w:ind w:left="8587" w:hanging="600"/>
      </w:pPr>
    </w:lvl>
  </w:abstractNum>
  <w:abstractNum w:abstractNumId="2">
    <w:nsid w:val="00000404"/>
    <w:multiLevelType w:val="multilevel"/>
    <w:tmpl w:val="00000887"/>
    <w:lvl w:ilvl="0">
      <w:start w:val="3"/>
      <w:numFmt w:val="decimal"/>
      <w:lvlText w:val="%1"/>
      <w:lvlJc w:val="left"/>
      <w:pPr>
        <w:ind w:left="112" w:hanging="519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519" w:hanging="51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230" w:hanging="519"/>
      </w:pPr>
    </w:lvl>
    <w:lvl w:ilvl="3">
      <w:numFmt w:val="bullet"/>
      <w:lvlText w:val="•"/>
      <w:lvlJc w:val="left"/>
      <w:pPr>
        <w:ind w:left="3290" w:hanging="519"/>
      </w:pPr>
    </w:lvl>
    <w:lvl w:ilvl="4">
      <w:numFmt w:val="bullet"/>
      <w:lvlText w:val="•"/>
      <w:lvlJc w:val="left"/>
      <w:pPr>
        <w:ind w:left="4349" w:hanging="519"/>
      </w:pPr>
    </w:lvl>
    <w:lvl w:ilvl="5">
      <w:numFmt w:val="bullet"/>
      <w:lvlText w:val="•"/>
      <w:lvlJc w:val="left"/>
      <w:pPr>
        <w:ind w:left="5409" w:hanging="519"/>
      </w:pPr>
    </w:lvl>
    <w:lvl w:ilvl="6">
      <w:numFmt w:val="bullet"/>
      <w:lvlText w:val="•"/>
      <w:lvlJc w:val="left"/>
      <w:pPr>
        <w:ind w:left="6468" w:hanging="519"/>
      </w:pPr>
    </w:lvl>
    <w:lvl w:ilvl="7">
      <w:numFmt w:val="bullet"/>
      <w:lvlText w:val="•"/>
      <w:lvlJc w:val="left"/>
      <w:pPr>
        <w:ind w:left="7528" w:hanging="519"/>
      </w:pPr>
    </w:lvl>
    <w:lvl w:ilvl="8">
      <w:numFmt w:val="bullet"/>
      <w:lvlText w:val="•"/>
      <w:lvlJc w:val="left"/>
      <w:pPr>
        <w:ind w:left="8587" w:hanging="519"/>
      </w:pPr>
    </w:lvl>
  </w:abstractNum>
  <w:abstractNum w:abstractNumId="3">
    <w:nsid w:val="00000405"/>
    <w:multiLevelType w:val="multilevel"/>
    <w:tmpl w:val="00000888"/>
    <w:lvl w:ilvl="0">
      <w:start w:val="4"/>
      <w:numFmt w:val="decimal"/>
      <w:lvlText w:val="%1"/>
      <w:lvlJc w:val="left"/>
      <w:pPr>
        <w:ind w:left="112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230" w:hanging="420"/>
      </w:pPr>
    </w:lvl>
    <w:lvl w:ilvl="3">
      <w:numFmt w:val="bullet"/>
      <w:lvlText w:val="•"/>
      <w:lvlJc w:val="left"/>
      <w:pPr>
        <w:ind w:left="3290" w:hanging="420"/>
      </w:pPr>
    </w:lvl>
    <w:lvl w:ilvl="4">
      <w:numFmt w:val="bullet"/>
      <w:lvlText w:val="•"/>
      <w:lvlJc w:val="left"/>
      <w:pPr>
        <w:ind w:left="4349" w:hanging="420"/>
      </w:pPr>
    </w:lvl>
    <w:lvl w:ilvl="5">
      <w:numFmt w:val="bullet"/>
      <w:lvlText w:val="•"/>
      <w:lvlJc w:val="left"/>
      <w:pPr>
        <w:ind w:left="5409" w:hanging="420"/>
      </w:pPr>
    </w:lvl>
    <w:lvl w:ilvl="6">
      <w:numFmt w:val="bullet"/>
      <w:lvlText w:val="•"/>
      <w:lvlJc w:val="left"/>
      <w:pPr>
        <w:ind w:left="6468" w:hanging="420"/>
      </w:pPr>
    </w:lvl>
    <w:lvl w:ilvl="7">
      <w:numFmt w:val="bullet"/>
      <w:lvlText w:val="•"/>
      <w:lvlJc w:val="left"/>
      <w:pPr>
        <w:ind w:left="7528" w:hanging="420"/>
      </w:pPr>
    </w:lvl>
    <w:lvl w:ilvl="8">
      <w:numFmt w:val="bullet"/>
      <w:lvlText w:val="•"/>
      <w:lvlJc w:val="left"/>
      <w:pPr>
        <w:ind w:left="8587" w:hanging="420"/>
      </w:pPr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left="112" w:hanging="161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171" w:hanging="161"/>
      </w:pPr>
    </w:lvl>
    <w:lvl w:ilvl="2">
      <w:numFmt w:val="bullet"/>
      <w:lvlText w:val="•"/>
      <w:lvlJc w:val="left"/>
      <w:pPr>
        <w:ind w:left="2230" w:hanging="161"/>
      </w:pPr>
    </w:lvl>
    <w:lvl w:ilvl="3">
      <w:numFmt w:val="bullet"/>
      <w:lvlText w:val="•"/>
      <w:lvlJc w:val="left"/>
      <w:pPr>
        <w:ind w:left="3290" w:hanging="161"/>
      </w:pPr>
    </w:lvl>
    <w:lvl w:ilvl="4">
      <w:numFmt w:val="bullet"/>
      <w:lvlText w:val="•"/>
      <w:lvlJc w:val="left"/>
      <w:pPr>
        <w:ind w:left="4349" w:hanging="161"/>
      </w:pPr>
    </w:lvl>
    <w:lvl w:ilvl="5">
      <w:numFmt w:val="bullet"/>
      <w:lvlText w:val="•"/>
      <w:lvlJc w:val="left"/>
      <w:pPr>
        <w:ind w:left="5409" w:hanging="161"/>
      </w:pPr>
    </w:lvl>
    <w:lvl w:ilvl="6">
      <w:numFmt w:val="bullet"/>
      <w:lvlText w:val="•"/>
      <w:lvlJc w:val="left"/>
      <w:pPr>
        <w:ind w:left="6468" w:hanging="161"/>
      </w:pPr>
    </w:lvl>
    <w:lvl w:ilvl="7">
      <w:numFmt w:val="bullet"/>
      <w:lvlText w:val="•"/>
      <w:lvlJc w:val="left"/>
      <w:pPr>
        <w:ind w:left="7528" w:hanging="161"/>
      </w:pPr>
    </w:lvl>
    <w:lvl w:ilvl="8">
      <w:numFmt w:val="bullet"/>
      <w:lvlText w:val="•"/>
      <w:lvlJc w:val="left"/>
      <w:pPr>
        <w:ind w:left="8587" w:hanging="161"/>
      </w:pPr>
    </w:lvl>
  </w:abstractNum>
  <w:abstractNum w:abstractNumId="5">
    <w:nsid w:val="00000407"/>
    <w:multiLevelType w:val="multilevel"/>
    <w:tmpl w:val="DAF8200C"/>
    <w:lvl w:ilvl="0">
      <w:start w:val="4"/>
      <w:numFmt w:val="decimal"/>
      <w:lvlText w:val="%1"/>
      <w:lvlJc w:val="left"/>
      <w:pPr>
        <w:ind w:left="112" w:hanging="435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435" w:hanging="435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014" w:hanging="588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12" w:hanging="766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4">
      <w:numFmt w:val="bullet"/>
      <w:lvlText w:val="•"/>
      <w:lvlJc w:val="left"/>
      <w:pPr>
        <w:ind w:left="4349" w:hanging="766"/>
      </w:pPr>
    </w:lvl>
    <w:lvl w:ilvl="5">
      <w:numFmt w:val="bullet"/>
      <w:lvlText w:val="•"/>
      <w:lvlJc w:val="left"/>
      <w:pPr>
        <w:ind w:left="5409" w:hanging="766"/>
      </w:pPr>
    </w:lvl>
    <w:lvl w:ilvl="6">
      <w:numFmt w:val="bullet"/>
      <w:lvlText w:val="•"/>
      <w:lvlJc w:val="left"/>
      <w:pPr>
        <w:ind w:left="6468" w:hanging="766"/>
      </w:pPr>
    </w:lvl>
    <w:lvl w:ilvl="7">
      <w:numFmt w:val="bullet"/>
      <w:lvlText w:val="•"/>
      <w:lvlJc w:val="left"/>
      <w:pPr>
        <w:ind w:left="7528" w:hanging="766"/>
      </w:pPr>
    </w:lvl>
    <w:lvl w:ilvl="8">
      <w:numFmt w:val="bullet"/>
      <w:lvlText w:val="•"/>
      <w:lvlJc w:val="left"/>
      <w:pPr>
        <w:ind w:left="8587" w:hanging="766"/>
      </w:pPr>
    </w:lvl>
  </w:abstractNum>
  <w:abstractNum w:abstractNumId="6">
    <w:nsid w:val="00000408"/>
    <w:multiLevelType w:val="multilevel"/>
    <w:tmpl w:val="EC400B12"/>
    <w:lvl w:ilvl="0">
      <w:start w:val="4"/>
      <w:numFmt w:val="decimal"/>
      <w:lvlText w:val="%1"/>
      <w:lvlJc w:val="left"/>
      <w:pPr>
        <w:ind w:left="112" w:hanging="425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567" w:hanging="425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2">
      <w:numFmt w:val="bullet"/>
      <w:lvlText w:val="•"/>
      <w:lvlJc w:val="left"/>
      <w:pPr>
        <w:ind w:left="2230" w:hanging="425"/>
      </w:pPr>
    </w:lvl>
    <w:lvl w:ilvl="3">
      <w:numFmt w:val="bullet"/>
      <w:lvlText w:val="•"/>
      <w:lvlJc w:val="left"/>
      <w:pPr>
        <w:ind w:left="3290" w:hanging="425"/>
      </w:pPr>
    </w:lvl>
    <w:lvl w:ilvl="4">
      <w:numFmt w:val="bullet"/>
      <w:lvlText w:val="•"/>
      <w:lvlJc w:val="left"/>
      <w:pPr>
        <w:ind w:left="4349" w:hanging="425"/>
      </w:pPr>
    </w:lvl>
    <w:lvl w:ilvl="5">
      <w:numFmt w:val="bullet"/>
      <w:lvlText w:val="•"/>
      <w:lvlJc w:val="left"/>
      <w:pPr>
        <w:ind w:left="5409" w:hanging="425"/>
      </w:pPr>
    </w:lvl>
    <w:lvl w:ilvl="6">
      <w:numFmt w:val="bullet"/>
      <w:lvlText w:val="•"/>
      <w:lvlJc w:val="left"/>
      <w:pPr>
        <w:ind w:left="6468" w:hanging="425"/>
      </w:pPr>
    </w:lvl>
    <w:lvl w:ilvl="7">
      <w:numFmt w:val="bullet"/>
      <w:lvlText w:val="•"/>
      <w:lvlJc w:val="left"/>
      <w:pPr>
        <w:ind w:left="7528" w:hanging="425"/>
      </w:pPr>
    </w:lvl>
    <w:lvl w:ilvl="8">
      <w:numFmt w:val="bullet"/>
      <w:lvlText w:val="•"/>
      <w:lvlJc w:val="left"/>
      <w:pPr>
        <w:ind w:left="8587" w:hanging="425"/>
      </w:pPr>
    </w:lvl>
  </w:abstractNum>
  <w:abstractNum w:abstractNumId="7">
    <w:nsid w:val="00000409"/>
    <w:multiLevelType w:val="multilevel"/>
    <w:tmpl w:val="E42C0370"/>
    <w:lvl w:ilvl="0">
      <w:start w:val="5"/>
      <w:numFmt w:val="decimal"/>
      <w:lvlText w:val="%1"/>
      <w:lvlJc w:val="left"/>
      <w:pPr>
        <w:ind w:left="112" w:hanging="59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2" w:hanging="59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96" w:hanging="596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3290" w:hanging="596"/>
      </w:pPr>
    </w:lvl>
    <w:lvl w:ilvl="4">
      <w:numFmt w:val="bullet"/>
      <w:lvlText w:val="•"/>
      <w:lvlJc w:val="left"/>
      <w:pPr>
        <w:ind w:left="4349" w:hanging="596"/>
      </w:pPr>
    </w:lvl>
    <w:lvl w:ilvl="5">
      <w:numFmt w:val="bullet"/>
      <w:lvlText w:val="•"/>
      <w:lvlJc w:val="left"/>
      <w:pPr>
        <w:ind w:left="5409" w:hanging="596"/>
      </w:pPr>
    </w:lvl>
    <w:lvl w:ilvl="6">
      <w:numFmt w:val="bullet"/>
      <w:lvlText w:val="•"/>
      <w:lvlJc w:val="left"/>
      <w:pPr>
        <w:ind w:left="6468" w:hanging="596"/>
      </w:pPr>
    </w:lvl>
    <w:lvl w:ilvl="7">
      <w:numFmt w:val="bullet"/>
      <w:lvlText w:val="•"/>
      <w:lvlJc w:val="left"/>
      <w:pPr>
        <w:ind w:left="7528" w:hanging="596"/>
      </w:pPr>
    </w:lvl>
    <w:lvl w:ilvl="8">
      <w:numFmt w:val="bullet"/>
      <w:lvlText w:val="•"/>
      <w:lvlJc w:val="left"/>
      <w:pPr>
        <w:ind w:left="8587" w:hanging="596"/>
      </w:pPr>
    </w:lvl>
  </w:abstractNum>
  <w:abstractNum w:abstractNumId="8">
    <w:nsid w:val="0000040A"/>
    <w:multiLevelType w:val="multilevel"/>
    <w:tmpl w:val="FE129388"/>
    <w:lvl w:ilvl="0">
      <w:start w:val="5"/>
      <w:numFmt w:val="decimal"/>
      <w:lvlText w:val="%1"/>
      <w:lvlJc w:val="left"/>
      <w:pPr>
        <w:ind w:left="1098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168" w:hanging="60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3233" w:hanging="600"/>
      </w:pPr>
    </w:lvl>
    <w:lvl w:ilvl="4">
      <w:numFmt w:val="bullet"/>
      <w:lvlText w:val="•"/>
      <w:lvlJc w:val="left"/>
      <w:pPr>
        <w:ind w:left="4301" w:hanging="600"/>
      </w:pPr>
    </w:lvl>
    <w:lvl w:ilvl="5">
      <w:numFmt w:val="bullet"/>
      <w:lvlText w:val="•"/>
      <w:lvlJc w:val="left"/>
      <w:pPr>
        <w:ind w:left="5368" w:hanging="600"/>
      </w:pPr>
    </w:lvl>
    <w:lvl w:ilvl="6">
      <w:numFmt w:val="bullet"/>
      <w:lvlText w:val="•"/>
      <w:lvlJc w:val="left"/>
      <w:pPr>
        <w:ind w:left="6436" w:hanging="600"/>
      </w:pPr>
    </w:lvl>
    <w:lvl w:ilvl="7">
      <w:numFmt w:val="bullet"/>
      <w:lvlText w:val="•"/>
      <w:lvlJc w:val="left"/>
      <w:pPr>
        <w:ind w:left="7503" w:hanging="600"/>
      </w:pPr>
    </w:lvl>
    <w:lvl w:ilvl="8">
      <w:numFmt w:val="bullet"/>
      <w:lvlText w:val="•"/>
      <w:lvlJc w:val="left"/>
      <w:pPr>
        <w:ind w:left="8571" w:hanging="600"/>
      </w:pPr>
    </w:lvl>
  </w:abstractNum>
  <w:abstractNum w:abstractNumId="9">
    <w:nsid w:val="0000040B"/>
    <w:multiLevelType w:val="multilevel"/>
    <w:tmpl w:val="29CCD6F2"/>
    <w:lvl w:ilvl="0">
      <w:start w:val="5"/>
      <w:numFmt w:val="decimal"/>
      <w:lvlText w:val="%1"/>
      <w:lvlJc w:val="left"/>
      <w:pPr>
        <w:ind w:left="112" w:hanging="696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112" w:hanging="696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left="696" w:hanging="696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3290" w:hanging="696"/>
      </w:pPr>
    </w:lvl>
    <w:lvl w:ilvl="4">
      <w:numFmt w:val="bullet"/>
      <w:lvlText w:val="•"/>
      <w:lvlJc w:val="left"/>
      <w:pPr>
        <w:ind w:left="4349" w:hanging="696"/>
      </w:pPr>
    </w:lvl>
    <w:lvl w:ilvl="5">
      <w:numFmt w:val="bullet"/>
      <w:lvlText w:val="•"/>
      <w:lvlJc w:val="left"/>
      <w:pPr>
        <w:ind w:left="5409" w:hanging="696"/>
      </w:pPr>
    </w:lvl>
    <w:lvl w:ilvl="6">
      <w:numFmt w:val="bullet"/>
      <w:lvlText w:val="•"/>
      <w:lvlJc w:val="left"/>
      <w:pPr>
        <w:ind w:left="6468" w:hanging="696"/>
      </w:pPr>
    </w:lvl>
    <w:lvl w:ilvl="7">
      <w:numFmt w:val="bullet"/>
      <w:lvlText w:val="•"/>
      <w:lvlJc w:val="left"/>
      <w:pPr>
        <w:ind w:left="7528" w:hanging="696"/>
      </w:pPr>
    </w:lvl>
    <w:lvl w:ilvl="8">
      <w:numFmt w:val="bullet"/>
      <w:lvlText w:val="•"/>
      <w:lvlJc w:val="left"/>
      <w:pPr>
        <w:ind w:left="8587" w:hanging="696"/>
      </w:pPr>
    </w:lvl>
  </w:abstractNum>
  <w:abstractNum w:abstractNumId="10">
    <w:nsid w:val="0000040C"/>
    <w:multiLevelType w:val="multilevel"/>
    <w:tmpl w:val="584A70BA"/>
    <w:lvl w:ilvl="0">
      <w:start w:val="6"/>
      <w:numFmt w:val="decimal"/>
      <w:lvlText w:val="%1"/>
      <w:lvlJc w:val="left"/>
      <w:pPr>
        <w:ind w:left="112" w:hanging="45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69" w:hanging="459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12" w:hanging="749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3290" w:hanging="749"/>
      </w:pPr>
    </w:lvl>
    <w:lvl w:ilvl="4">
      <w:numFmt w:val="bullet"/>
      <w:lvlText w:val="•"/>
      <w:lvlJc w:val="left"/>
      <w:pPr>
        <w:ind w:left="4349" w:hanging="749"/>
      </w:pPr>
    </w:lvl>
    <w:lvl w:ilvl="5">
      <w:numFmt w:val="bullet"/>
      <w:lvlText w:val="•"/>
      <w:lvlJc w:val="left"/>
      <w:pPr>
        <w:ind w:left="5409" w:hanging="749"/>
      </w:pPr>
    </w:lvl>
    <w:lvl w:ilvl="6">
      <w:numFmt w:val="bullet"/>
      <w:lvlText w:val="•"/>
      <w:lvlJc w:val="left"/>
      <w:pPr>
        <w:ind w:left="6468" w:hanging="749"/>
      </w:pPr>
    </w:lvl>
    <w:lvl w:ilvl="7">
      <w:numFmt w:val="bullet"/>
      <w:lvlText w:val="•"/>
      <w:lvlJc w:val="left"/>
      <w:pPr>
        <w:ind w:left="7528" w:hanging="749"/>
      </w:pPr>
    </w:lvl>
    <w:lvl w:ilvl="8">
      <w:numFmt w:val="bullet"/>
      <w:lvlText w:val="•"/>
      <w:lvlJc w:val="left"/>
      <w:pPr>
        <w:ind w:left="8587" w:hanging="749"/>
      </w:pPr>
    </w:lvl>
  </w:abstractNum>
  <w:abstractNum w:abstractNumId="11">
    <w:nsid w:val="0000040D"/>
    <w:multiLevelType w:val="multilevel"/>
    <w:tmpl w:val="2CDE859A"/>
    <w:lvl w:ilvl="0">
      <w:start w:val="7"/>
      <w:numFmt w:val="decimal"/>
      <w:lvlText w:val="%1"/>
      <w:lvlJc w:val="left"/>
      <w:pPr>
        <w:ind w:left="112" w:hanging="48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485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2">
      <w:numFmt w:val="bullet"/>
      <w:lvlText w:val="•"/>
      <w:lvlJc w:val="left"/>
      <w:pPr>
        <w:ind w:left="2230" w:hanging="485"/>
      </w:pPr>
    </w:lvl>
    <w:lvl w:ilvl="3">
      <w:numFmt w:val="bullet"/>
      <w:lvlText w:val="•"/>
      <w:lvlJc w:val="left"/>
      <w:pPr>
        <w:ind w:left="3290" w:hanging="485"/>
      </w:pPr>
    </w:lvl>
    <w:lvl w:ilvl="4">
      <w:numFmt w:val="bullet"/>
      <w:lvlText w:val="•"/>
      <w:lvlJc w:val="left"/>
      <w:pPr>
        <w:ind w:left="4349" w:hanging="485"/>
      </w:pPr>
    </w:lvl>
    <w:lvl w:ilvl="5">
      <w:numFmt w:val="bullet"/>
      <w:lvlText w:val="•"/>
      <w:lvlJc w:val="left"/>
      <w:pPr>
        <w:ind w:left="5409" w:hanging="485"/>
      </w:pPr>
    </w:lvl>
    <w:lvl w:ilvl="6">
      <w:numFmt w:val="bullet"/>
      <w:lvlText w:val="•"/>
      <w:lvlJc w:val="left"/>
      <w:pPr>
        <w:ind w:left="6468" w:hanging="485"/>
      </w:pPr>
    </w:lvl>
    <w:lvl w:ilvl="7">
      <w:numFmt w:val="bullet"/>
      <w:lvlText w:val="•"/>
      <w:lvlJc w:val="left"/>
      <w:pPr>
        <w:ind w:left="7528" w:hanging="485"/>
      </w:pPr>
    </w:lvl>
    <w:lvl w:ilvl="8">
      <w:numFmt w:val="bullet"/>
      <w:lvlText w:val="•"/>
      <w:lvlJc w:val="left"/>
      <w:pPr>
        <w:ind w:left="8587" w:hanging="485"/>
      </w:pPr>
    </w:lvl>
  </w:abstractNum>
  <w:abstractNum w:abstractNumId="12">
    <w:nsid w:val="0000040E"/>
    <w:multiLevelType w:val="multilevel"/>
    <w:tmpl w:val="E65857F2"/>
    <w:lvl w:ilvl="0">
      <w:start w:val="8"/>
      <w:numFmt w:val="decimal"/>
      <w:lvlText w:val="%1"/>
      <w:lvlJc w:val="left"/>
      <w:pPr>
        <w:ind w:left="112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435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2">
      <w:numFmt w:val="bullet"/>
      <w:lvlText w:val="•"/>
      <w:lvlJc w:val="left"/>
      <w:pPr>
        <w:ind w:left="2230" w:hanging="435"/>
      </w:pPr>
    </w:lvl>
    <w:lvl w:ilvl="3">
      <w:numFmt w:val="bullet"/>
      <w:lvlText w:val="•"/>
      <w:lvlJc w:val="left"/>
      <w:pPr>
        <w:ind w:left="3290" w:hanging="435"/>
      </w:pPr>
    </w:lvl>
    <w:lvl w:ilvl="4">
      <w:numFmt w:val="bullet"/>
      <w:lvlText w:val="•"/>
      <w:lvlJc w:val="left"/>
      <w:pPr>
        <w:ind w:left="4349" w:hanging="435"/>
      </w:pPr>
    </w:lvl>
    <w:lvl w:ilvl="5">
      <w:numFmt w:val="bullet"/>
      <w:lvlText w:val="•"/>
      <w:lvlJc w:val="left"/>
      <w:pPr>
        <w:ind w:left="5409" w:hanging="435"/>
      </w:pPr>
    </w:lvl>
    <w:lvl w:ilvl="6">
      <w:numFmt w:val="bullet"/>
      <w:lvlText w:val="•"/>
      <w:lvlJc w:val="left"/>
      <w:pPr>
        <w:ind w:left="6468" w:hanging="435"/>
      </w:pPr>
    </w:lvl>
    <w:lvl w:ilvl="7">
      <w:numFmt w:val="bullet"/>
      <w:lvlText w:val="•"/>
      <w:lvlJc w:val="left"/>
      <w:pPr>
        <w:ind w:left="7528" w:hanging="435"/>
      </w:pPr>
    </w:lvl>
    <w:lvl w:ilvl="8">
      <w:numFmt w:val="bullet"/>
      <w:lvlText w:val="•"/>
      <w:lvlJc w:val="left"/>
      <w:pPr>
        <w:ind w:left="8587" w:hanging="435"/>
      </w:pPr>
    </w:lvl>
  </w:abstractNum>
  <w:abstractNum w:abstractNumId="13">
    <w:nsid w:val="0000040F"/>
    <w:multiLevelType w:val="multilevel"/>
    <w:tmpl w:val="44862C1C"/>
    <w:lvl w:ilvl="0">
      <w:start w:val="9"/>
      <w:numFmt w:val="decimal"/>
      <w:lvlText w:val="%1"/>
      <w:lvlJc w:val="left"/>
      <w:pPr>
        <w:ind w:left="112" w:hanging="57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74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2">
      <w:numFmt w:val="bullet"/>
      <w:lvlText w:val="•"/>
      <w:lvlJc w:val="left"/>
      <w:pPr>
        <w:ind w:left="2230" w:hanging="574"/>
      </w:pPr>
    </w:lvl>
    <w:lvl w:ilvl="3">
      <w:numFmt w:val="bullet"/>
      <w:lvlText w:val="•"/>
      <w:lvlJc w:val="left"/>
      <w:pPr>
        <w:ind w:left="3290" w:hanging="574"/>
      </w:pPr>
    </w:lvl>
    <w:lvl w:ilvl="4">
      <w:numFmt w:val="bullet"/>
      <w:lvlText w:val="•"/>
      <w:lvlJc w:val="left"/>
      <w:pPr>
        <w:ind w:left="4349" w:hanging="574"/>
      </w:pPr>
    </w:lvl>
    <w:lvl w:ilvl="5">
      <w:numFmt w:val="bullet"/>
      <w:lvlText w:val="•"/>
      <w:lvlJc w:val="left"/>
      <w:pPr>
        <w:ind w:left="5409" w:hanging="574"/>
      </w:pPr>
    </w:lvl>
    <w:lvl w:ilvl="6">
      <w:numFmt w:val="bullet"/>
      <w:lvlText w:val="•"/>
      <w:lvlJc w:val="left"/>
      <w:pPr>
        <w:ind w:left="6468" w:hanging="574"/>
      </w:pPr>
    </w:lvl>
    <w:lvl w:ilvl="7">
      <w:numFmt w:val="bullet"/>
      <w:lvlText w:val="•"/>
      <w:lvlJc w:val="left"/>
      <w:pPr>
        <w:ind w:left="7528" w:hanging="574"/>
      </w:pPr>
    </w:lvl>
    <w:lvl w:ilvl="8">
      <w:numFmt w:val="bullet"/>
      <w:lvlText w:val="•"/>
      <w:lvlJc w:val="left"/>
      <w:pPr>
        <w:ind w:left="8587" w:hanging="574"/>
      </w:pPr>
    </w:lvl>
  </w:abstractNum>
  <w:abstractNum w:abstractNumId="14">
    <w:nsid w:val="00000410"/>
    <w:multiLevelType w:val="multilevel"/>
    <w:tmpl w:val="B2002456"/>
    <w:lvl w:ilvl="0">
      <w:start w:val="9"/>
      <w:numFmt w:val="decimal"/>
      <w:lvlText w:val="%1"/>
      <w:lvlJc w:val="left"/>
      <w:pPr>
        <w:ind w:left="112" w:hanging="425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12" w:hanging="425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2">
      <w:numFmt w:val="bullet"/>
      <w:lvlText w:val="•"/>
      <w:lvlJc w:val="left"/>
      <w:pPr>
        <w:ind w:left="2230" w:hanging="425"/>
      </w:pPr>
    </w:lvl>
    <w:lvl w:ilvl="3">
      <w:numFmt w:val="bullet"/>
      <w:lvlText w:val="•"/>
      <w:lvlJc w:val="left"/>
      <w:pPr>
        <w:ind w:left="3290" w:hanging="425"/>
      </w:pPr>
    </w:lvl>
    <w:lvl w:ilvl="4">
      <w:numFmt w:val="bullet"/>
      <w:lvlText w:val="•"/>
      <w:lvlJc w:val="left"/>
      <w:pPr>
        <w:ind w:left="4349" w:hanging="425"/>
      </w:pPr>
    </w:lvl>
    <w:lvl w:ilvl="5">
      <w:numFmt w:val="bullet"/>
      <w:lvlText w:val="•"/>
      <w:lvlJc w:val="left"/>
      <w:pPr>
        <w:ind w:left="5409" w:hanging="425"/>
      </w:pPr>
    </w:lvl>
    <w:lvl w:ilvl="6">
      <w:numFmt w:val="bullet"/>
      <w:lvlText w:val="•"/>
      <w:lvlJc w:val="left"/>
      <w:pPr>
        <w:ind w:left="6468" w:hanging="425"/>
      </w:pPr>
    </w:lvl>
    <w:lvl w:ilvl="7">
      <w:numFmt w:val="bullet"/>
      <w:lvlText w:val="•"/>
      <w:lvlJc w:val="left"/>
      <w:pPr>
        <w:ind w:left="7528" w:hanging="425"/>
      </w:pPr>
    </w:lvl>
    <w:lvl w:ilvl="8">
      <w:numFmt w:val="bullet"/>
      <w:lvlText w:val="•"/>
      <w:lvlJc w:val="left"/>
      <w:pPr>
        <w:ind w:left="8587" w:hanging="425"/>
      </w:pPr>
    </w:lvl>
  </w:abstractNum>
  <w:abstractNum w:abstractNumId="15">
    <w:nsid w:val="00000411"/>
    <w:multiLevelType w:val="multilevel"/>
    <w:tmpl w:val="CA70BAC0"/>
    <w:lvl w:ilvl="0">
      <w:start w:val="10"/>
      <w:numFmt w:val="decimal"/>
      <w:lvlText w:val="%1"/>
      <w:lvlJc w:val="left"/>
      <w:pPr>
        <w:ind w:left="112" w:hanging="57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71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2">
      <w:numFmt w:val="bullet"/>
      <w:lvlText w:val="•"/>
      <w:lvlJc w:val="left"/>
      <w:pPr>
        <w:ind w:left="2230" w:hanging="571"/>
      </w:pPr>
    </w:lvl>
    <w:lvl w:ilvl="3">
      <w:numFmt w:val="bullet"/>
      <w:lvlText w:val="•"/>
      <w:lvlJc w:val="left"/>
      <w:pPr>
        <w:ind w:left="3290" w:hanging="571"/>
      </w:pPr>
    </w:lvl>
    <w:lvl w:ilvl="4">
      <w:numFmt w:val="bullet"/>
      <w:lvlText w:val="•"/>
      <w:lvlJc w:val="left"/>
      <w:pPr>
        <w:ind w:left="4349" w:hanging="571"/>
      </w:pPr>
    </w:lvl>
    <w:lvl w:ilvl="5">
      <w:numFmt w:val="bullet"/>
      <w:lvlText w:val="•"/>
      <w:lvlJc w:val="left"/>
      <w:pPr>
        <w:ind w:left="5409" w:hanging="571"/>
      </w:pPr>
    </w:lvl>
    <w:lvl w:ilvl="6">
      <w:numFmt w:val="bullet"/>
      <w:lvlText w:val="•"/>
      <w:lvlJc w:val="left"/>
      <w:pPr>
        <w:ind w:left="6468" w:hanging="571"/>
      </w:pPr>
    </w:lvl>
    <w:lvl w:ilvl="7">
      <w:numFmt w:val="bullet"/>
      <w:lvlText w:val="•"/>
      <w:lvlJc w:val="left"/>
      <w:pPr>
        <w:ind w:left="7528" w:hanging="571"/>
      </w:pPr>
    </w:lvl>
    <w:lvl w:ilvl="8">
      <w:numFmt w:val="bullet"/>
      <w:lvlText w:val="•"/>
      <w:lvlJc w:val="left"/>
      <w:pPr>
        <w:ind w:left="8587" w:hanging="571"/>
      </w:pPr>
    </w:lvl>
  </w:abstractNum>
  <w:abstractNum w:abstractNumId="16">
    <w:nsid w:val="00000412"/>
    <w:multiLevelType w:val="multilevel"/>
    <w:tmpl w:val="081468BA"/>
    <w:lvl w:ilvl="0">
      <w:start w:val="11"/>
      <w:numFmt w:val="decimal"/>
      <w:lvlText w:val="%1"/>
      <w:lvlJc w:val="left"/>
      <w:pPr>
        <w:ind w:left="112" w:hanging="538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12" w:hanging="538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2">
      <w:numFmt w:val="bullet"/>
      <w:lvlText w:val="•"/>
      <w:lvlJc w:val="left"/>
      <w:pPr>
        <w:ind w:left="2230" w:hanging="538"/>
      </w:pPr>
    </w:lvl>
    <w:lvl w:ilvl="3">
      <w:numFmt w:val="bullet"/>
      <w:lvlText w:val="•"/>
      <w:lvlJc w:val="left"/>
      <w:pPr>
        <w:ind w:left="3290" w:hanging="538"/>
      </w:pPr>
    </w:lvl>
    <w:lvl w:ilvl="4">
      <w:numFmt w:val="bullet"/>
      <w:lvlText w:val="•"/>
      <w:lvlJc w:val="left"/>
      <w:pPr>
        <w:ind w:left="4349" w:hanging="538"/>
      </w:pPr>
    </w:lvl>
    <w:lvl w:ilvl="5">
      <w:numFmt w:val="bullet"/>
      <w:lvlText w:val="•"/>
      <w:lvlJc w:val="left"/>
      <w:pPr>
        <w:ind w:left="5409" w:hanging="538"/>
      </w:pPr>
    </w:lvl>
    <w:lvl w:ilvl="6">
      <w:numFmt w:val="bullet"/>
      <w:lvlText w:val="•"/>
      <w:lvlJc w:val="left"/>
      <w:pPr>
        <w:ind w:left="6468" w:hanging="538"/>
      </w:pPr>
    </w:lvl>
    <w:lvl w:ilvl="7">
      <w:numFmt w:val="bullet"/>
      <w:lvlText w:val="•"/>
      <w:lvlJc w:val="left"/>
      <w:pPr>
        <w:ind w:left="7528" w:hanging="538"/>
      </w:pPr>
    </w:lvl>
    <w:lvl w:ilvl="8">
      <w:numFmt w:val="bullet"/>
      <w:lvlText w:val="•"/>
      <w:lvlJc w:val="left"/>
      <w:pPr>
        <w:ind w:left="8587" w:hanging="538"/>
      </w:pPr>
    </w:lvl>
  </w:abstractNum>
  <w:abstractNum w:abstractNumId="17">
    <w:nsid w:val="00000413"/>
    <w:multiLevelType w:val="multilevel"/>
    <w:tmpl w:val="5C244CFE"/>
    <w:lvl w:ilvl="0">
      <w:start w:val="12"/>
      <w:numFmt w:val="decimal"/>
      <w:lvlText w:val="%1"/>
      <w:lvlJc w:val="left"/>
      <w:pPr>
        <w:ind w:left="112" w:hanging="58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86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2">
      <w:numFmt w:val="bullet"/>
      <w:lvlText w:val="•"/>
      <w:lvlJc w:val="left"/>
      <w:pPr>
        <w:ind w:left="2230" w:hanging="586"/>
      </w:pPr>
    </w:lvl>
    <w:lvl w:ilvl="3">
      <w:numFmt w:val="bullet"/>
      <w:lvlText w:val="•"/>
      <w:lvlJc w:val="left"/>
      <w:pPr>
        <w:ind w:left="3290" w:hanging="586"/>
      </w:pPr>
    </w:lvl>
    <w:lvl w:ilvl="4">
      <w:numFmt w:val="bullet"/>
      <w:lvlText w:val="•"/>
      <w:lvlJc w:val="left"/>
      <w:pPr>
        <w:ind w:left="4349" w:hanging="586"/>
      </w:pPr>
    </w:lvl>
    <w:lvl w:ilvl="5">
      <w:numFmt w:val="bullet"/>
      <w:lvlText w:val="•"/>
      <w:lvlJc w:val="left"/>
      <w:pPr>
        <w:ind w:left="5409" w:hanging="586"/>
      </w:pPr>
    </w:lvl>
    <w:lvl w:ilvl="6">
      <w:numFmt w:val="bullet"/>
      <w:lvlText w:val="•"/>
      <w:lvlJc w:val="left"/>
      <w:pPr>
        <w:ind w:left="6468" w:hanging="586"/>
      </w:pPr>
    </w:lvl>
    <w:lvl w:ilvl="7">
      <w:numFmt w:val="bullet"/>
      <w:lvlText w:val="•"/>
      <w:lvlJc w:val="left"/>
      <w:pPr>
        <w:ind w:left="7528" w:hanging="586"/>
      </w:pPr>
    </w:lvl>
    <w:lvl w:ilvl="8">
      <w:numFmt w:val="bullet"/>
      <w:lvlText w:val="•"/>
      <w:lvlJc w:val="left"/>
      <w:pPr>
        <w:ind w:left="8587" w:hanging="586"/>
      </w:pPr>
    </w:lvl>
  </w:abstractNum>
  <w:abstractNum w:abstractNumId="18">
    <w:nsid w:val="00000414"/>
    <w:multiLevelType w:val="multilevel"/>
    <w:tmpl w:val="B08095A0"/>
    <w:lvl w:ilvl="0">
      <w:start w:val="13"/>
      <w:numFmt w:val="decimal"/>
      <w:lvlText w:val="%1"/>
      <w:lvlJc w:val="left"/>
      <w:pPr>
        <w:ind w:left="112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4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16" w:hanging="716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3290" w:hanging="716"/>
      </w:pPr>
    </w:lvl>
    <w:lvl w:ilvl="4">
      <w:numFmt w:val="bullet"/>
      <w:lvlText w:val="•"/>
      <w:lvlJc w:val="left"/>
      <w:pPr>
        <w:ind w:left="4349" w:hanging="716"/>
      </w:pPr>
    </w:lvl>
    <w:lvl w:ilvl="5">
      <w:numFmt w:val="bullet"/>
      <w:lvlText w:val="•"/>
      <w:lvlJc w:val="left"/>
      <w:pPr>
        <w:ind w:left="5409" w:hanging="716"/>
      </w:pPr>
    </w:lvl>
    <w:lvl w:ilvl="6">
      <w:numFmt w:val="bullet"/>
      <w:lvlText w:val="•"/>
      <w:lvlJc w:val="left"/>
      <w:pPr>
        <w:ind w:left="6468" w:hanging="716"/>
      </w:pPr>
    </w:lvl>
    <w:lvl w:ilvl="7">
      <w:numFmt w:val="bullet"/>
      <w:lvlText w:val="•"/>
      <w:lvlJc w:val="left"/>
      <w:pPr>
        <w:ind w:left="7528" w:hanging="716"/>
      </w:pPr>
    </w:lvl>
    <w:lvl w:ilvl="8">
      <w:numFmt w:val="bullet"/>
      <w:lvlText w:val="•"/>
      <w:lvlJc w:val="left"/>
      <w:pPr>
        <w:ind w:left="8587" w:hanging="716"/>
      </w:pPr>
    </w:lvl>
  </w:abstractNum>
  <w:abstractNum w:abstractNumId="19">
    <w:nsid w:val="00000415"/>
    <w:multiLevelType w:val="multilevel"/>
    <w:tmpl w:val="9704EA84"/>
    <w:lvl w:ilvl="0">
      <w:start w:val="14"/>
      <w:numFmt w:val="decimal"/>
      <w:lvlText w:val="%1"/>
      <w:lvlJc w:val="left"/>
      <w:pPr>
        <w:ind w:left="112" w:hanging="60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607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2">
      <w:numFmt w:val="bullet"/>
      <w:lvlText w:val="•"/>
      <w:lvlJc w:val="left"/>
      <w:pPr>
        <w:ind w:left="4266" w:hanging="607"/>
      </w:pPr>
    </w:lvl>
    <w:lvl w:ilvl="3">
      <w:numFmt w:val="bullet"/>
      <w:lvlText w:val="•"/>
      <w:lvlJc w:val="left"/>
      <w:pPr>
        <w:ind w:left="5071" w:hanging="607"/>
      </w:pPr>
    </w:lvl>
    <w:lvl w:ilvl="4">
      <w:numFmt w:val="bullet"/>
      <w:lvlText w:val="•"/>
      <w:lvlJc w:val="left"/>
      <w:pPr>
        <w:ind w:left="5876" w:hanging="607"/>
      </w:pPr>
    </w:lvl>
    <w:lvl w:ilvl="5">
      <w:numFmt w:val="bullet"/>
      <w:lvlText w:val="•"/>
      <w:lvlJc w:val="left"/>
      <w:pPr>
        <w:ind w:left="6681" w:hanging="607"/>
      </w:pPr>
    </w:lvl>
    <w:lvl w:ilvl="6">
      <w:numFmt w:val="bullet"/>
      <w:lvlText w:val="•"/>
      <w:lvlJc w:val="left"/>
      <w:pPr>
        <w:ind w:left="7486" w:hanging="607"/>
      </w:pPr>
    </w:lvl>
    <w:lvl w:ilvl="7">
      <w:numFmt w:val="bullet"/>
      <w:lvlText w:val="•"/>
      <w:lvlJc w:val="left"/>
      <w:pPr>
        <w:ind w:left="8291" w:hanging="607"/>
      </w:pPr>
    </w:lvl>
    <w:lvl w:ilvl="8">
      <w:numFmt w:val="bullet"/>
      <w:lvlText w:val="•"/>
      <w:lvlJc w:val="left"/>
      <w:pPr>
        <w:ind w:left="9096" w:hanging="607"/>
      </w:pPr>
    </w:lvl>
  </w:abstractNum>
  <w:abstractNum w:abstractNumId="20">
    <w:nsid w:val="0B9B77AF"/>
    <w:multiLevelType w:val="multilevel"/>
    <w:tmpl w:val="A6A0F296"/>
    <w:lvl w:ilvl="0">
      <w:start w:val="4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21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1">
    <w:nsid w:val="15DC5F63"/>
    <w:multiLevelType w:val="multilevel"/>
    <w:tmpl w:val="227E95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68" w:hanging="1800"/>
      </w:pPr>
      <w:rPr>
        <w:rFonts w:hint="default"/>
      </w:rPr>
    </w:lvl>
  </w:abstractNum>
  <w:abstractNum w:abstractNumId="22">
    <w:nsid w:val="1FCE4E9B"/>
    <w:multiLevelType w:val="multilevel"/>
    <w:tmpl w:val="B058C7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20947582"/>
    <w:multiLevelType w:val="multilevel"/>
    <w:tmpl w:val="79A061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27937CA9"/>
    <w:multiLevelType w:val="multilevel"/>
    <w:tmpl w:val="00000888"/>
    <w:lvl w:ilvl="0">
      <w:start w:val="4"/>
      <w:numFmt w:val="decimal"/>
      <w:lvlText w:val="%1"/>
      <w:lvlJc w:val="left"/>
      <w:pPr>
        <w:ind w:left="112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230" w:hanging="420"/>
      </w:pPr>
    </w:lvl>
    <w:lvl w:ilvl="3">
      <w:numFmt w:val="bullet"/>
      <w:lvlText w:val="•"/>
      <w:lvlJc w:val="left"/>
      <w:pPr>
        <w:ind w:left="3290" w:hanging="420"/>
      </w:pPr>
    </w:lvl>
    <w:lvl w:ilvl="4">
      <w:numFmt w:val="bullet"/>
      <w:lvlText w:val="•"/>
      <w:lvlJc w:val="left"/>
      <w:pPr>
        <w:ind w:left="4349" w:hanging="420"/>
      </w:pPr>
    </w:lvl>
    <w:lvl w:ilvl="5">
      <w:numFmt w:val="bullet"/>
      <w:lvlText w:val="•"/>
      <w:lvlJc w:val="left"/>
      <w:pPr>
        <w:ind w:left="5409" w:hanging="420"/>
      </w:pPr>
    </w:lvl>
    <w:lvl w:ilvl="6">
      <w:numFmt w:val="bullet"/>
      <w:lvlText w:val="•"/>
      <w:lvlJc w:val="left"/>
      <w:pPr>
        <w:ind w:left="6468" w:hanging="420"/>
      </w:pPr>
    </w:lvl>
    <w:lvl w:ilvl="7">
      <w:numFmt w:val="bullet"/>
      <w:lvlText w:val="•"/>
      <w:lvlJc w:val="left"/>
      <w:pPr>
        <w:ind w:left="7528" w:hanging="420"/>
      </w:pPr>
    </w:lvl>
    <w:lvl w:ilvl="8">
      <w:numFmt w:val="bullet"/>
      <w:lvlText w:val="•"/>
      <w:lvlJc w:val="left"/>
      <w:pPr>
        <w:ind w:left="8587" w:hanging="420"/>
      </w:pPr>
    </w:lvl>
  </w:abstractNum>
  <w:abstractNum w:abstractNumId="25">
    <w:nsid w:val="4C2B64F7"/>
    <w:multiLevelType w:val="multilevel"/>
    <w:tmpl w:val="3D5414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4D8C2982"/>
    <w:multiLevelType w:val="hybridMultilevel"/>
    <w:tmpl w:val="20B8BB9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301219A"/>
    <w:multiLevelType w:val="hybridMultilevel"/>
    <w:tmpl w:val="A7840924"/>
    <w:lvl w:ilvl="0" w:tplc="0419000F">
      <w:start w:val="1"/>
      <w:numFmt w:val="decimal"/>
      <w:lvlText w:val="%1."/>
      <w:lvlJc w:val="left"/>
      <w:pPr>
        <w:ind w:left="832" w:hanging="360"/>
      </w:p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8">
    <w:nsid w:val="5BA92274"/>
    <w:multiLevelType w:val="multilevel"/>
    <w:tmpl w:val="D6D2AF66"/>
    <w:lvl w:ilvl="0">
      <w:start w:val="14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C980D3A"/>
    <w:multiLevelType w:val="hybridMultilevel"/>
    <w:tmpl w:val="36A2412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649F0334"/>
    <w:multiLevelType w:val="multilevel"/>
    <w:tmpl w:val="84FC329A"/>
    <w:lvl w:ilvl="0">
      <w:start w:val="14"/>
      <w:numFmt w:val="decimal"/>
      <w:lvlText w:val="%1"/>
      <w:lvlJc w:val="left"/>
      <w:pPr>
        <w:ind w:left="607" w:hanging="60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07" w:hanging="607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2">
      <w:numFmt w:val="bullet"/>
      <w:lvlText w:val="•"/>
      <w:lvlJc w:val="left"/>
      <w:pPr>
        <w:ind w:left="4266" w:hanging="607"/>
      </w:pPr>
    </w:lvl>
    <w:lvl w:ilvl="3">
      <w:numFmt w:val="bullet"/>
      <w:lvlText w:val="•"/>
      <w:lvlJc w:val="left"/>
      <w:pPr>
        <w:ind w:left="5071" w:hanging="607"/>
      </w:pPr>
    </w:lvl>
    <w:lvl w:ilvl="4">
      <w:numFmt w:val="bullet"/>
      <w:lvlText w:val="•"/>
      <w:lvlJc w:val="left"/>
      <w:pPr>
        <w:ind w:left="5876" w:hanging="607"/>
      </w:pPr>
    </w:lvl>
    <w:lvl w:ilvl="5">
      <w:numFmt w:val="bullet"/>
      <w:lvlText w:val="•"/>
      <w:lvlJc w:val="left"/>
      <w:pPr>
        <w:ind w:left="6681" w:hanging="607"/>
      </w:pPr>
    </w:lvl>
    <w:lvl w:ilvl="6">
      <w:numFmt w:val="bullet"/>
      <w:lvlText w:val="•"/>
      <w:lvlJc w:val="left"/>
      <w:pPr>
        <w:ind w:left="7486" w:hanging="607"/>
      </w:pPr>
    </w:lvl>
    <w:lvl w:ilvl="7">
      <w:numFmt w:val="bullet"/>
      <w:lvlText w:val="•"/>
      <w:lvlJc w:val="left"/>
      <w:pPr>
        <w:ind w:left="8291" w:hanging="607"/>
      </w:pPr>
    </w:lvl>
    <w:lvl w:ilvl="8">
      <w:numFmt w:val="bullet"/>
      <w:lvlText w:val="•"/>
      <w:lvlJc w:val="left"/>
      <w:pPr>
        <w:ind w:left="9096" w:hanging="607"/>
      </w:pPr>
    </w:lvl>
  </w:abstractNum>
  <w:abstractNum w:abstractNumId="31">
    <w:nsid w:val="663D07A1"/>
    <w:multiLevelType w:val="hybridMultilevel"/>
    <w:tmpl w:val="AB8EECA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675C0C09"/>
    <w:multiLevelType w:val="multilevel"/>
    <w:tmpl w:val="B9547C70"/>
    <w:lvl w:ilvl="0">
      <w:start w:val="3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>
    <w:nsid w:val="711D4664"/>
    <w:multiLevelType w:val="hybridMultilevel"/>
    <w:tmpl w:val="376805FA"/>
    <w:lvl w:ilvl="0" w:tplc="0419000F">
      <w:start w:val="1"/>
      <w:numFmt w:val="decimal"/>
      <w:lvlText w:val="%1."/>
      <w:lvlJc w:val="left"/>
      <w:pPr>
        <w:ind w:left="884" w:hanging="360"/>
      </w:p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34">
    <w:nsid w:val="75DE20EC"/>
    <w:multiLevelType w:val="multilevel"/>
    <w:tmpl w:val="00000898"/>
    <w:lvl w:ilvl="0">
      <w:start w:val="14"/>
      <w:numFmt w:val="decimal"/>
      <w:lvlText w:val="%1"/>
      <w:lvlJc w:val="left"/>
      <w:pPr>
        <w:ind w:left="112" w:hanging="60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60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4266" w:hanging="607"/>
      </w:pPr>
    </w:lvl>
    <w:lvl w:ilvl="3">
      <w:numFmt w:val="bullet"/>
      <w:lvlText w:val="•"/>
      <w:lvlJc w:val="left"/>
      <w:pPr>
        <w:ind w:left="5071" w:hanging="607"/>
      </w:pPr>
    </w:lvl>
    <w:lvl w:ilvl="4">
      <w:numFmt w:val="bullet"/>
      <w:lvlText w:val="•"/>
      <w:lvlJc w:val="left"/>
      <w:pPr>
        <w:ind w:left="5876" w:hanging="607"/>
      </w:pPr>
    </w:lvl>
    <w:lvl w:ilvl="5">
      <w:numFmt w:val="bullet"/>
      <w:lvlText w:val="•"/>
      <w:lvlJc w:val="left"/>
      <w:pPr>
        <w:ind w:left="6681" w:hanging="607"/>
      </w:pPr>
    </w:lvl>
    <w:lvl w:ilvl="6">
      <w:numFmt w:val="bullet"/>
      <w:lvlText w:val="•"/>
      <w:lvlJc w:val="left"/>
      <w:pPr>
        <w:ind w:left="7486" w:hanging="607"/>
      </w:pPr>
    </w:lvl>
    <w:lvl w:ilvl="7">
      <w:numFmt w:val="bullet"/>
      <w:lvlText w:val="•"/>
      <w:lvlJc w:val="left"/>
      <w:pPr>
        <w:ind w:left="8291" w:hanging="607"/>
      </w:pPr>
    </w:lvl>
    <w:lvl w:ilvl="8">
      <w:numFmt w:val="bullet"/>
      <w:lvlText w:val="•"/>
      <w:lvlJc w:val="left"/>
      <w:pPr>
        <w:ind w:left="9096" w:hanging="607"/>
      </w:pPr>
    </w:lvl>
  </w:abstractNum>
  <w:abstractNum w:abstractNumId="35">
    <w:nsid w:val="7A086A99"/>
    <w:multiLevelType w:val="hybridMultilevel"/>
    <w:tmpl w:val="85D60CD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7B467A1C"/>
    <w:multiLevelType w:val="multilevel"/>
    <w:tmpl w:val="C450D86C"/>
    <w:lvl w:ilvl="0">
      <w:start w:val="4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9" w:hanging="456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37">
    <w:nsid w:val="7C3F4E71"/>
    <w:multiLevelType w:val="multilevel"/>
    <w:tmpl w:val="00000886"/>
    <w:lvl w:ilvl="0">
      <w:start w:val="3"/>
      <w:numFmt w:val="decimal"/>
      <w:lvlText w:val="%1"/>
      <w:lvlJc w:val="left"/>
      <w:pPr>
        <w:ind w:left="408" w:hanging="40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40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290" w:hanging="600"/>
      </w:pPr>
    </w:lvl>
    <w:lvl w:ilvl="4">
      <w:numFmt w:val="bullet"/>
      <w:lvlText w:val="•"/>
      <w:lvlJc w:val="left"/>
      <w:pPr>
        <w:ind w:left="4349" w:hanging="600"/>
      </w:pPr>
    </w:lvl>
    <w:lvl w:ilvl="5">
      <w:numFmt w:val="bullet"/>
      <w:lvlText w:val="•"/>
      <w:lvlJc w:val="left"/>
      <w:pPr>
        <w:ind w:left="5409" w:hanging="600"/>
      </w:pPr>
    </w:lvl>
    <w:lvl w:ilvl="6">
      <w:numFmt w:val="bullet"/>
      <w:lvlText w:val="•"/>
      <w:lvlJc w:val="left"/>
      <w:pPr>
        <w:ind w:left="6468" w:hanging="600"/>
      </w:pPr>
    </w:lvl>
    <w:lvl w:ilvl="7">
      <w:numFmt w:val="bullet"/>
      <w:lvlText w:val="•"/>
      <w:lvlJc w:val="left"/>
      <w:pPr>
        <w:ind w:left="7528" w:hanging="600"/>
      </w:pPr>
    </w:lvl>
    <w:lvl w:ilvl="8">
      <w:numFmt w:val="bullet"/>
      <w:lvlText w:val="•"/>
      <w:lvlJc w:val="left"/>
      <w:pPr>
        <w:ind w:left="8587" w:hanging="600"/>
      </w:pPr>
    </w:lvl>
  </w:abstractNum>
  <w:num w:numId="1">
    <w:abstractNumId w:val="19"/>
  </w:num>
  <w:num w:numId="2">
    <w:abstractNumId w:val="18"/>
  </w:num>
  <w:num w:numId="3">
    <w:abstractNumId w:val="17"/>
  </w:num>
  <w:num w:numId="4">
    <w:abstractNumId w:val="16"/>
  </w:num>
  <w:num w:numId="5">
    <w:abstractNumId w:val="15"/>
  </w:num>
  <w:num w:numId="6">
    <w:abstractNumId w:val="14"/>
  </w:num>
  <w:num w:numId="7">
    <w:abstractNumId w:val="13"/>
  </w:num>
  <w:num w:numId="8">
    <w:abstractNumId w:val="12"/>
  </w:num>
  <w:num w:numId="9">
    <w:abstractNumId w:val="11"/>
  </w:num>
  <w:num w:numId="10">
    <w:abstractNumId w:val="1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4"/>
  </w:num>
  <w:num w:numId="22">
    <w:abstractNumId w:val="23"/>
  </w:num>
  <w:num w:numId="23">
    <w:abstractNumId w:val="34"/>
  </w:num>
  <w:num w:numId="24">
    <w:abstractNumId w:val="30"/>
  </w:num>
  <w:num w:numId="25">
    <w:abstractNumId w:val="37"/>
  </w:num>
  <w:num w:numId="26">
    <w:abstractNumId w:val="21"/>
  </w:num>
  <w:num w:numId="27">
    <w:abstractNumId w:val="22"/>
  </w:num>
  <w:num w:numId="28">
    <w:abstractNumId w:val="25"/>
  </w:num>
  <w:num w:numId="29">
    <w:abstractNumId w:val="32"/>
  </w:num>
  <w:num w:numId="30">
    <w:abstractNumId w:val="28"/>
  </w:num>
  <w:num w:numId="31">
    <w:abstractNumId w:val="31"/>
  </w:num>
  <w:num w:numId="32">
    <w:abstractNumId w:val="33"/>
  </w:num>
  <w:num w:numId="33">
    <w:abstractNumId w:val="26"/>
  </w:num>
  <w:num w:numId="34">
    <w:abstractNumId w:val="29"/>
  </w:num>
  <w:num w:numId="35">
    <w:abstractNumId w:val="35"/>
  </w:num>
  <w:num w:numId="36">
    <w:abstractNumId w:val="27"/>
  </w:num>
  <w:num w:numId="37">
    <w:abstractNumId w:val="20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1DC0"/>
    <w:rsid w:val="00006B15"/>
    <w:rsid w:val="00045F90"/>
    <w:rsid w:val="000513DC"/>
    <w:rsid w:val="000730AB"/>
    <w:rsid w:val="00075BAB"/>
    <w:rsid w:val="00087678"/>
    <w:rsid w:val="000A429A"/>
    <w:rsid w:val="000B0BE3"/>
    <w:rsid w:val="000B5915"/>
    <w:rsid w:val="000B76EE"/>
    <w:rsid w:val="000D267B"/>
    <w:rsid w:val="000D720E"/>
    <w:rsid w:val="00112C3C"/>
    <w:rsid w:val="00112FCA"/>
    <w:rsid w:val="0011652D"/>
    <w:rsid w:val="00132433"/>
    <w:rsid w:val="001358DA"/>
    <w:rsid w:val="0014219B"/>
    <w:rsid w:val="001658C6"/>
    <w:rsid w:val="001702E5"/>
    <w:rsid w:val="001A1C7A"/>
    <w:rsid w:val="001A37CD"/>
    <w:rsid w:val="001B7D4D"/>
    <w:rsid w:val="001E17BF"/>
    <w:rsid w:val="001E599D"/>
    <w:rsid w:val="00210B8C"/>
    <w:rsid w:val="0021703D"/>
    <w:rsid w:val="00232D00"/>
    <w:rsid w:val="0025215D"/>
    <w:rsid w:val="002568F5"/>
    <w:rsid w:val="00264905"/>
    <w:rsid w:val="00287927"/>
    <w:rsid w:val="00290D8B"/>
    <w:rsid w:val="002962B2"/>
    <w:rsid w:val="002C0D2D"/>
    <w:rsid w:val="00300E17"/>
    <w:rsid w:val="00327E88"/>
    <w:rsid w:val="003340AA"/>
    <w:rsid w:val="00350B17"/>
    <w:rsid w:val="00385A04"/>
    <w:rsid w:val="003D1CB6"/>
    <w:rsid w:val="003D340C"/>
    <w:rsid w:val="004167A8"/>
    <w:rsid w:val="004179AF"/>
    <w:rsid w:val="00426315"/>
    <w:rsid w:val="00426D13"/>
    <w:rsid w:val="004540D7"/>
    <w:rsid w:val="00476BBB"/>
    <w:rsid w:val="00484596"/>
    <w:rsid w:val="004857FF"/>
    <w:rsid w:val="00495B67"/>
    <w:rsid w:val="00496AED"/>
    <w:rsid w:val="004A3E9F"/>
    <w:rsid w:val="004C2CDA"/>
    <w:rsid w:val="004D71E4"/>
    <w:rsid w:val="004E75CD"/>
    <w:rsid w:val="004F1316"/>
    <w:rsid w:val="004F4895"/>
    <w:rsid w:val="004F5453"/>
    <w:rsid w:val="0051256A"/>
    <w:rsid w:val="00526A0B"/>
    <w:rsid w:val="00544BD9"/>
    <w:rsid w:val="0055029A"/>
    <w:rsid w:val="00555917"/>
    <w:rsid w:val="00561DC0"/>
    <w:rsid w:val="00562DEF"/>
    <w:rsid w:val="0057247E"/>
    <w:rsid w:val="00573B3A"/>
    <w:rsid w:val="00584E9D"/>
    <w:rsid w:val="00587CA6"/>
    <w:rsid w:val="005A11F0"/>
    <w:rsid w:val="005B3DE6"/>
    <w:rsid w:val="005C0951"/>
    <w:rsid w:val="005C2EBD"/>
    <w:rsid w:val="005C5B33"/>
    <w:rsid w:val="005D7980"/>
    <w:rsid w:val="00602699"/>
    <w:rsid w:val="006100CE"/>
    <w:rsid w:val="00613173"/>
    <w:rsid w:val="006153C9"/>
    <w:rsid w:val="006216CE"/>
    <w:rsid w:val="00625E74"/>
    <w:rsid w:val="00634CE8"/>
    <w:rsid w:val="0064542F"/>
    <w:rsid w:val="00670218"/>
    <w:rsid w:val="006A0BC2"/>
    <w:rsid w:val="006A6DEF"/>
    <w:rsid w:val="006B02CE"/>
    <w:rsid w:val="006C49E2"/>
    <w:rsid w:val="006D1BFE"/>
    <w:rsid w:val="006D490E"/>
    <w:rsid w:val="006D606E"/>
    <w:rsid w:val="006E57BA"/>
    <w:rsid w:val="0070173C"/>
    <w:rsid w:val="0070280D"/>
    <w:rsid w:val="00727D19"/>
    <w:rsid w:val="00745847"/>
    <w:rsid w:val="00830492"/>
    <w:rsid w:val="00834796"/>
    <w:rsid w:val="00836561"/>
    <w:rsid w:val="00843EFE"/>
    <w:rsid w:val="00845BC7"/>
    <w:rsid w:val="008564FF"/>
    <w:rsid w:val="00856DF5"/>
    <w:rsid w:val="008709C0"/>
    <w:rsid w:val="008805D5"/>
    <w:rsid w:val="008953C3"/>
    <w:rsid w:val="008C4595"/>
    <w:rsid w:val="008D6197"/>
    <w:rsid w:val="008E50B5"/>
    <w:rsid w:val="008F12EB"/>
    <w:rsid w:val="008F1408"/>
    <w:rsid w:val="008F18CE"/>
    <w:rsid w:val="009008E1"/>
    <w:rsid w:val="009071A9"/>
    <w:rsid w:val="00907B20"/>
    <w:rsid w:val="00911D0B"/>
    <w:rsid w:val="00957DBC"/>
    <w:rsid w:val="009A25B9"/>
    <w:rsid w:val="009A4D79"/>
    <w:rsid w:val="009E33B9"/>
    <w:rsid w:val="009F2601"/>
    <w:rsid w:val="009F29B2"/>
    <w:rsid w:val="00A13117"/>
    <w:rsid w:val="00A1425B"/>
    <w:rsid w:val="00A23BC2"/>
    <w:rsid w:val="00A62C4C"/>
    <w:rsid w:val="00AB02F9"/>
    <w:rsid w:val="00AB2260"/>
    <w:rsid w:val="00AD78C9"/>
    <w:rsid w:val="00AE7C13"/>
    <w:rsid w:val="00AF055B"/>
    <w:rsid w:val="00AF0CA0"/>
    <w:rsid w:val="00B13DF6"/>
    <w:rsid w:val="00B14526"/>
    <w:rsid w:val="00B45C56"/>
    <w:rsid w:val="00B60CD2"/>
    <w:rsid w:val="00B67F68"/>
    <w:rsid w:val="00B93929"/>
    <w:rsid w:val="00BA5AE1"/>
    <w:rsid w:val="00BA70EE"/>
    <w:rsid w:val="00BA7E0B"/>
    <w:rsid w:val="00BB7115"/>
    <w:rsid w:val="00BC094E"/>
    <w:rsid w:val="00BD448D"/>
    <w:rsid w:val="00BD4B73"/>
    <w:rsid w:val="00C05E78"/>
    <w:rsid w:val="00C60E34"/>
    <w:rsid w:val="00C642D9"/>
    <w:rsid w:val="00C712CC"/>
    <w:rsid w:val="00C8002D"/>
    <w:rsid w:val="00C87902"/>
    <w:rsid w:val="00CA0051"/>
    <w:rsid w:val="00CA722C"/>
    <w:rsid w:val="00CB19B2"/>
    <w:rsid w:val="00CB32BE"/>
    <w:rsid w:val="00CC004B"/>
    <w:rsid w:val="00CC00A0"/>
    <w:rsid w:val="00CE6FE4"/>
    <w:rsid w:val="00D05F13"/>
    <w:rsid w:val="00D416D7"/>
    <w:rsid w:val="00D43462"/>
    <w:rsid w:val="00D5774A"/>
    <w:rsid w:val="00D7500B"/>
    <w:rsid w:val="00D7701B"/>
    <w:rsid w:val="00DB6111"/>
    <w:rsid w:val="00DC2FC3"/>
    <w:rsid w:val="00DC6346"/>
    <w:rsid w:val="00DE734F"/>
    <w:rsid w:val="00DF0964"/>
    <w:rsid w:val="00E03133"/>
    <w:rsid w:val="00E06ED7"/>
    <w:rsid w:val="00E07D9C"/>
    <w:rsid w:val="00E10BA5"/>
    <w:rsid w:val="00E220F9"/>
    <w:rsid w:val="00E36FF4"/>
    <w:rsid w:val="00E44D3E"/>
    <w:rsid w:val="00E77BE7"/>
    <w:rsid w:val="00E841CC"/>
    <w:rsid w:val="00E8689F"/>
    <w:rsid w:val="00E9258D"/>
    <w:rsid w:val="00EB49DC"/>
    <w:rsid w:val="00EC5919"/>
    <w:rsid w:val="00EE4E62"/>
    <w:rsid w:val="00F05C70"/>
    <w:rsid w:val="00F11918"/>
    <w:rsid w:val="00F22472"/>
    <w:rsid w:val="00F24205"/>
    <w:rsid w:val="00F25718"/>
    <w:rsid w:val="00F30708"/>
    <w:rsid w:val="00F3745D"/>
    <w:rsid w:val="00F63605"/>
    <w:rsid w:val="00F74431"/>
    <w:rsid w:val="00F77355"/>
    <w:rsid w:val="00F87F03"/>
    <w:rsid w:val="00FA5C4E"/>
    <w:rsid w:val="00FB3A5E"/>
    <w:rsid w:val="00FB5842"/>
    <w:rsid w:val="00FC4C58"/>
    <w:rsid w:val="00FC6B49"/>
    <w:rsid w:val="00FE65E9"/>
    <w:rsid w:val="00FE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61DC0"/>
    <w:pPr>
      <w:widowControl w:val="0"/>
      <w:autoSpaceDE w:val="0"/>
      <w:autoSpaceDN w:val="0"/>
      <w:adjustRightInd w:val="0"/>
      <w:spacing w:after="0" w:line="240" w:lineRule="auto"/>
      <w:ind w:left="112" w:firstLine="566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61DC0"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561DC0"/>
    <w:pPr>
      <w:widowControl w:val="0"/>
      <w:autoSpaceDE w:val="0"/>
      <w:autoSpaceDN w:val="0"/>
      <w:adjustRightInd w:val="0"/>
      <w:spacing w:after="0" w:line="240" w:lineRule="auto"/>
      <w:ind w:left="112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561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61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61DC0"/>
    <w:rPr>
      <w:b/>
    </w:rPr>
  </w:style>
  <w:style w:type="paragraph" w:customStyle="1" w:styleId="ConsPlusNormal">
    <w:name w:val="ConsPlusNormal"/>
    <w:rsid w:val="00561D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rsid w:val="00727D19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C71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712CC"/>
  </w:style>
  <w:style w:type="paragraph" w:styleId="aa">
    <w:name w:val="footer"/>
    <w:basedOn w:val="a"/>
    <w:link w:val="ab"/>
    <w:uiPriority w:val="99"/>
    <w:unhideWhenUsed/>
    <w:rsid w:val="00C71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12CC"/>
  </w:style>
  <w:style w:type="paragraph" w:styleId="ac">
    <w:name w:val="Balloon Text"/>
    <w:basedOn w:val="a"/>
    <w:link w:val="ad"/>
    <w:uiPriority w:val="99"/>
    <w:semiHidden/>
    <w:unhideWhenUsed/>
    <w:rsid w:val="00C7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12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017BA-38EB-4D76-9B2B-C562A51A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9</Pages>
  <Words>6285</Words>
  <Characters>35827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160</cp:revision>
  <cp:lastPrinted>2018-07-12T06:25:00Z</cp:lastPrinted>
  <dcterms:created xsi:type="dcterms:W3CDTF">2018-06-27T15:05:00Z</dcterms:created>
  <dcterms:modified xsi:type="dcterms:W3CDTF">2018-07-13T07:47:00Z</dcterms:modified>
</cp:coreProperties>
</file>